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2CE019F3" w:rsidR="00113B84" w:rsidRPr="00C958A7" w:rsidRDefault="00113B84" w:rsidP="00113B84">
      <w:pPr>
        <w:suppressAutoHyphens/>
        <w:jc w:val="center"/>
        <w:rPr>
          <w:rFonts w:eastAsia="Arial Unicode MS" w:cs="Arial"/>
          <w:b/>
          <w:kern w:val="1"/>
          <w:lang w:val="sr-Cyrl-RS" w:eastAsia="ar-SA"/>
        </w:rPr>
      </w:pPr>
      <w:r w:rsidRPr="00C958A7">
        <w:rPr>
          <w:rFonts w:eastAsia="Arial Unicode MS" w:cs="Arial"/>
          <w:b/>
          <w:kern w:val="1"/>
          <w:lang w:val="ru-RU" w:eastAsia="ar-SA"/>
        </w:rPr>
        <w:t>ЈАВНО ПРЕДУЗЕЋЕ «ЕЛЕКТРОПРИВРЕДА СРБИЈЕ»</w:t>
      </w:r>
      <w:r w:rsidRPr="00C958A7">
        <w:rPr>
          <w:rFonts w:eastAsia="Arial Unicode MS" w:cs="Arial"/>
          <w:b/>
          <w:kern w:val="1"/>
          <w:lang w:val="sr-Cyrl-RS" w:eastAsia="ar-SA"/>
        </w:rPr>
        <w:t xml:space="preserve"> БЕОГРАД</w:t>
      </w:r>
    </w:p>
    <w:p w14:paraId="52123FB4" w14:textId="7FB798CA" w:rsidR="00210557" w:rsidRPr="00C958A7" w:rsidRDefault="00AF3AF8" w:rsidP="00210557">
      <w:pPr>
        <w:jc w:val="center"/>
        <w:rPr>
          <w:rFonts w:cs="Arial"/>
          <w:b/>
          <w:lang w:val="sr-Cyrl-RS"/>
        </w:rPr>
      </w:pPr>
      <w:r w:rsidRPr="00C958A7">
        <w:rPr>
          <w:rFonts w:cs="Arial"/>
          <w:b/>
          <w:lang w:val="sr-Cyrl-RS"/>
        </w:rPr>
        <w:t xml:space="preserve">ОГРАНАК </w:t>
      </w:r>
      <w:r w:rsidR="00690F1D" w:rsidRPr="00C958A7">
        <w:rPr>
          <w:rFonts w:cs="Arial"/>
          <w:b/>
          <w:lang w:val="sr-Cyrl-RS"/>
        </w:rPr>
        <w:t>ТЕ-КО КОСТОЛАЦ</w:t>
      </w:r>
    </w:p>
    <w:p w14:paraId="2122AD9D" w14:textId="77777777" w:rsidR="00210557" w:rsidRPr="00C958A7" w:rsidRDefault="00210557" w:rsidP="00210557">
      <w:pPr>
        <w:jc w:val="center"/>
        <w:rPr>
          <w:rFonts w:cs="Arial"/>
          <w:lang w:val="sr-Latn-CS"/>
        </w:rPr>
      </w:pPr>
    </w:p>
    <w:p w14:paraId="4A6B35FA" w14:textId="77777777" w:rsidR="00210557" w:rsidRPr="00C958A7" w:rsidRDefault="00210557" w:rsidP="00210557">
      <w:pPr>
        <w:jc w:val="center"/>
        <w:rPr>
          <w:rFonts w:cs="Arial"/>
          <w:lang w:val="ru-RU"/>
        </w:rPr>
      </w:pPr>
    </w:p>
    <w:p w14:paraId="0E029EC6" w14:textId="70064FFE" w:rsidR="00210557" w:rsidRPr="00C958A7" w:rsidRDefault="00B67C02" w:rsidP="00510E27">
      <w:pPr>
        <w:jc w:val="left"/>
        <w:rPr>
          <w:rFonts w:cs="Arial"/>
          <w:lang w:val="sr-Latn-CS"/>
        </w:rPr>
      </w:pPr>
      <w:r w:rsidRPr="00C958A7">
        <w:rPr>
          <w:rFonts w:cs="Arial"/>
          <w:noProof/>
        </w:rPr>
        <w:drawing>
          <wp:anchor distT="0" distB="0" distL="114300" distR="114300" simplePos="0" relativeHeight="251658240" behindDoc="0" locked="0" layoutInCell="1" allowOverlap="1" wp14:anchorId="0EE15BB3" wp14:editId="618615FC">
            <wp:simplePos x="3181350" y="1933575"/>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510E27">
        <w:rPr>
          <w:rFonts w:cs="Arial"/>
          <w:lang w:val="sr-Latn-CS"/>
        </w:rPr>
        <w:br w:type="textWrapping" w:clear="all"/>
      </w:r>
    </w:p>
    <w:p w14:paraId="1591DB70" w14:textId="77777777" w:rsidR="00210557" w:rsidRPr="00C958A7" w:rsidRDefault="00210557" w:rsidP="00210557">
      <w:pPr>
        <w:jc w:val="center"/>
        <w:rPr>
          <w:rFonts w:cs="Arial"/>
          <w:lang w:val="sr-Latn-CS"/>
        </w:rPr>
      </w:pPr>
    </w:p>
    <w:p w14:paraId="179C126F" w14:textId="77777777" w:rsidR="00210557" w:rsidRPr="00C958A7" w:rsidRDefault="00210557" w:rsidP="00210557">
      <w:pPr>
        <w:jc w:val="center"/>
        <w:rPr>
          <w:rFonts w:cs="Arial"/>
          <w:b/>
          <w:lang w:val="sr-Latn-CS"/>
        </w:rPr>
      </w:pPr>
    </w:p>
    <w:p w14:paraId="597BEF62" w14:textId="77777777" w:rsidR="00210557" w:rsidRPr="00C958A7" w:rsidRDefault="00210557" w:rsidP="00874F5B">
      <w:pPr>
        <w:jc w:val="center"/>
        <w:rPr>
          <w:rFonts w:cs="Arial"/>
          <w:b/>
          <w:lang w:val="ru-RU"/>
        </w:rPr>
      </w:pPr>
      <w:bookmarkStart w:id="0" w:name="_Toc441215596"/>
      <w:bookmarkStart w:id="1" w:name="_Toc441651535"/>
      <w:bookmarkStart w:id="2" w:name="_Toc442559872"/>
      <w:r w:rsidRPr="00C958A7">
        <w:rPr>
          <w:rFonts w:cs="Arial"/>
          <w:b/>
          <w:lang w:val="ru-RU"/>
        </w:rPr>
        <w:t>КОНКУРСНА ДОКУМЕНТАЦИЈА</w:t>
      </w:r>
      <w:bookmarkEnd w:id="0"/>
      <w:bookmarkEnd w:id="1"/>
      <w:bookmarkEnd w:id="2"/>
    </w:p>
    <w:p w14:paraId="029B7240" w14:textId="672AD0B5" w:rsidR="00210557" w:rsidRPr="00C958A7" w:rsidRDefault="00D516F7" w:rsidP="00210557">
      <w:pPr>
        <w:jc w:val="center"/>
        <w:rPr>
          <w:rFonts w:cs="Arial"/>
          <w:lang w:val="sr-Cyrl-CS"/>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Latn-RS"/>
        </w:rPr>
        <w:t>o</w:t>
      </w:r>
      <w:r w:rsidR="00D34466" w:rsidRPr="00C958A7">
        <w:rPr>
          <w:rFonts w:cs="Arial"/>
          <w:lang w:val="sr-Cyrl-RS"/>
        </w:rPr>
        <w:t xml:space="preserve">твореном </w:t>
      </w:r>
      <w:r w:rsidR="001C0F2C" w:rsidRPr="00C958A7">
        <w:rPr>
          <w:rFonts w:cs="Arial"/>
          <w:lang w:val="ru-RU"/>
        </w:rPr>
        <w:t>поступк</w:t>
      </w:r>
      <w:r w:rsidR="001C0F2C" w:rsidRPr="00C958A7">
        <w:rPr>
          <w:rFonts w:cs="Arial"/>
          <w:lang w:val="sr-Cyrl-CS"/>
        </w:rPr>
        <w:t>у</w:t>
      </w:r>
    </w:p>
    <w:p w14:paraId="207AA717" w14:textId="462FAA5E" w:rsidR="00210557" w:rsidRPr="00C958A7" w:rsidRDefault="00210557" w:rsidP="00874F5B">
      <w:pPr>
        <w:jc w:val="center"/>
        <w:rPr>
          <w:rFonts w:cs="Arial"/>
          <w:lang w:val="sr-Cyrl-RS"/>
        </w:rPr>
      </w:pPr>
      <w:bookmarkStart w:id="3" w:name="_Toc441215597"/>
      <w:bookmarkStart w:id="4" w:name="_Toc441651536"/>
      <w:bookmarkStart w:id="5" w:name="_Toc442559873"/>
      <w:r w:rsidRPr="00C958A7">
        <w:rPr>
          <w:rFonts w:cs="Arial"/>
          <w:lang w:val="ru-RU"/>
        </w:rPr>
        <w:t>за јавну набавку добара бр</w:t>
      </w:r>
      <w:bookmarkEnd w:id="3"/>
      <w:bookmarkEnd w:id="4"/>
      <w:bookmarkEnd w:id="5"/>
      <w:r w:rsidR="00113B84" w:rsidRPr="00C958A7">
        <w:rPr>
          <w:rFonts w:cs="Arial"/>
          <w:lang w:val="ru-RU"/>
        </w:rPr>
        <w:t>.</w:t>
      </w:r>
      <w:r w:rsidR="002D7E72">
        <w:rPr>
          <w:rFonts w:cs="Arial"/>
          <w:lang w:val="ru-RU"/>
        </w:rPr>
        <w:t xml:space="preserve"> </w:t>
      </w:r>
      <w:r w:rsidR="00510E27">
        <w:rPr>
          <w:rFonts w:cs="Arial"/>
          <w:lang w:val="sr-Cyrl-RS"/>
        </w:rPr>
        <w:t>ЈН/3100/</w:t>
      </w:r>
      <w:r w:rsidR="00414D74">
        <w:rPr>
          <w:rFonts w:cs="Arial"/>
          <w:lang w:val="sr-Cyrl-RS"/>
        </w:rPr>
        <w:t>0361</w:t>
      </w:r>
      <w:r w:rsidR="00510E27">
        <w:rPr>
          <w:rFonts w:cs="Arial"/>
          <w:lang w:val="sr-Cyrl-RS"/>
        </w:rPr>
        <w:t>/2019</w:t>
      </w:r>
    </w:p>
    <w:p w14:paraId="1C68ECC9" w14:textId="77777777" w:rsidR="00210557" w:rsidRPr="00C958A7" w:rsidRDefault="00210557" w:rsidP="00874F5B">
      <w:pPr>
        <w:rPr>
          <w:rFonts w:cs="Arial"/>
          <w:lang w:val="ru-RU"/>
        </w:rPr>
      </w:pPr>
    </w:p>
    <w:p w14:paraId="005093D2" w14:textId="77777777" w:rsidR="00210557" w:rsidRPr="00C958A7" w:rsidRDefault="00210557" w:rsidP="00210557">
      <w:pPr>
        <w:jc w:val="center"/>
        <w:rPr>
          <w:rFonts w:cs="Arial"/>
          <w:lang w:val="ru-RU"/>
        </w:rPr>
      </w:pPr>
    </w:p>
    <w:p w14:paraId="6F908FD3" w14:textId="3911F7C0" w:rsidR="00210557" w:rsidRPr="00133523" w:rsidRDefault="00414D74" w:rsidP="00210557">
      <w:pPr>
        <w:pStyle w:val="Title"/>
        <w:spacing w:before="0"/>
        <w:rPr>
          <w:rFonts w:cs="Arial"/>
          <w:i/>
          <w:szCs w:val="36"/>
          <w:lang w:val="sr-Cyrl-RS"/>
        </w:rPr>
      </w:pPr>
      <w:r>
        <w:rPr>
          <w:rFonts w:cs="Arial"/>
          <w:szCs w:val="36"/>
          <w:lang w:val="sr-Cyrl-RS"/>
        </w:rPr>
        <w:t>ВАРИЛАЧКИ АЛАТ , ОПРЕМА ЗА ЗАВАРИВАЊЕ И СЕЧЕЊЕ И ЗАШТИТНА ОПРЕМА ЗА ЗАВАРИВАЊЕ</w:t>
      </w:r>
    </w:p>
    <w:p w14:paraId="17EA88DE" w14:textId="77777777" w:rsidR="00210557" w:rsidRPr="00C958A7" w:rsidRDefault="00210557" w:rsidP="00210557">
      <w:pPr>
        <w:pStyle w:val="Title"/>
        <w:spacing w:before="0"/>
        <w:rPr>
          <w:rFonts w:cs="Arial"/>
          <w:sz w:val="22"/>
          <w:szCs w:val="22"/>
        </w:rPr>
      </w:pPr>
    </w:p>
    <w:p w14:paraId="1B915FD4" w14:textId="77777777" w:rsidR="00210557" w:rsidRPr="00C958A7" w:rsidRDefault="00210557" w:rsidP="00210557">
      <w:pPr>
        <w:pStyle w:val="Title"/>
        <w:spacing w:before="0"/>
        <w:rPr>
          <w:rFonts w:cs="Arial"/>
          <w:b w:val="0"/>
          <w:sz w:val="22"/>
          <w:szCs w:val="22"/>
        </w:rPr>
      </w:pPr>
    </w:p>
    <w:p w14:paraId="3315FDD1" w14:textId="77777777" w:rsidR="009642F1" w:rsidRPr="00C958A7" w:rsidRDefault="009642F1" w:rsidP="009642F1">
      <w:pPr>
        <w:rPr>
          <w:rFonts w:eastAsia="Arial Unicode MS" w:cs="Arial"/>
          <w:b/>
          <w:kern w:val="2"/>
          <w:lang w:val="ru-RU"/>
        </w:rPr>
      </w:pPr>
      <w:r w:rsidRPr="00C958A7">
        <w:rPr>
          <w:rFonts w:eastAsia="Arial Unicode MS" w:cs="Arial"/>
          <w:b/>
          <w:kern w:val="2"/>
          <w:lang w:val="ru-RU"/>
        </w:rPr>
        <w:t xml:space="preserve">                                                                                    К О М И С И Ј А</w:t>
      </w:r>
    </w:p>
    <w:p w14:paraId="6DB6FE6F" w14:textId="20AF61E6" w:rsidR="009642F1" w:rsidRPr="00C958A7" w:rsidRDefault="009642F1" w:rsidP="009642F1">
      <w:pPr>
        <w:rPr>
          <w:rFonts w:eastAsia="Arial Unicode MS" w:cs="Arial"/>
          <w:kern w:val="2"/>
          <w:lang w:val="sr-Cyrl-RS"/>
        </w:rPr>
      </w:pPr>
      <w:r w:rsidRPr="00C958A7">
        <w:rPr>
          <w:rFonts w:eastAsia="Arial Unicode MS" w:cs="Arial"/>
          <w:kern w:val="2"/>
          <w:lang w:val="ru-RU"/>
        </w:rPr>
        <w:t xml:space="preserve">                                                      </w:t>
      </w:r>
      <w:r w:rsidR="00133523">
        <w:rPr>
          <w:rFonts w:eastAsia="Arial Unicode MS" w:cs="Arial"/>
          <w:kern w:val="2"/>
          <w:lang w:val="ru-RU"/>
        </w:rPr>
        <w:t xml:space="preserve">                за спровођење </w:t>
      </w:r>
      <w:r w:rsidR="00690F1D" w:rsidRPr="00C958A7">
        <w:rPr>
          <w:rFonts w:eastAsia="Arial Unicode MS" w:cs="Arial"/>
          <w:kern w:val="2"/>
          <w:lang w:val="sr-Cyrl-RS"/>
        </w:rPr>
        <w:t xml:space="preserve"> </w:t>
      </w:r>
      <w:r w:rsidR="00510E27">
        <w:rPr>
          <w:rFonts w:eastAsia="Arial Unicode MS" w:cs="Arial"/>
          <w:kern w:val="2"/>
          <w:lang w:val="sr-Cyrl-RS"/>
        </w:rPr>
        <w:t>ЈН/3100/</w:t>
      </w:r>
      <w:r w:rsidR="00414D74">
        <w:rPr>
          <w:rFonts w:eastAsia="Arial Unicode MS" w:cs="Arial"/>
          <w:kern w:val="2"/>
          <w:lang w:val="sr-Cyrl-RS"/>
        </w:rPr>
        <w:t>0361</w:t>
      </w:r>
      <w:r w:rsidR="00510E27">
        <w:rPr>
          <w:rFonts w:eastAsia="Arial Unicode MS" w:cs="Arial"/>
          <w:kern w:val="2"/>
          <w:lang w:val="sr-Cyrl-RS"/>
        </w:rPr>
        <w:t>/2019</w:t>
      </w:r>
    </w:p>
    <w:p w14:paraId="204BDB6B" w14:textId="1E6192B2" w:rsidR="009642F1" w:rsidRPr="008C786E" w:rsidRDefault="009642F1" w:rsidP="009642F1">
      <w:pPr>
        <w:rPr>
          <w:rFonts w:eastAsia="Arial Unicode MS" w:cs="Arial"/>
          <w:kern w:val="2"/>
          <w:sz w:val="20"/>
          <w:szCs w:val="20"/>
          <w:lang w:val="sr-Cyrl-RS"/>
        </w:rPr>
      </w:pPr>
      <w:r w:rsidRPr="008C786E">
        <w:rPr>
          <w:rFonts w:eastAsia="Arial Unicode MS" w:cs="Arial"/>
          <w:kern w:val="2"/>
          <w:sz w:val="20"/>
          <w:szCs w:val="20"/>
          <w:lang w:val="ru-RU"/>
        </w:rPr>
        <w:t xml:space="preserve">                       </w:t>
      </w:r>
      <w:r w:rsidR="008C786E">
        <w:rPr>
          <w:rFonts w:eastAsia="Arial Unicode MS" w:cs="Arial"/>
          <w:kern w:val="2"/>
          <w:sz w:val="20"/>
          <w:szCs w:val="20"/>
          <w:lang w:val="ru-RU"/>
        </w:rPr>
        <w:t xml:space="preserve">                     </w:t>
      </w:r>
      <w:r w:rsidRPr="008C786E">
        <w:rPr>
          <w:rFonts w:eastAsia="Arial Unicode MS" w:cs="Arial"/>
          <w:kern w:val="2"/>
          <w:sz w:val="20"/>
          <w:szCs w:val="20"/>
          <w:lang w:val="ru-RU"/>
        </w:rPr>
        <w:t xml:space="preserve">формирана Решењем бр. </w:t>
      </w:r>
      <w:r w:rsidR="004F4B73">
        <w:rPr>
          <w:rFonts w:eastAsia="Arial Unicode MS" w:cs="Arial"/>
          <w:kern w:val="2"/>
          <w:sz w:val="20"/>
          <w:szCs w:val="20"/>
          <w:lang w:val="sr-Cyrl-RS"/>
        </w:rPr>
        <w:t xml:space="preserve">Е.05.01. – </w:t>
      </w:r>
      <w:r w:rsidR="00E02129">
        <w:rPr>
          <w:rFonts w:eastAsia="Arial Unicode MS" w:cs="Arial"/>
          <w:kern w:val="2"/>
          <w:sz w:val="20"/>
          <w:szCs w:val="20"/>
        </w:rPr>
        <w:t>204735/</w:t>
      </w:r>
      <w:r w:rsidR="00A21AFC">
        <w:rPr>
          <w:rFonts w:eastAsia="Arial Unicode MS" w:cs="Arial"/>
          <w:kern w:val="2"/>
          <w:sz w:val="20"/>
          <w:szCs w:val="20"/>
          <w:lang w:val="sr-Cyrl-RS"/>
        </w:rPr>
        <w:t>3</w:t>
      </w:r>
      <w:r w:rsidR="004F4B73">
        <w:rPr>
          <w:rFonts w:eastAsia="Arial Unicode MS" w:cs="Arial"/>
          <w:kern w:val="2"/>
          <w:sz w:val="20"/>
          <w:szCs w:val="20"/>
          <w:lang w:val="sr-Cyrl-RS"/>
        </w:rPr>
        <w:t>-19</w:t>
      </w:r>
      <w:r w:rsidR="008C786E" w:rsidRPr="008C786E">
        <w:rPr>
          <w:rFonts w:eastAsia="Arial Unicode MS" w:cs="Arial"/>
          <w:kern w:val="2"/>
          <w:sz w:val="20"/>
          <w:szCs w:val="20"/>
          <w:lang w:val="sr-Cyrl-RS"/>
        </w:rPr>
        <w:t xml:space="preserve"> од дана </w:t>
      </w:r>
      <w:r w:rsidR="00E02129">
        <w:rPr>
          <w:rFonts w:eastAsia="Arial Unicode MS" w:cs="Arial"/>
          <w:kern w:val="2"/>
          <w:sz w:val="20"/>
          <w:szCs w:val="20"/>
          <w:lang w:val="sr-Latn-RS"/>
        </w:rPr>
        <w:t>28.08.</w:t>
      </w:r>
      <w:r w:rsidR="00A21AFC">
        <w:rPr>
          <w:rFonts w:eastAsia="Arial Unicode MS" w:cs="Arial"/>
          <w:kern w:val="2"/>
          <w:sz w:val="20"/>
          <w:szCs w:val="20"/>
        </w:rPr>
        <w:t>2019</w:t>
      </w:r>
      <w:r w:rsidR="004F4B73">
        <w:rPr>
          <w:rFonts w:eastAsia="Arial Unicode MS" w:cs="Arial"/>
          <w:kern w:val="2"/>
          <w:sz w:val="20"/>
          <w:szCs w:val="20"/>
          <w:lang w:val="sr-Cyrl-RS"/>
        </w:rPr>
        <w:t>.</w:t>
      </w:r>
    </w:p>
    <w:p w14:paraId="192D4B59" w14:textId="77777777" w:rsidR="009642F1" w:rsidRPr="00C958A7" w:rsidRDefault="009642F1" w:rsidP="009642F1">
      <w:pPr>
        <w:pStyle w:val="Title"/>
        <w:spacing w:before="0"/>
        <w:rPr>
          <w:rFonts w:cs="Arial"/>
          <w:b w:val="0"/>
          <w:sz w:val="22"/>
          <w:szCs w:val="22"/>
        </w:rPr>
      </w:pPr>
    </w:p>
    <w:p w14:paraId="79B06700" w14:textId="6C171112" w:rsidR="009642F1" w:rsidRPr="00C958A7" w:rsidRDefault="009642F1" w:rsidP="009642F1">
      <w:pPr>
        <w:pStyle w:val="Title"/>
        <w:tabs>
          <w:tab w:val="left" w:pos="7035"/>
        </w:tabs>
        <w:spacing w:before="0"/>
        <w:jc w:val="left"/>
        <w:rPr>
          <w:rFonts w:cs="Arial"/>
          <w:b w:val="0"/>
          <w:sz w:val="22"/>
          <w:szCs w:val="22"/>
        </w:rPr>
      </w:pPr>
      <w:r w:rsidRPr="00C958A7">
        <w:rPr>
          <w:rFonts w:cs="Arial"/>
          <w:b w:val="0"/>
          <w:sz w:val="22"/>
          <w:szCs w:val="22"/>
        </w:rPr>
        <w:t xml:space="preserve">                           </w:t>
      </w:r>
      <w:r w:rsidR="00113B84" w:rsidRPr="00C958A7">
        <w:rPr>
          <w:rFonts w:cs="Arial"/>
          <w:b w:val="0"/>
          <w:sz w:val="22"/>
          <w:szCs w:val="22"/>
        </w:rPr>
        <w:t xml:space="preserve">                             </w:t>
      </w:r>
      <w:r w:rsidR="00113B84" w:rsidRPr="00C958A7">
        <w:rPr>
          <w:rFonts w:cs="Arial"/>
          <w:b w:val="0"/>
          <w:sz w:val="22"/>
          <w:szCs w:val="22"/>
          <w:lang w:val="sr-Cyrl-RS"/>
        </w:rPr>
        <w:t xml:space="preserve">           </w:t>
      </w:r>
      <w:r w:rsidR="002D7E72">
        <w:rPr>
          <w:rFonts w:cs="Arial"/>
          <w:b w:val="0"/>
          <w:sz w:val="22"/>
          <w:szCs w:val="22"/>
          <w:lang w:val="sr-Cyrl-RS"/>
        </w:rPr>
        <w:t xml:space="preserve">    </w:t>
      </w:r>
      <w:r w:rsidR="00113B84" w:rsidRPr="00C958A7">
        <w:rPr>
          <w:rFonts w:cs="Arial"/>
          <w:b w:val="0"/>
          <w:sz w:val="22"/>
          <w:szCs w:val="22"/>
        </w:rPr>
        <w:t xml:space="preserve"> </w:t>
      </w:r>
      <w:r w:rsidRPr="00C958A7">
        <w:rPr>
          <w:rFonts w:cs="Arial"/>
          <w:b w:val="0"/>
          <w:sz w:val="22"/>
          <w:szCs w:val="22"/>
        </w:rPr>
        <w:t>____________________________</w:t>
      </w:r>
    </w:p>
    <w:p w14:paraId="7F6C6AC0" w14:textId="37351CCF" w:rsidR="00210557" w:rsidRPr="00C958A7" w:rsidRDefault="00113B84" w:rsidP="00210557">
      <w:pPr>
        <w:pStyle w:val="Title"/>
        <w:spacing w:before="0"/>
        <w:rPr>
          <w:rFonts w:cs="Arial"/>
          <w:b w:val="0"/>
          <w:sz w:val="22"/>
          <w:szCs w:val="22"/>
          <w:lang w:val="sr-Cyrl-RS"/>
        </w:rPr>
      </w:pPr>
      <w:r w:rsidRPr="00C958A7">
        <w:rPr>
          <w:rFonts w:cs="Arial"/>
          <w:i/>
          <w:sz w:val="22"/>
          <w:szCs w:val="22"/>
          <w:lang w:val="sr-Latn-RS"/>
        </w:rPr>
        <w:t xml:space="preserve">                                 </w:t>
      </w:r>
      <w:r w:rsidRPr="00C958A7">
        <w:rPr>
          <w:rFonts w:cs="Arial"/>
          <w:i/>
          <w:sz w:val="22"/>
          <w:szCs w:val="22"/>
          <w:lang w:val="sr-Cyrl-RS"/>
        </w:rPr>
        <w:t xml:space="preserve">                    </w:t>
      </w:r>
      <w:r w:rsidRPr="00C958A7">
        <w:rPr>
          <w:rFonts w:cs="Arial"/>
          <w:i/>
          <w:sz w:val="22"/>
          <w:szCs w:val="22"/>
          <w:lang w:val="sr-Latn-RS"/>
        </w:rPr>
        <w:t xml:space="preserve"> </w:t>
      </w:r>
      <w:r w:rsidRPr="00C958A7">
        <w:rPr>
          <w:rFonts w:cs="Arial"/>
          <w:i/>
          <w:sz w:val="22"/>
          <w:szCs w:val="22"/>
        </w:rPr>
        <w:t>(</w:t>
      </w:r>
      <w:r w:rsidRPr="00C958A7">
        <w:rPr>
          <w:rFonts w:cs="Arial"/>
          <w:i/>
          <w:sz w:val="22"/>
          <w:szCs w:val="22"/>
          <w:lang w:val="sr-Cyrl-RS"/>
        </w:rPr>
        <w:t>потпис члана Комисије)</w:t>
      </w:r>
    </w:p>
    <w:p w14:paraId="7D483C69" w14:textId="77777777" w:rsidR="00210557" w:rsidRPr="00C958A7" w:rsidRDefault="00210557" w:rsidP="00210557">
      <w:pPr>
        <w:pStyle w:val="Title"/>
        <w:spacing w:before="0"/>
        <w:rPr>
          <w:rFonts w:cs="Arial"/>
          <w:b w:val="0"/>
          <w:sz w:val="22"/>
          <w:szCs w:val="22"/>
        </w:rPr>
      </w:pPr>
    </w:p>
    <w:p w14:paraId="5742814D" w14:textId="77777777" w:rsidR="00150FCE" w:rsidRPr="00C958A7" w:rsidRDefault="00150FCE" w:rsidP="000C50A0">
      <w:pPr>
        <w:pStyle w:val="BodyText"/>
        <w:spacing w:before="0"/>
        <w:jc w:val="center"/>
        <w:rPr>
          <w:rFonts w:cs="Arial"/>
          <w:sz w:val="22"/>
          <w:szCs w:val="22"/>
          <w:lang w:val="ru-RU"/>
        </w:rPr>
      </w:pPr>
    </w:p>
    <w:p w14:paraId="2D675C3D" w14:textId="77777777" w:rsidR="00150FCE" w:rsidRPr="00C958A7" w:rsidRDefault="00150FCE" w:rsidP="000C50A0">
      <w:pPr>
        <w:pStyle w:val="BodyText"/>
        <w:spacing w:before="0"/>
        <w:jc w:val="center"/>
        <w:rPr>
          <w:rFonts w:cs="Arial"/>
          <w:sz w:val="22"/>
          <w:szCs w:val="22"/>
          <w:lang w:val="ru-RU"/>
        </w:rPr>
      </w:pPr>
    </w:p>
    <w:p w14:paraId="714A4DE6" w14:textId="77777777" w:rsidR="00150FCE" w:rsidRPr="00C958A7" w:rsidRDefault="00150FCE" w:rsidP="000C50A0">
      <w:pPr>
        <w:pStyle w:val="BodyText"/>
        <w:spacing w:before="0"/>
        <w:jc w:val="center"/>
        <w:rPr>
          <w:rFonts w:cs="Arial"/>
          <w:sz w:val="22"/>
          <w:szCs w:val="22"/>
          <w:lang w:val="ru-RU"/>
        </w:rPr>
      </w:pPr>
    </w:p>
    <w:p w14:paraId="4A9B642B" w14:textId="454C5D7A" w:rsidR="00EB2C6E" w:rsidRPr="001C3D7A" w:rsidRDefault="00EB2C6E" w:rsidP="001C3D7A">
      <w:pPr>
        <w:spacing w:before="0"/>
        <w:jc w:val="center"/>
        <w:rPr>
          <w:rFonts w:eastAsia="Arial Unicode MS" w:cs="Arial"/>
          <w:kern w:val="2"/>
          <w:lang w:val="sr-Cyrl-RS"/>
        </w:rPr>
      </w:pPr>
      <w:r w:rsidRPr="00C958A7">
        <w:rPr>
          <w:rFonts w:eastAsia="Arial Unicode MS" w:cs="Arial"/>
          <w:kern w:val="2"/>
          <w:lang w:val="ru-RU"/>
        </w:rPr>
        <w:t>(заведено у ЈП ЕПС број</w:t>
      </w:r>
      <w:r w:rsidR="00F16541">
        <w:rPr>
          <w:rFonts w:eastAsia="Arial Unicode MS" w:cs="Arial"/>
          <w:kern w:val="2"/>
          <w:lang w:val="sr-Latn-RS"/>
        </w:rPr>
        <w:t xml:space="preserve"> </w:t>
      </w:r>
      <w:r w:rsidR="00FB4B6A">
        <w:rPr>
          <w:rFonts w:eastAsia="Arial Unicode MS" w:cs="Arial"/>
          <w:kern w:val="2"/>
          <w:lang w:val="sr-Cyrl-RS"/>
        </w:rPr>
        <w:t>05.01. – 204735/6-19</w:t>
      </w:r>
      <w:r w:rsidRPr="00C958A7">
        <w:rPr>
          <w:rFonts w:eastAsia="Arial Unicode MS" w:cs="Arial"/>
          <w:kern w:val="2"/>
          <w:lang w:val="ru-RU"/>
        </w:rPr>
        <w:t xml:space="preserve"> од </w:t>
      </w:r>
      <w:r w:rsidR="00FB4B6A">
        <w:rPr>
          <w:rFonts w:eastAsia="Arial Unicode MS" w:cs="Arial"/>
          <w:kern w:val="2"/>
          <w:lang w:val="sr-Cyrl-RS"/>
        </w:rPr>
        <w:t>11.09.2019.</w:t>
      </w:r>
      <w:bookmarkStart w:id="6" w:name="_GoBack"/>
      <w:bookmarkEnd w:id="6"/>
      <w:r w:rsidRPr="00C958A7">
        <w:rPr>
          <w:rFonts w:eastAsia="Arial Unicode MS" w:cs="Arial"/>
          <w:kern w:val="2"/>
          <w:lang w:val="ru-RU"/>
        </w:rPr>
        <w:t xml:space="preserve"> године)</w:t>
      </w:r>
    </w:p>
    <w:p w14:paraId="465EA9F3" w14:textId="77777777" w:rsidR="000C50A0" w:rsidRPr="00C958A7" w:rsidRDefault="000C50A0" w:rsidP="000C50A0">
      <w:pPr>
        <w:spacing w:before="0"/>
        <w:jc w:val="center"/>
        <w:rPr>
          <w:rFonts w:eastAsia="Arial Unicode MS" w:cs="Arial"/>
          <w:kern w:val="2"/>
          <w:lang w:val="ru-RU"/>
        </w:rPr>
      </w:pPr>
    </w:p>
    <w:p w14:paraId="38AAB16F" w14:textId="77777777" w:rsidR="00A3774E" w:rsidRPr="00C958A7" w:rsidRDefault="00A3774E" w:rsidP="000C50A0">
      <w:pPr>
        <w:pStyle w:val="BodyText"/>
        <w:spacing w:before="0"/>
        <w:jc w:val="center"/>
        <w:rPr>
          <w:rFonts w:cs="Arial"/>
          <w:sz w:val="22"/>
          <w:szCs w:val="22"/>
        </w:rPr>
      </w:pPr>
    </w:p>
    <w:p w14:paraId="0765C738" w14:textId="77777777" w:rsidR="00C53AC6" w:rsidRPr="00C958A7" w:rsidRDefault="00C53AC6" w:rsidP="000C50A0">
      <w:pPr>
        <w:pStyle w:val="BodyText"/>
        <w:spacing w:before="0"/>
        <w:jc w:val="center"/>
        <w:rPr>
          <w:rFonts w:cs="Arial"/>
          <w:sz w:val="22"/>
          <w:szCs w:val="22"/>
        </w:rPr>
      </w:pPr>
    </w:p>
    <w:p w14:paraId="6698654A" w14:textId="77777777" w:rsidR="00C53AC6" w:rsidRPr="00C958A7" w:rsidRDefault="00C53AC6" w:rsidP="000C50A0">
      <w:pPr>
        <w:pStyle w:val="BodyText"/>
        <w:spacing w:before="0"/>
        <w:jc w:val="center"/>
        <w:rPr>
          <w:rFonts w:cs="Arial"/>
          <w:sz w:val="22"/>
          <w:szCs w:val="22"/>
        </w:rPr>
      </w:pPr>
    </w:p>
    <w:p w14:paraId="7F72BFB1" w14:textId="77777777" w:rsidR="00C53AC6" w:rsidRPr="00C958A7" w:rsidRDefault="00C53AC6" w:rsidP="000C50A0">
      <w:pPr>
        <w:pStyle w:val="BodyText"/>
        <w:spacing w:before="0"/>
        <w:jc w:val="center"/>
        <w:rPr>
          <w:rFonts w:cs="Arial"/>
          <w:sz w:val="22"/>
          <w:szCs w:val="22"/>
          <w:lang w:val="ru-RU"/>
        </w:rPr>
      </w:pPr>
    </w:p>
    <w:p w14:paraId="7030D425" w14:textId="77777777" w:rsidR="000C50A0" w:rsidRPr="00C958A7" w:rsidRDefault="000C50A0" w:rsidP="000C50A0">
      <w:pPr>
        <w:pStyle w:val="BodyText"/>
        <w:spacing w:before="0"/>
        <w:jc w:val="center"/>
        <w:rPr>
          <w:rFonts w:cs="Arial"/>
          <w:sz w:val="22"/>
          <w:szCs w:val="22"/>
          <w:lang w:val="ru-RU"/>
        </w:rPr>
      </w:pPr>
    </w:p>
    <w:p w14:paraId="1C47908C" w14:textId="055DBF6A" w:rsidR="00B37917" w:rsidRPr="00C958A7" w:rsidRDefault="002F05C4" w:rsidP="000C50A0">
      <w:pPr>
        <w:spacing w:before="0"/>
        <w:jc w:val="center"/>
        <w:rPr>
          <w:rFonts w:cs="Arial"/>
          <w:lang w:val="ru-RU"/>
        </w:rPr>
      </w:pPr>
      <w:r w:rsidRPr="00C958A7">
        <w:rPr>
          <w:rFonts w:cs="Arial"/>
          <w:lang w:val="ru-RU"/>
        </w:rPr>
        <w:t>Костолац</w:t>
      </w:r>
      <w:r w:rsidR="00EB2566" w:rsidRPr="00C958A7">
        <w:rPr>
          <w:rFonts w:cs="Arial"/>
          <w:lang w:val="ru-RU"/>
        </w:rPr>
        <w:t>,</w:t>
      </w:r>
      <w:r w:rsidRPr="00C958A7">
        <w:rPr>
          <w:rFonts w:cs="Arial"/>
          <w:lang w:val="ru-RU"/>
        </w:rPr>
        <w:t xml:space="preserve"> </w:t>
      </w:r>
      <w:r w:rsidR="00E02129">
        <w:rPr>
          <w:rFonts w:cs="Arial"/>
          <w:lang w:val="sr-Cyrl-CS"/>
        </w:rPr>
        <w:t>септембар</w:t>
      </w:r>
      <w:r w:rsidR="00242C21" w:rsidRPr="00C958A7">
        <w:rPr>
          <w:rFonts w:cs="Arial"/>
          <w:lang w:val="ru-RU"/>
        </w:rPr>
        <w:t xml:space="preserve"> </w:t>
      </w:r>
      <w:r w:rsidR="001C3D7A">
        <w:rPr>
          <w:rFonts w:cs="Arial"/>
          <w:lang w:val="ru-RU"/>
        </w:rPr>
        <w:t>2019</w:t>
      </w:r>
      <w:r w:rsidR="001F62BF" w:rsidRPr="00C958A7">
        <w:rPr>
          <w:rFonts w:cs="Arial"/>
          <w:lang w:val="ru-RU"/>
        </w:rPr>
        <w:t xml:space="preserve">. </w:t>
      </w:r>
      <w:r w:rsidR="00210557" w:rsidRPr="00C958A7">
        <w:rPr>
          <w:rFonts w:cs="Arial"/>
          <w:lang w:val="ru-RU"/>
        </w:rPr>
        <w:t>г</w:t>
      </w:r>
      <w:r w:rsidR="001F62BF" w:rsidRPr="00C958A7">
        <w:rPr>
          <w:rFonts w:cs="Arial"/>
          <w:lang w:val="ru-RU"/>
        </w:rPr>
        <w:t>одине</w:t>
      </w:r>
    </w:p>
    <w:p w14:paraId="0080FD24" w14:textId="77777777" w:rsidR="000C50A0" w:rsidRPr="00C958A7" w:rsidRDefault="000C50A0" w:rsidP="000C50A0">
      <w:pPr>
        <w:spacing w:before="0"/>
        <w:jc w:val="center"/>
        <w:rPr>
          <w:rFonts w:cs="Arial"/>
          <w:b/>
          <w:lang w:val="ru-RU"/>
        </w:rPr>
      </w:pPr>
    </w:p>
    <w:p w14:paraId="02A51E27" w14:textId="67FB4B58" w:rsidR="00261778" w:rsidRPr="00E02129" w:rsidRDefault="000C50A0" w:rsidP="00E02129">
      <w:pPr>
        <w:rPr>
          <w:rFonts w:eastAsia="Arial Unicode MS" w:cs="Arial"/>
          <w:kern w:val="2"/>
          <w:sz w:val="20"/>
          <w:szCs w:val="20"/>
          <w:lang w:val="sr-Cyrl-RS"/>
        </w:rPr>
      </w:pPr>
      <w:r w:rsidRPr="00C958A7">
        <w:rPr>
          <w:rFonts w:eastAsia="TimesNewRomanPSMT" w:cs="Arial"/>
          <w:kern w:val="2"/>
          <w:lang w:val="ru-RU"/>
        </w:rPr>
        <w:br w:type="page"/>
      </w:r>
      <w:r w:rsidR="00261778" w:rsidRPr="00C958A7">
        <w:rPr>
          <w:rFonts w:eastAsia="TimesNewRomanPSMT" w:cs="Arial"/>
          <w:kern w:val="2"/>
          <w:lang w:val="ru-RU"/>
        </w:rPr>
        <w:lastRenderedPageBreak/>
        <w:t>На основу чл</w:t>
      </w:r>
      <w:r w:rsidR="00472BF8" w:rsidRPr="00C958A7">
        <w:rPr>
          <w:rFonts w:eastAsia="TimesNewRomanPSMT" w:cs="Arial"/>
          <w:kern w:val="2"/>
          <w:lang w:val="ru-RU"/>
        </w:rPr>
        <w:t>ана</w:t>
      </w:r>
      <w:r w:rsidR="00261778" w:rsidRPr="00C958A7">
        <w:rPr>
          <w:rFonts w:eastAsia="TimesNewRomanPSMT" w:cs="Arial"/>
          <w:kern w:val="2"/>
          <w:lang w:val="ru-RU"/>
        </w:rPr>
        <w:t xml:space="preserve"> 3</w:t>
      </w:r>
      <w:r w:rsidR="00D34466" w:rsidRPr="00C958A7">
        <w:rPr>
          <w:rFonts w:eastAsia="TimesNewRomanPSMT" w:cs="Arial"/>
          <w:kern w:val="2"/>
          <w:lang w:val="ru-RU"/>
        </w:rPr>
        <w:t>2</w:t>
      </w:r>
      <w:r w:rsidR="009D3699" w:rsidRPr="00C958A7">
        <w:rPr>
          <w:rFonts w:eastAsia="TimesNewRomanPSMT" w:cs="Arial"/>
          <w:kern w:val="2"/>
          <w:lang w:val="ru-RU"/>
        </w:rPr>
        <w:t>,</w:t>
      </w:r>
      <w:r w:rsidR="00D34466" w:rsidRPr="00C958A7">
        <w:rPr>
          <w:rFonts w:eastAsia="TimesNewRomanPSMT" w:cs="Arial"/>
          <w:kern w:val="2"/>
          <w:lang w:val="ru-RU"/>
        </w:rPr>
        <w:t>50</w:t>
      </w:r>
      <w:r w:rsidR="009D3699" w:rsidRPr="00C958A7">
        <w:rPr>
          <w:rFonts w:eastAsia="TimesNewRomanPSMT" w:cs="Arial"/>
          <w:kern w:val="2"/>
          <w:lang w:val="ru-RU"/>
        </w:rPr>
        <w:t xml:space="preserve"> и </w:t>
      </w:r>
      <w:r w:rsidR="00D34466" w:rsidRPr="00C958A7">
        <w:rPr>
          <w:rFonts w:eastAsia="TimesNewRomanPSMT" w:cs="Arial"/>
          <w:kern w:val="2"/>
          <w:lang w:val="ru-RU"/>
        </w:rPr>
        <w:t>61</w:t>
      </w:r>
      <w:r w:rsidR="009D3699" w:rsidRPr="00C958A7">
        <w:rPr>
          <w:rFonts w:eastAsia="TimesNewRomanPSMT" w:cs="Arial"/>
          <w:kern w:val="2"/>
          <w:lang w:val="ru-RU"/>
        </w:rPr>
        <w:t>.</w:t>
      </w:r>
      <w:r w:rsidR="00261778" w:rsidRPr="00C958A7">
        <w:rPr>
          <w:rFonts w:eastAsia="TimesNewRomanPSMT" w:cs="Arial"/>
          <w:kern w:val="2"/>
          <w:lang w:val="ru-RU"/>
        </w:rPr>
        <w:t xml:space="preserve"> Закона о јавним набавкама („Сл. гласник РС” бр. </w:t>
      </w:r>
      <w:r w:rsidR="00750519" w:rsidRPr="00C958A7">
        <w:rPr>
          <w:rFonts w:eastAsia="TimesNewRomanPSMT" w:cs="Arial"/>
          <w:kern w:val="2"/>
          <w:lang w:val="ru-RU"/>
        </w:rPr>
        <w:t>124/</w:t>
      </w:r>
      <w:r w:rsidR="009060E7" w:rsidRPr="00C958A7">
        <w:rPr>
          <w:rFonts w:eastAsia="TimesNewRomanPSMT" w:cs="Arial"/>
          <w:kern w:val="2"/>
          <w:lang w:val="ru-RU"/>
        </w:rPr>
        <w:t>12, 14/15 и 68/15</w:t>
      </w:r>
      <w:r w:rsidR="000F57ED" w:rsidRPr="00C958A7">
        <w:rPr>
          <w:rFonts w:eastAsia="TimesNewRomanPSMT" w:cs="Arial"/>
          <w:kern w:val="2"/>
          <w:lang w:val="ru-RU"/>
        </w:rPr>
        <w:t>, у даљем тексту</w:t>
      </w:r>
      <w:r w:rsidR="005C7CDE" w:rsidRPr="00C958A7">
        <w:rPr>
          <w:rFonts w:eastAsia="TimesNewRomanPSMT" w:cs="Arial"/>
          <w:kern w:val="2"/>
          <w:lang w:val="ru-RU"/>
        </w:rPr>
        <w:t xml:space="preserve"> </w:t>
      </w:r>
      <w:r w:rsidR="00BA1E63" w:rsidRPr="00C958A7">
        <w:rPr>
          <w:rFonts w:eastAsia="Calibri" w:cs="Arial"/>
          <w:bCs/>
          <w:lang w:val="ru-RU"/>
        </w:rPr>
        <w:t>Закон</w:t>
      </w:r>
      <w:r w:rsidR="00261778" w:rsidRPr="00C958A7">
        <w:rPr>
          <w:rFonts w:eastAsia="TimesNewRomanPSMT" w:cs="Arial"/>
          <w:kern w:val="2"/>
          <w:lang w:val="ru-RU"/>
        </w:rPr>
        <w:t>),чл</w:t>
      </w:r>
      <w:r w:rsidR="00472BF8" w:rsidRPr="00C958A7">
        <w:rPr>
          <w:rFonts w:eastAsia="TimesNewRomanPSMT" w:cs="Arial"/>
          <w:kern w:val="2"/>
          <w:lang w:val="ru-RU"/>
        </w:rPr>
        <w:t>ана</w:t>
      </w:r>
      <w:r w:rsidR="00EC5BB4" w:rsidRPr="00C958A7">
        <w:rPr>
          <w:rFonts w:eastAsia="TimesNewRomanPSMT" w:cs="Arial"/>
          <w:kern w:val="2"/>
          <w:lang w:val="ru-RU"/>
        </w:rPr>
        <w:t xml:space="preserve"> </w:t>
      </w:r>
      <w:r w:rsidR="00D34466" w:rsidRPr="00C958A7">
        <w:rPr>
          <w:rFonts w:eastAsia="TimesNewRomanPSMT" w:cs="Arial"/>
          <w:kern w:val="2"/>
          <w:lang w:val="ru-RU"/>
        </w:rPr>
        <w:t>2</w:t>
      </w:r>
      <w:r w:rsidR="00261778" w:rsidRPr="00C958A7">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58A7">
        <w:rPr>
          <w:rFonts w:eastAsia="TimesNewRomanPSMT" w:cs="Arial"/>
          <w:kern w:val="2"/>
          <w:lang w:val="ru-RU"/>
        </w:rPr>
        <w:t xml:space="preserve">лова („Сл. гласник РС” бр. </w:t>
      </w:r>
      <w:r w:rsidR="00DB369C" w:rsidRPr="00C958A7">
        <w:rPr>
          <w:rFonts w:eastAsia="TimesNewRomanPSMT" w:cs="Arial"/>
          <w:kern w:val="2"/>
          <w:lang w:val="ru-RU"/>
        </w:rPr>
        <w:t>86/15</w:t>
      </w:r>
      <w:r w:rsidR="00261778" w:rsidRPr="00C958A7">
        <w:rPr>
          <w:rFonts w:eastAsia="TimesNewRomanPSMT" w:cs="Arial"/>
          <w:kern w:val="2"/>
          <w:lang w:val="ru-RU"/>
        </w:rPr>
        <w:t xml:space="preserve">), </w:t>
      </w:r>
      <w:r w:rsidR="00261778" w:rsidRPr="00C958A7">
        <w:rPr>
          <w:rFonts w:eastAsia="Arial Unicode MS" w:cs="Arial"/>
          <w:kern w:val="2"/>
          <w:lang w:val="ru-RU"/>
        </w:rPr>
        <w:t xml:space="preserve">Одлуке о покретању поступка јавне набавке број </w:t>
      </w:r>
      <w:r w:rsidR="005C53F4" w:rsidRPr="005C53F4">
        <w:rPr>
          <w:rFonts w:eastAsia="Arial Unicode MS" w:cs="Arial"/>
          <w:kern w:val="2"/>
          <w:sz w:val="20"/>
          <w:szCs w:val="20"/>
          <w:lang w:val="ru-RU"/>
        </w:rPr>
        <w:t xml:space="preserve"> </w:t>
      </w:r>
      <w:r w:rsidR="00E02129">
        <w:rPr>
          <w:rFonts w:eastAsia="Arial Unicode MS" w:cs="Arial"/>
          <w:kern w:val="2"/>
          <w:sz w:val="20"/>
          <w:szCs w:val="20"/>
          <w:lang w:val="sr-Cyrl-RS"/>
        </w:rPr>
        <w:t xml:space="preserve">Е.05.01. – </w:t>
      </w:r>
      <w:r w:rsidR="00E02129">
        <w:rPr>
          <w:rFonts w:eastAsia="Arial Unicode MS" w:cs="Arial"/>
          <w:kern w:val="2"/>
          <w:sz w:val="20"/>
          <w:szCs w:val="20"/>
        </w:rPr>
        <w:t>204735/</w:t>
      </w:r>
      <w:r w:rsidR="00E02129">
        <w:rPr>
          <w:rFonts w:eastAsia="Arial Unicode MS" w:cs="Arial"/>
          <w:kern w:val="2"/>
          <w:sz w:val="20"/>
          <w:szCs w:val="20"/>
          <w:lang w:val="sr-Cyrl-RS"/>
        </w:rPr>
        <w:t>2</w:t>
      </w:r>
      <w:r w:rsidR="00E02129">
        <w:rPr>
          <w:rFonts w:eastAsia="Arial Unicode MS" w:cs="Arial"/>
          <w:kern w:val="2"/>
          <w:sz w:val="20"/>
          <w:szCs w:val="20"/>
          <w:lang w:val="sr-Cyrl-RS"/>
        </w:rPr>
        <w:t>-19</w:t>
      </w:r>
      <w:r w:rsidR="00E02129" w:rsidRPr="008C786E">
        <w:rPr>
          <w:rFonts w:eastAsia="Arial Unicode MS" w:cs="Arial"/>
          <w:kern w:val="2"/>
          <w:sz w:val="20"/>
          <w:szCs w:val="20"/>
          <w:lang w:val="sr-Cyrl-RS"/>
        </w:rPr>
        <w:t xml:space="preserve"> од дана </w:t>
      </w:r>
      <w:r w:rsidR="00E02129">
        <w:rPr>
          <w:rFonts w:eastAsia="Arial Unicode MS" w:cs="Arial"/>
          <w:kern w:val="2"/>
          <w:sz w:val="20"/>
          <w:szCs w:val="20"/>
          <w:lang w:val="sr-Latn-RS"/>
        </w:rPr>
        <w:t>28.08.</w:t>
      </w:r>
      <w:r w:rsidR="00E02129">
        <w:rPr>
          <w:rFonts w:eastAsia="Arial Unicode MS" w:cs="Arial"/>
          <w:kern w:val="2"/>
          <w:sz w:val="20"/>
          <w:szCs w:val="20"/>
        </w:rPr>
        <w:t>2019</w:t>
      </w:r>
      <w:r w:rsidR="00E02129">
        <w:rPr>
          <w:rFonts w:eastAsia="Arial Unicode MS" w:cs="Arial"/>
          <w:kern w:val="2"/>
          <w:sz w:val="20"/>
          <w:szCs w:val="20"/>
          <w:lang w:val="sr-Cyrl-RS"/>
        </w:rPr>
        <w:t>.</w:t>
      </w:r>
      <w:r w:rsidR="00E02129">
        <w:rPr>
          <w:rFonts w:eastAsia="Arial Unicode MS" w:cs="Arial"/>
          <w:kern w:val="2"/>
          <w:sz w:val="20"/>
          <w:szCs w:val="20"/>
          <w:lang w:val="sr-Cyrl-RS"/>
        </w:rPr>
        <w:t xml:space="preserve"> </w:t>
      </w:r>
      <w:r w:rsidR="00261778" w:rsidRPr="00C958A7">
        <w:rPr>
          <w:rFonts w:eastAsia="Arial Unicode MS" w:cs="Arial"/>
          <w:kern w:val="2"/>
          <w:lang w:val="ru-RU"/>
        </w:rPr>
        <w:t xml:space="preserve">године и Решења о образовању комисије за јавну набавку број </w:t>
      </w:r>
      <w:r w:rsidR="005C53F4" w:rsidRPr="005C53F4">
        <w:rPr>
          <w:rFonts w:eastAsia="Arial Unicode MS" w:cs="Arial"/>
          <w:kern w:val="2"/>
          <w:sz w:val="20"/>
          <w:szCs w:val="20"/>
          <w:lang w:val="ru-RU"/>
        </w:rPr>
        <w:t xml:space="preserve"> </w:t>
      </w:r>
      <w:r w:rsidR="00E02129">
        <w:rPr>
          <w:rFonts w:eastAsia="Arial Unicode MS" w:cs="Arial"/>
          <w:kern w:val="2"/>
          <w:sz w:val="20"/>
          <w:szCs w:val="20"/>
          <w:lang w:val="sr-Cyrl-RS"/>
        </w:rPr>
        <w:t xml:space="preserve">Е.05.01. – </w:t>
      </w:r>
      <w:r w:rsidR="00E02129">
        <w:rPr>
          <w:rFonts w:eastAsia="Arial Unicode MS" w:cs="Arial"/>
          <w:kern w:val="2"/>
          <w:sz w:val="20"/>
          <w:szCs w:val="20"/>
        </w:rPr>
        <w:t>204735/</w:t>
      </w:r>
      <w:r w:rsidR="00E02129">
        <w:rPr>
          <w:rFonts w:eastAsia="Arial Unicode MS" w:cs="Arial"/>
          <w:kern w:val="2"/>
          <w:sz w:val="20"/>
          <w:szCs w:val="20"/>
          <w:lang w:val="sr-Cyrl-RS"/>
        </w:rPr>
        <w:t>3-19</w:t>
      </w:r>
      <w:r w:rsidR="00E02129" w:rsidRPr="008C786E">
        <w:rPr>
          <w:rFonts w:eastAsia="Arial Unicode MS" w:cs="Arial"/>
          <w:kern w:val="2"/>
          <w:sz w:val="20"/>
          <w:szCs w:val="20"/>
          <w:lang w:val="sr-Cyrl-RS"/>
        </w:rPr>
        <w:t xml:space="preserve"> од дана </w:t>
      </w:r>
      <w:r w:rsidR="00E02129">
        <w:rPr>
          <w:rFonts w:eastAsia="Arial Unicode MS" w:cs="Arial"/>
          <w:kern w:val="2"/>
          <w:sz w:val="20"/>
          <w:szCs w:val="20"/>
          <w:lang w:val="sr-Latn-RS"/>
        </w:rPr>
        <w:t>28.08.</w:t>
      </w:r>
      <w:r w:rsidR="00E02129">
        <w:rPr>
          <w:rFonts w:eastAsia="Arial Unicode MS" w:cs="Arial"/>
          <w:kern w:val="2"/>
          <w:sz w:val="20"/>
          <w:szCs w:val="20"/>
        </w:rPr>
        <w:t>2019</w:t>
      </w:r>
      <w:r w:rsidR="00E02129">
        <w:rPr>
          <w:rFonts w:eastAsia="Arial Unicode MS" w:cs="Arial"/>
          <w:kern w:val="2"/>
          <w:sz w:val="20"/>
          <w:szCs w:val="20"/>
          <w:lang w:val="sr-Cyrl-RS"/>
        </w:rPr>
        <w:t>.</w:t>
      </w:r>
      <w:r w:rsidR="00E02129">
        <w:rPr>
          <w:rFonts w:eastAsia="Arial Unicode MS" w:cs="Arial"/>
          <w:kern w:val="2"/>
          <w:sz w:val="20"/>
          <w:szCs w:val="20"/>
          <w:lang w:val="sr-Cyrl-RS"/>
        </w:rPr>
        <w:t xml:space="preserve"> </w:t>
      </w:r>
      <w:r w:rsidR="00261778" w:rsidRPr="00C958A7">
        <w:rPr>
          <w:rFonts w:eastAsia="Arial Unicode MS" w:cs="Arial"/>
          <w:kern w:val="2"/>
          <w:lang w:val="ru-RU"/>
        </w:rPr>
        <w:t>године припремљена је:</w:t>
      </w:r>
    </w:p>
    <w:p w14:paraId="13826BA7" w14:textId="77777777" w:rsidR="00261778" w:rsidRPr="00C958A7" w:rsidRDefault="00261778" w:rsidP="000C50A0">
      <w:pPr>
        <w:pStyle w:val="BodyText"/>
        <w:spacing w:before="0"/>
        <w:rPr>
          <w:rFonts w:cs="Arial"/>
          <w:b/>
          <w:spacing w:val="80"/>
          <w:sz w:val="22"/>
          <w:szCs w:val="22"/>
          <w:lang w:val="ru-RU"/>
        </w:rPr>
      </w:pPr>
    </w:p>
    <w:p w14:paraId="0D68A2F7" w14:textId="77777777" w:rsidR="000C50A0" w:rsidRPr="00C958A7" w:rsidRDefault="000C50A0" w:rsidP="000C50A0">
      <w:pPr>
        <w:pStyle w:val="BodyText"/>
        <w:spacing w:before="0"/>
        <w:rPr>
          <w:rFonts w:cs="Arial"/>
          <w:b/>
          <w:spacing w:val="80"/>
          <w:sz w:val="22"/>
          <w:szCs w:val="22"/>
          <w:lang w:val="ru-RU"/>
        </w:rPr>
      </w:pPr>
    </w:p>
    <w:p w14:paraId="0240982E" w14:textId="77777777" w:rsidR="00210557" w:rsidRPr="00C958A7" w:rsidRDefault="00210557" w:rsidP="00874F5B">
      <w:pPr>
        <w:jc w:val="center"/>
        <w:rPr>
          <w:rFonts w:cs="Arial"/>
          <w:b/>
          <w:lang w:val="ru-RU"/>
        </w:rPr>
      </w:pPr>
      <w:bookmarkStart w:id="7" w:name="_Toc441215598"/>
      <w:bookmarkStart w:id="8" w:name="_Toc441651537"/>
      <w:bookmarkStart w:id="9" w:name="_Toc442559874"/>
      <w:r w:rsidRPr="00C958A7">
        <w:rPr>
          <w:rFonts w:cs="Arial"/>
          <w:b/>
          <w:lang w:val="ru-RU"/>
        </w:rPr>
        <w:t>КОНКУРСНА ДОКУМЕНТАЦИЈА</w:t>
      </w:r>
      <w:bookmarkEnd w:id="7"/>
      <w:bookmarkEnd w:id="8"/>
      <w:bookmarkEnd w:id="9"/>
    </w:p>
    <w:p w14:paraId="031AC3E7" w14:textId="04A998D7" w:rsidR="00210557" w:rsidRPr="00C958A7" w:rsidRDefault="00D516F7" w:rsidP="00210557">
      <w:pPr>
        <w:jc w:val="center"/>
        <w:rPr>
          <w:rFonts w:cs="Arial"/>
          <w:lang w:val="ru-RU"/>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Cyrl-RS"/>
        </w:rPr>
        <w:t xml:space="preserve">отвореном </w:t>
      </w:r>
      <w:r w:rsidR="00210557" w:rsidRPr="00C958A7">
        <w:rPr>
          <w:rFonts w:cs="Arial"/>
          <w:lang w:val="ru-RU"/>
        </w:rPr>
        <w:t>посту</w:t>
      </w:r>
      <w:r w:rsidR="00D34466" w:rsidRPr="00C958A7">
        <w:rPr>
          <w:rFonts w:cs="Arial"/>
          <w:lang w:val="ru-RU"/>
        </w:rPr>
        <w:t xml:space="preserve">пку </w:t>
      </w:r>
    </w:p>
    <w:p w14:paraId="34DA2852" w14:textId="0116333C" w:rsidR="00210557" w:rsidRPr="00C958A7" w:rsidRDefault="00210557" w:rsidP="00874F5B">
      <w:pPr>
        <w:jc w:val="center"/>
        <w:rPr>
          <w:rFonts w:cs="Arial"/>
          <w:b/>
          <w:lang w:val="sr-Cyrl-RS"/>
        </w:rPr>
      </w:pPr>
      <w:bookmarkStart w:id="10" w:name="_Toc441215599"/>
      <w:bookmarkStart w:id="11" w:name="_Toc441651538"/>
      <w:bookmarkStart w:id="12" w:name="_Toc442559875"/>
      <w:r w:rsidRPr="00C958A7">
        <w:rPr>
          <w:rFonts w:cs="Arial"/>
          <w:b/>
          <w:lang w:val="ru-RU"/>
        </w:rPr>
        <w:t>за јавну набавку добара бр</w:t>
      </w:r>
      <w:bookmarkEnd w:id="10"/>
      <w:bookmarkEnd w:id="11"/>
      <w:bookmarkEnd w:id="12"/>
      <w:r w:rsidR="00690F1D" w:rsidRPr="00C958A7">
        <w:rPr>
          <w:rFonts w:cs="Arial"/>
          <w:b/>
          <w:lang w:val="sr-Cyrl-RS"/>
        </w:rPr>
        <w:t xml:space="preserve"> </w:t>
      </w:r>
      <w:r w:rsidR="00510E27">
        <w:rPr>
          <w:rFonts w:cs="Arial"/>
          <w:b/>
          <w:lang w:val="sr-Cyrl-RS"/>
        </w:rPr>
        <w:t>ЈН/3100/</w:t>
      </w:r>
      <w:r w:rsidR="00414D74">
        <w:rPr>
          <w:rFonts w:cs="Arial"/>
          <w:b/>
          <w:lang w:val="sr-Cyrl-RS"/>
        </w:rPr>
        <w:t>0361</w:t>
      </w:r>
      <w:r w:rsidR="00510E27">
        <w:rPr>
          <w:rFonts w:cs="Arial"/>
          <w:b/>
          <w:lang w:val="sr-Cyrl-RS"/>
        </w:rPr>
        <w:t>/2019</w:t>
      </w:r>
    </w:p>
    <w:p w14:paraId="3049B37E" w14:textId="77777777" w:rsidR="009D3699" w:rsidRPr="00C958A7" w:rsidRDefault="009D3699" w:rsidP="000C50A0">
      <w:pPr>
        <w:pStyle w:val="BodyText"/>
        <w:spacing w:before="0"/>
        <w:rPr>
          <w:rFonts w:cs="Arial"/>
          <w:i/>
          <w:sz w:val="22"/>
          <w:szCs w:val="22"/>
          <w:lang w:val="sr-Latn-CS"/>
        </w:rPr>
      </w:pPr>
    </w:p>
    <w:p w14:paraId="34D14A2B" w14:textId="77777777" w:rsidR="009D3699" w:rsidRPr="00C958A7" w:rsidRDefault="009D3699" w:rsidP="000C50A0">
      <w:pPr>
        <w:pStyle w:val="BodyText"/>
        <w:spacing w:before="0"/>
        <w:rPr>
          <w:rFonts w:cs="Arial"/>
          <w:i/>
          <w:sz w:val="22"/>
          <w:szCs w:val="22"/>
          <w:lang w:val="sr-Latn-CS"/>
        </w:rPr>
      </w:pPr>
    </w:p>
    <w:p w14:paraId="28476321" w14:textId="77777777" w:rsidR="00C62AA7" w:rsidRPr="00C958A7" w:rsidRDefault="00C62AA7" w:rsidP="00C62AA7">
      <w:pPr>
        <w:pStyle w:val="Title"/>
        <w:rPr>
          <w:rFonts w:cs="Arial"/>
          <w:sz w:val="22"/>
          <w:szCs w:val="22"/>
          <w:lang w:val="de-DE"/>
        </w:rPr>
      </w:pPr>
      <w:r w:rsidRPr="00C958A7">
        <w:rPr>
          <w:rFonts w:cs="Arial"/>
          <w:sz w:val="22"/>
          <w:szCs w:val="22"/>
          <w:lang w:val="de-DE"/>
        </w:rPr>
        <w:t>Садр</w:t>
      </w:r>
      <w:r w:rsidRPr="00C958A7">
        <w:rPr>
          <w:rFonts w:cs="Arial"/>
          <w:sz w:val="22"/>
          <w:szCs w:val="22"/>
          <w:lang w:val="ru-RU"/>
        </w:rPr>
        <w:t>ж</w:t>
      </w:r>
      <w:r w:rsidRPr="00C958A7">
        <w:rPr>
          <w:rFonts w:cs="Arial"/>
          <w:sz w:val="22"/>
          <w:szCs w:val="22"/>
          <w:lang w:val="de-DE"/>
        </w:rPr>
        <w:t>ај</w:t>
      </w:r>
      <w:r w:rsidRPr="00C958A7">
        <w:rPr>
          <w:rFonts w:cs="Arial"/>
          <w:sz w:val="22"/>
          <w:szCs w:val="22"/>
          <w:lang w:val="ru-RU"/>
        </w:rPr>
        <w:t xml:space="preserve"> к</w:t>
      </w:r>
      <w:r w:rsidRPr="00C958A7">
        <w:rPr>
          <w:rFonts w:cs="Arial"/>
          <w:sz w:val="22"/>
          <w:szCs w:val="22"/>
          <w:lang w:val="de-DE"/>
        </w:rPr>
        <w:t>онкурсне</w:t>
      </w:r>
      <w:r w:rsidRPr="00C958A7">
        <w:rPr>
          <w:rFonts w:cs="Arial"/>
          <w:sz w:val="22"/>
          <w:szCs w:val="22"/>
          <w:lang w:val="ru-RU"/>
        </w:rPr>
        <w:t xml:space="preserve"> </w:t>
      </w:r>
      <w:r w:rsidRPr="00C958A7">
        <w:rPr>
          <w:rFonts w:cs="Arial"/>
          <w:sz w:val="22"/>
          <w:szCs w:val="22"/>
          <w:lang w:val="de-DE"/>
        </w:rPr>
        <w:t>документације:</w:t>
      </w:r>
    </w:p>
    <w:p w14:paraId="3036AD2E" w14:textId="06517659" w:rsidR="00C62AA7" w:rsidRPr="00C958A7" w:rsidRDefault="00C62AA7" w:rsidP="00C62AA7">
      <w:pPr>
        <w:pStyle w:val="Title"/>
        <w:rPr>
          <w:rFonts w:cs="Arial"/>
          <w:b w:val="0"/>
          <w:sz w:val="22"/>
          <w:szCs w:val="22"/>
          <w:lang w:val="ru-RU"/>
        </w:rPr>
      </w:pP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t xml:space="preserve">    </w:t>
      </w:r>
      <w:r w:rsidRPr="00C958A7">
        <w:rPr>
          <w:rFonts w:cs="Arial"/>
          <w:b w:val="0"/>
          <w:sz w:val="22"/>
          <w:szCs w:val="22"/>
          <w:lang w:val="ru-RU"/>
        </w:rPr>
        <w:t>страна</w:t>
      </w:r>
      <w:r w:rsidRPr="00C958A7">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374"/>
        <w:gridCol w:w="1010"/>
      </w:tblGrid>
      <w:tr w:rsidR="00C958A7" w:rsidRPr="00C958A7" w14:paraId="5128A724" w14:textId="77777777" w:rsidTr="005D4034">
        <w:tc>
          <w:tcPr>
            <w:tcW w:w="564" w:type="dxa"/>
          </w:tcPr>
          <w:p w14:paraId="3C9E9CA5" w14:textId="77777777" w:rsidR="00C62AA7" w:rsidRPr="00C958A7" w:rsidRDefault="00C62AA7" w:rsidP="004C3B38">
            <w:pPr>
              <w:tabs>
                <w:tab w:val="left" w:pos="360"/>
                <w:tab w:val="left" w:pos="567"/>
                <w:tab w:val="right" w:leader="dot" w:pos="9639"/>
              </w:tabs>
              <w:jc w:val="center"/>
              <w:rPr>
                <w:rFonts w:cs="Arial"/>
              </w:rPr>
            </w:pPr>
            <w:r w:rsidRPr="00C958A7">
              <w:rPr>
                <w:rFonts w:cs="Arial"/>
              </w:rPr>
              <w:t>1.</w:t>
            </w:r>
          </w:p>
        </w:tc>
        <w:tc>
          <w:tcPr>
            <w:tcW w:w="7374" w:type="dxa"/>
          </w:tcPr>
          <w:p w14:paraId="2BEC451A" w14:textId="77777777"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Општи подаци о јавној набавци</w:t>
            </w:r>
          </w:p>
        </w:tc>
        <w:tc>
          <w:tcPr>
            <w:tcW w:w="1010" w:type="dxa"/>
          </w:tcPr>
          <w:p w14:paraId="2223C426" w14:textId="0CA619FA"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14:paraId="0F610DD2" w14:textId="77777777" w:rsidTr="005D4034">
        <w:tc>
          <w:tcPr>
            <w:tcW w:w="564" w:type="dxa"/>
          </w:tcPr>
          <w:p w14:paraId="1FA0F8E8"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2.</w:t>
            </w:r>
          </w:p>
        </w:tc>
        <w:tc>
          <w:tcPr>
            <w:tcW w:w="7374" w:type="dxa"/>
          </w:tcPr>
          <w:p w14:paraId="7D79942D" w14:textId="77777777"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Подаци о предмету набавке</w:t>
            </w:r>
          </w:p>
        </w:tc>
        <w:tc>
          <w:tcPr>
            <w:tcW w:w="1010" w:type="dxa"/>
          </w:tcPr>
          <w:p w14:paraId="3C366F85" w14:textId="5B3F4CA2"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14:paraId="5DB2D2D2" w14:textId="77777777" w:rsidTr="005D4034">
        <w:tc>
          <w:tcPr>
            <w:tcW w:w="564" w:type="dxa"/>
          </w:tcPr>
          <w:p w14:paraId="195BF63A"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3.</w:t>
            </w:r>
          </w:p>
        </w:tc>
        <w:tc>
          <w:tcPr>
            <w:tcW w:w="7374" w:type="dxa"/>
          </w:tcPr>
          <w:p w14:paraId="7801C6BD" w14:textId="07031761"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Техничка спецификација (врста, техничке карактеристике, квалитет, количина и опис добара...)</w:t>
            </w:r>
            <w:r w:rsidR="00680CBF">
              <w:rPr>
                <w:rFonts w:cs="Arial"/>
                <w:lang w:val="sr-Cyrl-RS"/>
              </w:rPr>
              <w:t xml:space="preserve"> за партију 1 и 2</w:t>
            </w:r>
          </w:p>
        </w:tc>
        <w:tc>
          <w:tcPr>
            <w:tcW w:w="1010" w:type="dxa"/>
          </w:tcPr>
          <w:p w14:paraId="77323F49" w14:textId="5E7D484B" w:rsidR="00C62AA7" w:rsidRPr="00987139" w:rsidRDefault="00987139" w:rsidP="004C3B38">
            <w:pPr>
              <w:tabs>
                <w:tab w:val="left" w:pos="360"/>
                <w:tab w:val="left" w:pos="567"/>
                <w:tab w:val="right" w:leader="dot" w:pos="9639"/>
              </w:tabs>
              <w:jc w:val="center"/>
              <w:rPr>
                <w:rFonts w:cs="Arial"/>
                <w:lang w:val="sr-Cyrl-CS"/>
              </w:rPr>
            </w:pPr>
            <w:r>
              <w:rPr>
                <w:rFonts w:cs="Arial"/>
                <w:lang w:val="sr-Cyrl-CS"/>
              </w:rPr>
              <w:t>4.</w:t>
            </w:r>
          </w:p>
        </w:tc>
      </w:tr>
      <w:tr w:rsidR="00C958A7" w:rsidRPr="00C958A7" w14:paraId="71E4CF81" w14:textId="77777777" w:rsidTr="005D4034">
        <w:tc>
          <w:tcPr>
            <w:tcW w:w="564" w:type="dxa"/>
          </w:tcPr>
          <w:p w14:paraId="304EB382"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rPr>
              <w:t>4</w:t>
            </w:r>
            <w:r w:rsidRPr="00C958A7">
              <w:rPr>
                <w:rFonts w:cs="Arial"/>
                <w:lang w:val="sr-Cyrl-RS"/>
              </w:rPr>
              <w:t>.</w:t>
            </w:r>
          </w:p>
        </w:tc>
        <w:tc>
          <w:tcPr>
            <w:tcW w:w="7374" w:type="dxa"/>
          </w:tcPr>
          <w:p w14:paraId="5649474F" w14:textId="77F94A55" w:rsidR="00C62AA7" w:rsidRPr="00C958A7" w:rsidRDefault="00C62AA7" w:rsidP="004C3B38">
            <w:pPr>
              <w:tabs>
                <w:tab w:val="left" w:pos="317"/>
                <w:tab w:val="left" w:pos="360"/>
                <w:tab w:val="right" w:leader="dot" w:pos="9639"/>
              </w:tabs>
              <w:rPr>
                <w:rFonts w:cs="Arial"/>
                <w:lang w:val="ru-RU"/>
              </w:rPr>
            </w:pPr>
            <w:r w:rsidRPr="00C958A7">
              <w:rPr>
                <w:rFonts w:cs="Arial"/>
                <w:lang w:val="sr-Cyrl-RS"/>
              </w:rPr>
              <w:t>Услови за учешће у поступку ЈН и упутство како се доказује испуњеност услова</w:t>
            </w:r>
            <w:r w:rsidR="00680CBF">
              <w:rPr>
                <w:rFonts w:cs="Arial"/>
                <w:lang w:val="sr-Cyrl-RS"/>
              </w:rPr>
              <w:t xml:space="preserve"> за партију 1 и 2</w:t>
            </w:r>
          </w:p>
        </w:tc>
        <w:tc>
          <w:tcPr>
            <w:tcW w:w="1010" w:type="dxa"/>
          </w:tcPr>
          <w:p w14:paraId="54418DAC" w14:textId="307AFD8C" w:rsidR="00C62AA7" w:rsidRPr="00C958A7" w:rsidRDefault="002E27A4" w:rsidP="00320464">
            <w:pPr>
              <w:tabs>
                <w:tab w:val="left" w:pos="360"/>
                <w:tab w:val="left" w:pos="567"/>
                <w:tab w:val="right" w:leader="dot" w:pos="9639"/>
              </w:tabs>
              <w:jc w:val="center"/>
              <w:rPr>
                <w:rFonts w:cs="Arial"/>
                <w:lang w:val="sr-Latn-RS"/>
              </w:rPr>
            </w:pPr>
            <w:r>
              <w:rPr>
                <w:rFonts w:cs="Arial"/>
                <w:lang w:val="sr-Cyrl-RS"/>
              </w:rPr>
              <w:t>12</w:t>
            </w:r>
            <w:r w:rsidR="00987139">
              <w:rPr>
                <w:rFonts w:cs="Arial"/>
                <w:lang w:val="sr-Cyrl-RS"/>
              </w:rPr>
              <w:t>.</w:t>
            </w:r>
          </w:p>
        </w:tc>
      </w:tr>
      <w:tr w:rsidR="00C958A7" w:rsidRPr="00C958A7" w14:paraId="176BF547" w14:textId="77777777" w:rsidTr="005D4034">
        <w:tc>
          <w:tcPr>
            <w:tcW w:w="564" w:type="dxa"/>
          </w:tcPr>
          <w:p w14:paraId="282F4123" w14:textId="23AD5D5E"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5.</w:t>
            </w:r>
          </w:p>
        </w:tc>
        <w:tc>
          <w:tcPr>
            <w:tcW w:w="7374" w:type="dxa"/>
          </w:tcPr>
          <w:p w14:paraId="37E29A35" w14:textId="36EF1BBE"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Критеријум за доделу уговора</w:t>
            </w:r>
            <w:r w:rsidR="00680CBF">
              <w:rPr>
                <w:rFonts w:cs="Arial"/>
                <w:lang w:val="sr-Cyrl-RS"/>
              </w:rPr>
              <w:t xml:space="preserve"> за партију 1 и 2</w:t>
            </w:r>
          </w:p>
        </w:tc>
        <w:tc>
          <w:tcPr>
            <w:tcW w:w="1010" w:type="dxa"/>
          </w:tcPr>
          <w:p w14:paraId="0B42A977" w14:textId="1C06F06B" w:rsidR="00C62AA7" w:rsidRPr="00C958A7" w:rsidRDefault="00FD3198" w:rsidP="00C21ED0">
            <w:pPr>
              <w:tabs>
                <w:tab w:val="left" w:pos="360"/>
                <w:tab w:val="left" w:pos="567"/>
                <w:tab w:val="right" w:leader="dot" w:pos="9639"/>
              </w:tabs>
              <w:jc w:val="center"/>
              <w:rPr>
                <w:rFonts w:cs="Arial"/>
                <w:lang w:val="sr-Cyrl-CS"/>
              </w:rPr>
            </w:pPr>
            <w:r>
              <w:rPr>
                <w:rFonts w:cs="Arial"/>
                <w:lang w:val="sr-Cyrl-RS"/>
              </w:rPr>
              <w:t>1</w:t>
            </w:r>
            <w:r w:rsidR="002E27A4">
              <w:rPr>
                <w:rFonts w:cs="Arial"/>
                <w:lang w:val="sr-Cyrl-RS"/>
              </w:rPr>
              <w:t>6</w:t>
            </w:r>
            <w:r w:rsidR="005109D9">
              <w:rPr>
                <w:rFonts w:cs="Arial"/>
                <w:lang w:val="sr-Cyrl-RS"/>
              </w:rPr>
              <w:t>.</w:t>
            </w:r>
          </w:p>
        </w:tc>
      </w:tr>
      <w:tr w:rsidR="00C958A7" w:rsidRPr="00C958A7" w14:paraId="557534E2" w14:textId="77777777" w:rsidTr="005D4034">
        <w:tc>
          <w:tcPr>
            <w:tcW w:w="564" w:type="dxa"/>
          </w:tcPr>
          <w:p w14:paraId="71F987C3" w14:textId="52AA2ABC" w:rsidR="00C62AA7" w:rsidRPr="00C958A7" w:rsidRDefault="00C62AA7" w:rsidP="004C3B38">
            <w:pPr>
              <w:tabs>
                <w:tab w:val="left" w:pos="360"/>
                <w:tab w:val="left" w:pos="567"/>
                <w:tab w:val="right" w:leader="dot" w:pos="9639"/>
              </w:tabs>
              <w:jc w:val="center"/>
              <w:rPr>
                <w:rFonts w:cs="Arial"/>
              </w:rPr>
            </w:pPr>
            <w:r w:rsidRPr="00C958A7">
              <w:rPr>
                <w:rFonts w:cs="Arial"/>
                <w:lang w:val="sr-Cyrl-RS"/>
              </w:rPr>
              <w:t>6</w:t>
            </w:r>
            <w:r w:rsidRPr="00C958A7">
              <w:rPr>
                <w:rFonts w:cs="Arial"/>
              </w:rPr>
              <w:t>.</w:t>
            </w:r>
          </w:p>
        </w:tc>
        <w:tc>
          <w:tcPr>
            <w:tcW w:w="7374" w:type="dxa"/>
          </w:tcPr>
          <w:p w14:paraId="0CDA4671" w14:textId="685E5496"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Упутство понуђачима како да сачине понуду</w:t>
            </w:r>
            <w:r w:rsidR="00680CBF">
              <w:rPr>
                <w:rFonts w:cs="Arial"/>
                <w:lang w:val="sr-Cyrl-RS"/>
              </w:rPr>
              <w:t xml:space="preserve"> за партију 1 и 2</w:t>
            </w:r>
          </w:p>
        </w:tc>
        <w:tc>
          <w:tcPr>
            <w:tcW w:w="1010" w:type="dxa"/>
          </w:tcPr>
          <w:p w14:paraId="2CCD279B" w14:textId="6A7F13B5" w:rsidR="00C62AA7" w:rsidRPr="00C958A7" w:rsidRDefault="00FD3198" w:rsidP="00C21ED0">
            <w:pPr>
              <w:tabs>
                <w:tab w:val="left" w:pos="360"/>
                <w:tab w:val="left" w:pos="567"/>
                <w:tab w:val="right" w:leader="dot" w:pos="9639"/>
              </w:tabs>
              <w:jc w:val="center"/>
              <w:rPr>
                <w:rFonts w:cs="Arial"/>
                <w:lang w:val="sr-Latn-RS"/>
              </w:rPr>
            </w:pPr>
            <w:r>
              <w:rPr>
                <w:rFonts w:cs="Arial"/>
                <w:lang w:val="sr-Cyrl-CS"/>
              </w:rPr>
              <w:t>1</w:t>
            </w:r>
            <w:r w:rsidR="002E27A4">
              <w:rPr>
                <w:rFonts w:cs="Arial"/>
                <w:lang w:val="sr-Cyrl-CS"/>
              </w:rPr>
              <w:t>7</w:t>
            </w:r>
            <w:r w:rsidR="005109D9">
              <w:rPr>
                <w:rFonts w:cs="Arial"/>
                <w:lang w:val="sr-Cyrl-CS"/>
              </w:rPr>
              <w:t>.</w:t>
            </w:r>
          </w:p>
        </w:tc>
      </w:tr>
      <w:tr w:rsidR="00C958A7" w:rsidRPr="00C958A7" w14:paraId="0D21E52C" w14:textId="77777777" w:rsidTr="005D4034">
        <w:tc>
          <w:tcPr>
            <w:tcW w:w="564" w:type="dxa"/>
          </w:tcPr>
          <w:p w14:paraId="0C7A9833" w14:textId="70B91E85" w:rsidR="00C62AA7" w:rsidRPr="00C958A7" w:rsidRDefault="00C62AA7" w:rsidP="004C3B38">
            <w:pPr>
              <w:tabs>
                <w:tab w:val="left" w:pos="360"/>
                <w:tab w:val="left" w:pos="567"/>
                <w:tab w:val="right" w:leader="dot" w:pos="9639"/>
              </w:tabs>
              <w:jc w:val="center"/>
              <w:rPr>
                <w:rFonts w:cs="Arial"/>
              </w:rPr>
            </w:pPr>
            <w:r w:rsidRPr="00C958A7">
              <w:rPr>
                <w:rFonts w:cs="Arial"/>
                <w:lang w:val="sr-Cyrl-RS"/>
              </w:rPr>
              <w:t>7</w:t>
            </w:r>
            <w:r w:rsidRPr="00C958A7">
              <w:rPr>
                <w:rFonts w:cs="Arial"/>
              </w:rPr>
              <w:t>.</w:t>
            </w:r>
          </w:p>
        </w:tc>
        <w:tc>
          <w:tcPr>
            <w:tcW w:w="7374" w:type="dxa"/>
          </w:tcPr>
          <w:p w14:paraId="562D84B0" w14:textId="45662F1F" w:rsidR="00C62AA7" w:rsidRPr="00C958A7" w:rsidRDefault="009078DF" w:rsidP="004C3B38">
            <w:pPr>
              <w:tabs>
                <w:tab w:val="left" w:pos="360"/>
                <w:tab w:val="left" w:pos="567"/>
                <w:tab w:val="right" w:leader="dot" w:pos="9639"/>
              </w:tabs>
              <w:rPr>
                <w:rFonts w:cs="Arial"/>
                <w:lang w:val="sr-Cyrl-RS"/>
              </w:rPr>
            </w:pPr>
            <w:r w:rsidRPr="00C958A7">
              <w:rPr>
                <w:rFonts w:cs="Arial"/>
                <w:lang w:val="sr-Cyrl-RS"/>
              </w:rPr>
              <w:t xml:space="preserve">Обрасци </w:t>
            </w:r>
            <w:r w:rsidR="00680CBF">
              <w:rPr>
                <w:rFonts w:cs="Arial"/>
                <w:lang w:val="sr-Cyrl-RS"/>
              </w:rPr>
              <w:t xml:space="preserve"> партија 1 и 2</w:t>
            </w:r>
          </w:p>
        </w:tc>
        <w:tc>
          <w:tcPr>
            <w:tcW w:w="1010" w:type="dxa"/>
          </w:tcPr>
          <w:p w14:paraId="2B483B91" w14:textId="3FAECC4C" w:rsidR="00C62AA7" w:rsidRPr="00C958A7" w:rsidRDefault="00FD3198" w:rsidP="002E27A4">
            <w:pPr>
              <w:tabs>
                <w:tab w:val="left" w:pos="360"/>
                <w:tab w:val="left" w:pos="567"/>
                <w:tab w:val="right" w:leader="dot" w:pos="9639"/>
              </w:tabs>
              <w:jc w:val="center"/>
              <w:rPr>
                <w:rFonts w:cs="Arial"/>
              </w:rPr>
            </w:pPr>
            <w:r>
              <w:rPr>
                <w:rFonts w:cs="Arial"/>
                <w:lang w:val="sr-Cyrl-RS"/>
              </w:rPr>
              <w:t>3</w:t>
            </w:r>
            <w:r w:rsidR="002E27A4">
              <w:rPr>
                <w:rFonts w:cs="Arial"/>
                <w:lang w:val="sr-Cyrl-RS"/>
              </w:rPr>
              <w:t>4</w:t>
            </w:r>
            <w:r w:rsidR="00987139">
              <w:rPr>
                <w:rFonts w:cs="Arial"/>
                <w:lang w:val="sr-Cyrl-CS"/>
              </w:rPr>
              <w:t>.</w:t>
            </w:r>
          </w:p>
        </w:tc>
      </w:tr>
      <w:tr w:rsidR="00C958A7" w:rsidRPr="00C958A7" w14:paraId="34767B66" w14:textId="77777777" w:rsidTr="005D4034">
        <w:tc>
          <w:tcPr>
            <w:tcW w:w="564" w:type="dxa"/>
          </w:tcPr>
          <w:p w14:paraId="6E92CEE0" w14:textId="650FA4E9"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8.</w:t>
            </w:r>
          </w:p>
        </w:tc>
        <w:tc>
          <w:tcPr>
            <w:tcW w:w="7374" w:type="dxa"/>
          </w:tcPr>
          <w:p w14:paraId="111758F8" w14:textId="6E057AAF" w:rsidR="00C62AA7" w:rsidRPr="00C827A0" w:rsidRDefault="00C62AA7" w:rsidP="0073511C">
            <w:pPr>
              <w:tabs>
                <w:tab w:val="left" w:pos="360"/>
                <w:tab w:val="left" w:pos="567"/>
                <w:tab w:val="right" w:leader="dot" w:pos="9639"/>
              </w:tabs>
              <w:rPr>
                <w:rFonts w:cs="Arial"/>
                <w:lang w:val="sr-Latn-CS"/>
              </w:rPr>
            </w:pPr>
            <w:r w:rsidRPr="00C958A7">
              <w:rPr>
                <w:rFonts w:cs="Arial"/>
                <w:lang w:val="sr-Cyrl-RS"/>
              </w:rPr>
              <w:t>Модел</w:t>
            </w:r>
            <w:r w:rsidR="001C7BF0" w:rsidRPr="00C958A7">
              <w:rPr>
                <w:rFonts w:cs="Arial"/>
                <w:lang w:val="sr-Cyrl-RS"/>
              </w:rPr>
              <w:t xml:space="preserve">и </w:t>
            </w:r>
            <w:r w:rsidRPr="00C958A7">
              <w:rPr>
                <w:rFonts w:cs="Arial"/>
                <w:lang w:val="sr-Cyrl-RS"/>
              </w:rPr>
              <w:t xml:space="preserve"> уговора</w:t>
            </w:r>
            <w:r w:rsidR="003C30A0">
              <w:rPr>
                <w:rFonts w:cs="Arial"/>
                <w:lang w:val="sr-Cyrl-RS"/>
              </w:rPr>
              <w:t xml:space="preserve"> за партију</w:t>
            </w:r>
            <w:r w:rsidR="00C827A0">
              <w:rPr>
                <w:rFonts w:cs="Arial"/>
                <w:lang w:val="sr-Cyrl-RS"/>
              </w:rPr>
              <w:t xml:space="preserve"> 1</w:t>
            </w:r>
          </w:p>
        </w:tc>
        <w:tc>
          <w:tcPr>
            <w:tcW w:w="1010" w:type="dxa"/>
          </w:tcPr>
          <w:p w14:paraId="47BCE3A8" w14:textId="4DDCE204" w:rsidR="00C62AA7" w:rsidRPr="00C958A7" w:rsidRDefault="00C21ED0" w:rsidP="002E27A4">
            <w:pPr>
              <w:tabs>
                <w:tab w:val="left" w:pos="360"/>
                <w:tab w:val="left" w:pos="567"/>
                <w:tab w:val="right" w:leader="dot" w:pos="9639"/>
              </w:tabs>
              <w:jc w:val="center"/>
              <w:rPr>
                <w:rFonts w:cs="Arial"/>
              </w:rPr>
            </w:pPr>
            <w:r>
              <w:rPr>
                <w:rFonts w:cs="Arial"/>
                <w:lang w:val="sr-Cyrl-RS"/>
              </w:rPr>
              <w:t>6</w:t>
            </w:r>
            <w:r w:rsidR="002E27A4">
              <w:rPr>
                <w:rFonts w:cs="Arial"/>
                <w:lang w:val="sr-Cyrl-RS"/>
              </w:rPr>
              <w:t>5</w:t>
            </w:r>
            <w:r>
              <w:rPr>
                <w:rFonts w:cs="Arial"/>
                <w:lang w:val="sr-Cyrl-RS"/>
              </w:rPr>
              <w:t>.</w:t>
            </w:r>
          </w:p>
        </w:tc>
      </w:tr>
      <w:tr w:rsidR="003C30A0" w:rsidRPr="00C958A7" w14:paraId="2795CE31" w14:textId="77777777" w:rsidTr="005D4034">
        <w:tc>
          <w:tcPr>
            <w:tcW w:w="564" w:type="dxa"/>
          </w:tcPr>
          <w:p w14:paraId="6146C0FA" w14:textId="3913F2BC" w:rsidR="003C30A0" w:rsidRPr="00C958A7" w:rsidRDefault="003C30A0" w:rsidP="004C3B38">
            <w:pPr>
              <w:tabs>
                <w:tab w:val="left" w:pos="360"/>
                <w:tab w:val="left" w:pos="567"/>
                <w:tab w:val="right" w:leader="dot" w:pos="9639"/>
              </w:tabs>
              <w:jc w:val="center"/>
              <w:rPr>
                <w:rFonts w:cs="Arial"/>
                <w:lang w:val="sr-Cyrl-RS"/>
              </w:rPr>
            </w:pPr>
            <w:r>
              <w:rPr>
                <w:rFonts w:cs="Arial"/>
                <w:lang w:val="sr-Cyrl-RS"/>
              </w:rPr>
              <w:t>9.</w:t>
            </w:r>
          </w:p>
        </w:tc>
        <w:tc>
          <w:tcPr>
            <w:tcW w:w="7374" w:type="dxa"/>
          </w:tcPr>
          <w:p w14:paraId="72661514" w14:textId="30DB80F9" w:rsidR="003C30A0" w:rsidRPr="00C958A7" w:rsidRDefault="003C30A0" w:rsidP="0073511C">
            <w:pPr>
              <w:tabs>
                <w:tab w:val="left" w:pos="360"/>
                <w:tab w:val="left" w:pos="567"/>
                <w:tab w:val="right" w:leader="dot" w:pos="9639"/>
              </w:tabs>
              <w:rPr>
                <w:rFonts w:cs="Arial"/>
                <w:lang w:val="sr-Cyrl-RS"/>
              </w:rPr>
            </w:pPr>
            <w:r w:rsidRPr="00C958A7">
              <w:rPr>
                <w:rFonts w:cs="Arial"/>
                <w:lang w:val="sr-Cyrl-RS"/>
              </w:rPr>
              <w:t>Модели  уговора</w:t>
            </w:r>
            <w:r>
              <w:rPr>
                <w:rFonts w:cs="Arial"/>
                <w:lang w:val="sr-Cyrl-RS"/>
              </w:rPr>
              <w:t xml:space="preserve"> за партију </w:t>
            </w:r>
            <w:r w:rsidRPr="00C958A7">
              <w:rPr>
                <w:rFonts w:cs="Arial"/>
                <w:lang w:val="sr-Cyrl-RS"/>
              </w:rPr>
              <w:t>2</w:t>
            </w:r>
          </w:p>
        </w:tc>
        <w:tc>
          <w:tcPr>
            <w:tcW w:w="1010" w:type="dxa"/>
          </w:tcPr>
          <w:p w14:paraId="51438D6F" w14:textId="40BBEEC6" w:rsidR="003C30A0" w:rsidRPr="00FC618D" w:rsidRDefault="002E27A4" w:rsidP="00320464">
            <w:pPr>
              <w:tabs>
                <w:tab w:val="left" w:pos="360"/>
                <w:tab w:val="left" w:pos="567"/>
                <w:tab w:val="right" w:leader="dot" w:pos="9639"/>
              </w:tabs>
              <w:jc w:val="center"/>
              <w:rPr>
                <w:rFonts w:cs="Arial"/>
                <w:lang w:val="sr-Latn-RS"/>
              </w:rPr>
            </w:pPr>
            <w:r>
              <w:rPr>
                <w:rFonts w:cs="Arial"/>
                <w:lang w:val="sr-Cyrl-RS"/>
              </w:rPr>
              <w:t>75</w:t>
            </w:r>
            <w:r w:rsidR="00FC618D">
              <w:rPr>
                <w:rFonts w:cs="Arial"/>
                <w:lang w:val="sr-Latn-RS"/>
              </w:rPr>
              <w:t>.</w:t>
            </w:r>
          </w:p>
        </w:tc>
      </w:tr>
    </w:tbl>
    <w:p w14:paraId="0034F9AC" w14:textId="77777777" w:rsidR="009D3699" w:rsidRPr="00C958A7" w:rsidRDefault="009D3699" w:rsidP="000C50A0">
      <w:pPr>
        <w:pStyle w:val="BodyText"/>
        <w:spacing w:before="0"/>
        <w:rPr>
          <w:rFonts w:cs="Arial"/>
          <w:b/>
          <w:spacing w:val="80"/>
          <w:sz w:val="22"/>
          <w:szCs w:val="22"/>
          <w:highlight w:val="yellow"/>
        </w:rPr>
      </w:pPr>
    </w:p>
    <w:p w14:paraId="02ED531D" w14:textId="6BC9FB51" w:rsidR="00F5264D" w:rsidRPr="007B5E75" w:rsidRDefault="00C53AC6" w:rsidP="00C53AC6">
      <w:pPr>
        <w:jc w:val="right"/>
        <w:rPr>
          <w:rFonts w:cs="Arial"/>
          <w:lang w:val="sr-Cyrl-RS"/>
        </w:rPr>
      </w:pPr>
      <w:r w:rsidRPr="00C958A7">
        <w:rPr>
          <w:rFonts w:cs="Arial"/>
          <w:bCs/>
          <w:noProof/>
          <w:lang w:val="sr-Cyrl-CS"/>
        </w:rPr>
        <w:t>Укупан број страна документације:</w:t>
      </w:r>
      <w:r w:rsidR="009C41F3" w:rsidRPr="00C958A7">
        <w:rPr>
          <w:rFonts w:cs="Arial"/>
          <w:bCs/>
          <w:noProof/>
          <w:lang w:val="sr-Cyrl-CS"/>
        </w:rPr>
        <w:t xml:space="preserve"> </w:t>
      </w:r>
      <w:r w:rsidR="002E27A4">
        <w:rPr>
          <w:rFonts w:cs="Arial"/>
          <w:bCs/>
          <w:noProof/>
          <w:lang w:val="sr-Cyrl-RS"/>
        </w:rPr>
        <w:t>84</w:t>
      </w:r>
    </w:p>
    <w:p w14:paraId="659A42D2" w14:textId="77777777" w:rsidR="001853E1" w:rsidRPr="00C958A7" w:rsidRDefault="001853E1" w:rsidP="000C50A0">
      <w:pPr>
        <w:pStyle w:val="BodyText"/>
        <w:spacing w:before="0"/>
        <w:rPr>
          <w:rFonts w:cs="Arial"/>
          <w:sz w:val="22"/>
          <w:szCs w:val="22"/>
        </w:rPr>
      </w:pPr>
    </w:p>
    <w:p w14:paraId="6A025079" w14:textId="77777777" w:rsidR="00FA0E61" w:rsidRPr="00C958A7" w:rsidRDefault="00473AD5" w:rsidP="00C356B7">
      <w:pPr>
        <w:pStyle w:val="Heading10"/>
        <w:numPr>
          <w:ilvl w:val="0"/>
          <w:numId w:val="15"/>
        </w:numPr>
        <w:rPr>
          <w:rFonts w:cs="Arial"/>
          <w:lang w:val="en-US"/>
        </w:rPr>
      </w:pPr>
      <w:r w:rsidRPr="00C958A7">
        <w:rPr>
          <w:rFonts w:cs="Arial"/>
          <w:lang w:val="ru-RU"/>
        </w:rPr>
        <w:br w:type="page"/>
      </w:r>
      <w:bookmarkStart w:id="13" w:name="_Toc430335136"/>
      <w:bookmarkStart w:id="14" w:name="_Toc442559876"/>
      <w:bookmarkStart w:id="15" w:name="_Toc427817447"/>
      <w:r w:rsidR="00FA0E61" w:rsidRPr="00C958A7">
        <w:rPr>
          <w:rFonts w:cs="Arial"/>
        </w:rPr>
        <w:lastRenderedPageBreak/>
        <w:t>ОПШТИ ПОДАЦИ О ЈАВНОЈ НАБАВЦИ</w:t>
      </w:r>
      <w:bookmarkEnd w:id="13"/>
      <w:bookmarkEnd w:id="14"/>
    </w:p>
    <w:p w14:paraId="75D62F29" w14:textId="59DC3C24" w:rsidR="004276AD" w:rsidRPr="00C958A7"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958A7" w:rsidRPr="00C958A7" w14:paraId="076CEE58" w14:textId="77777777" w:rsidTr="002E12CC">
        <w:tc>
          <w:tcPr>
            <w:tcW w:w="3032" w:type="dxa"/>
            <w:shd w:val="clear" w:color="auto" w:fill="auto"/>
          </w:tcPr>
          <w:p w14:paraId="3BD361DD" w14:textId="77777777" w:rsidR="002E12CC" w:rsidRPr="00C958A7" w:rsidRDefault="002E12CC" w:rsidP="004276AD">
            <w:pPr>
              <w:autoSpaceDE w:val="0"/>
              <w:autoSpaceDN w:val="0"/>
              <w:adjustRightInd w:val="0"/>
              <w:jc w:val="center"/>
              <w:rPr>
                <w:rFonts w:eastAsia="TimesNewRomanPSMT" w:cs="Arial"/>
                <w:bCs/>
              </w:rPr>
            </w:pPr>
          </w:p>
          <w:p w14:paraId="375E29BC" w14:textId="77777777" w:rsidR="002E12CC" w:rsidRPr="00C958A7" w:rsidRDefault="002E12CC" w:rsidP="004276AD">
            <w:pPr>
              <w:autoSpaceDE w:val="0"/>
              <w:autoSpaceDN w:val="0"/>
              <w:adjustRightInd w:val="0"/>
              <w:jc w:val="center"/>
              <w:rPr>
                <w:rFonts w:eastAsia="TimesNewRomanPSMT" w:cs="Arial"/>
                <w:bCs/>
              </w:rPr>
            </w:pPr>
          </w:p>
          <w:p w14:paraId="34DC25BE"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Назив и адреса Наручиоца</w:t>
            </w:r>
          </w:p>
        </w:tc>
        <w:tc>
          <w:tcPr>
            <w:tcW w:w="6213" w:type="dxa"/>
            <w:shd w:val="clear" w:color="auto" w:fill="auto"/>
          </w:tcPr>
          <w:p w14:paraId="7CA0A896" w14:textId="77777777" w:rsidR="004276AD" w:rsidRPr="00C958A7" w:rsidRDefault="004276AD" w:rsidP="004276AD">
            <w:pPr>
              <w:suppressAutoHyphens/>
              <w:spacing w:line="100" w:lineRule="atLeast"/>
              <w:jc w:val="center"/>
              <w:rPr>
                <w:rFonts w:cs="Arial"/>
                <w:lang w:val="ru-RU"/>
              </w:rPr>
            </w:pPr>
            <w:r w:rsidRPr="00C958A7">
              <w:rPr>
                <w:rFonts w:cs="Arial"/>
                <w:lang w:val="ru-RU"/>
              </w:rPr>
              <w:t>Јавно предузеће „Електропривреда Србије“ Београд,</w:t>
            </w:r>
          </w:p>
          <w:p w14:paraId="770031D3" w14:textId="31AD6F82" w:rsidR="004276AD" w:rsidRPr="00C958A7" w:rsidRDefault="004276AD" w:rsidP="004276AD">
            <w:pPr>
              <w:suppressAutoHyphens/>
              <w:spacing w:line="100" w:lineRule="atLeast"/>
              <w:jc w:val="center"/>
              <w:rPr>
                <w:rFonts w:cs="Arial"/>
                <w:lang w:val="ru-RU"/>
              </w:rPr>
            </w:pPr>
            <w:r w:rsidRPr="00C958A7">
              <w:rPr>
                <w:rFonts w:cs="Arial"/>
                <w:lang w:val="ru-RU"/>
              </w:rPr>
              <w:t xml:space="preserve">Улица </w:t>
            </w:r>
            <w:r w:rsidR="002D7E72">
              <w:rPr>
                <w:rFonts w:cs="Arial"/>
                <w:lang w:val="ru-RU"/>
              </w:rPr>
              <w:t>Балканска бр. 13</w:t>
            </w:r>
            <w:r w:rsidRPr="00C958A7">
              <w:rPr>
                <w:rFonts w:cs="Arial"/>
                <w:lang w:val="ru-RU"/>
              </w:rPr>
              <w:t>, 11000 Београд</w:t>
            </w:r>
          </w:p>
          <w:p w14:paraId="4A1ED6B4" w14:textId="23D4956B" w:rsidR="00AF3AF8" w:rsidRPr="00C958A7" w:rsidRDefault="002E12CC" w:rsidP="004276AD">
            <w:pPr>
              <w:suppressAutoHyphens/>
              <w:spacing w:line="100" w:lineRule="atLeast"/>
              <w:jc w:val="center"/>
              <w:rPr>
                <w:rFonts w:cs="Arial"/>
                <w:lang w:val="sr-Cyrl-RS"/>
              </w:rPr>
            </w:pPr>
            <w:r w:rsidRPr="00C958A7">
              <w:rPr>
                <w:rFonts w:cs="Arial"/>
                <w:lang w:val="sr-Cyrl-RS"/>
              </w:rPr>
              <w:t xml:space="preserve">Огранак </w:t>
            </w:r>
            <w:r w:rsidR="00690F1D" w:rsidRPr="00C958A7">
              <w:rPr>
                <w:rFonts w:cs="Arial"/>
                <w:lang w:val="sr-Cyrl-RS"/>
              </w:rPr>
              <w:t>ТЕ-КО КОСТОЛАЦ</w:t>
            </w:r>
            <w:r w:rsidRPr="00C958A7">
              <w:rPr>
                <w:rFonts w:cs="Arial"/>
                <w:lang w:val="sr-Cyrl-RS"/>
              </w:rPr>
              <w:t xml:space="preserve">, </w:t>
            </w:r>
            <w:r w:rsidR="00690F1D" w:rsidRPr="00C958A7">
              <w:rPr>
                <w:rFonts w:cs="Arial"/>
                <w:lang w:val="sr-Cyrl-RS"/>
              </w:rPr>
              <w:t>12208 Костолац, ул. Николе Тесле 5-7</w:t>
            </w:r>
          </w:p>
          <w:p w14:paraId="3A707608" w14:textId="2D74F2A1" w:rsidR="002E12CC" w:rsidRPr="00C958A7" w:rsidRDefault="002E12CC" w:rsidP="002E12CC">
            <w:pPr>
              <w:suppressAutoHyphens/>
              <w:spacing w:line="100" w:lineRule="atLeast"/>
              <w:jc w:val="center"/>
              <w:rPr>
                <w:rFonts w:cs="Arial"/>
                <w:lang w:val="sr-Cyrl-RS"/>
              </w:rPr>
            </w:pPr>
          </w:p>
        </w:tc>
      </w:tr>
      <w:tr w:rsidR="00C958A7" w:rsidRPr="00C958A7" w14:paraId="206F1324" w14:textId="77777777" w:rsidTr="002E12CC">
        <w:tc>
          <w:tcPr>
            <w:tcW w:w="3032" w:type="dxa"/>
            <w:shd w:val="clear" w:color="auto" w:fill="auto"/>
          </w:tcPr>
          <w:p w14:paraId="79006CD9"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Интернет страница Наручиоца</w:t>
            </w:r>
          </w:p>
        </w:tc>
        <w:tc>
          <w:tcPr>
            <w:tcW w:w="6213" w:type="dxa"/>
            <w:shd w:val="clear" w:color="auto" w:fill="auto"/>
          </w:tcPr>
          <w:p w14:paraId="2516039F" w14:textId="77777777" w:rsidR="004276AD" w:rsidRPr="00C958A7" w:rsidRDefault="00FB4B6A"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958A7">
                <w:rPr>
                  <w:rStyle w:val="Hyperlink"/>
                  <w:rFonts w:eastAsia="Arial Unicode MS" w:cs="Arial"/>
                  <w:color w:val="auto"/>
                  <w:kern w:val="1"/>
                  <w:lang w:eastAsia="ar-SA"/>
                </w:rPr>
                <w:t>www.eps.rs</w:t>
              </w:r>
            </w:hyperlink>
          </w:p>
          <w:p w14:paraId="205CBA98" w14:textId="5E597A3C" w:rsidR="002E12CC" w:rsidRPr="00C958A7" w:rsidRDefault="00FB4B6A" w:rsidP="00690F1D">
            <w:pPr>
              <w:autoSpaceDE w:val="0"/>
              <w:autoSpaceDN w:val="0"/>
              <w:adjustRightInd w:val="0"/>
              <w:jc w:val="center"/>
              <w:rPr>
                <w:rFonts w:eastAsia="TimesNewRomanPSMT" w:cs="Arial"/>
                <w:bCs/>
                <w:lang w:val="sr-Cyrl-RS"/>
              </w:rPr>
            </w:pPr>
            <w:hyperlink r:id="rId166" w:history="1">
              <w:r w:rsidR="002E12CC" w:rsidRPr="00C958A7">
                <w:rPr>
                  <w:rStyle w:val="Hyperlink"/>
                  <w:rFonts w:eastAsia="Arial Unicode MS" w:cs="Arial"/>
                  <w:color w:val="auto"/>
                  <w:kern w:val="1"/>
                  <w:lang w:val="sr-Latn-RS" w:eastAsia="ar-SA"/>
                </w:rPr>
                <w:t>www.</w:t>
              </w:r>
            </w:hyperlink>
            <w:r w:rsidR="00690F1D" w:rsidRPr="00C958A7">
              <w:rPr>
                <w:rStyle w:val="Hyperlink"/>
                <w:rFonts w:eastAsia="Arial Unicode MS" w:cs="Arial"/>
                <w:color w:val="auto"/>
                <w:kern w:val="1"/>
                <w:lang w:val="sr-Cyrl-RS" w:eastAsia="ar-SA"/>
              </w:rPr>
              <w:t>те-ко.</w:t>
            </w:r>
            <w:r w:rsidR="00690F1D" w:rsidRPr="00C958A7">
              <w:rPr>
                <w:rStyle w:val="Hyperlink"/>
                <w:rFonts w:eastAsia="Arial Unicode MS" w:cs="Arial"/>
                <w:color w:val="auto"/>
                <w:kern w:val="1"/>
                <w:lang w:eastAsia="ar-SA"/>
              </w:rPr>
              <w:t>rs</w:t>
            </w:r>
          </w:p>
        </w:tc>
      </w:tr>
      <w:tr w:rsidR="00C958A7" w:rsidRPr="00C958A7" w14:paraId="249C7C84" w14:textId="77777777" w:rsidTr="002E12CC">
        <w:tc>
          <w:tcPr>
            <w:tcW w:w="3032" w:type="dxa"/>
            <w:shd w:val="clear" w:color="auto" w:fill="auto"/>
          </w:tcPr>
          <w:p w14:paraId="603E0F36"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Врста поступка</w:t>
            </w:r>
          </w:p>
        </w:tc>
        <w:tc>
          <w:tcPr>
            <w:tcW w:w="6213" w:type="dxa"/>
            <w:shd w:val="clear" w:color="auto" w:fill="auto"/>
            <w:vAlign w:val="center"/>
          </w:tcPr>
          <w:p w14:paraId="47DA813B" w14:textId="52630B70" w:rsidR="004276AD" w:rsidRPr="00C958A7" w:rsidRDefault="004276AD" w:rsidP="00D34466">
            <w:pPr>
              <w:autoSpaceDE w:val="0"/>
              <w:autoSpaceDN w:val="0"/>
              <w:adjustRightInd w:val="0"/>
              <w:jc w:val="center"/>
              <w:rPr>
                <w:rFonts w:eastAsia="TimesNewRomanPSMT" w:cs="Arial"/>
                <w:bCs/>
                <w:lang w:val="sr-Cyrl-RS"/>
              </w:rPr>
            </w:pPr>
            <w:r w:rsidRPr="00C958A7">
              <w:rPr>
                <w:rFonts w:eastAsia="TimesNewRomanPSMT" w:cs="Arial"/>
                <w:bCs/>
              </w:rPr>
              <w:t xml:space="preserve">   </w:t>
            </w:r>
            <w:r w:rsidR="00D34466" w:rsidRPr="00C958A7">
              <w:rPr>
                <w:rFonts w:eastAsia="TimesNewRomanPSMT" w:cs="Arial"/>
                <w:bCs/>
                <w:lang w:val="sr-Cyrl-RS"/>
              </w:rPr>
              <w:t>Отворени поступак</w:t>
            </w:r>
          </w:p>
        </w:tc>
      </w:tr>
      <w:tr w:rsidR="00C958A7" w:rsidRPr="006121D1" w14:paraId="32DDE87A" w14:textId="77777777" w:rsidTr="002E12CC">
        <w:trPr>
          <w:trHeight w:val="575"/>
        </w:trPr>
        <w:tc>
          <w:tcPr>
            <w:tcW w:w="3032" w:type="dxa"/>
            <w:shd w:val="clear" w:color="auto" w:fill="auto"/>
          </w:tcPr>
          <w:p w14:paraId="16D3E7C0"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Предмет јавне набавке</w:t>
            </w:r>
          </w:p>
        </w:tc>
        <w:tc>
          <w:tcPr>
            <w:tcW w:w="6213" w:type="dxa"/>
            <w:shd w:val="clear" w:color="auto" w:fill="auto"/>
          </w:tcPr>
          <w:p w14:paraId="09354862" w14:textId="77777777" w:rsidR="00690F1D" w:rsidRPr="00C958A7" w:rsidRDefault="00690F1D" w:rsidP="00690F1D">
            <w:pPr>
              <w:pStyle w:val="Title"/>
              <w:spacing w:before="0"/>
              <w:rPr>
                <w:rFonts w:cs="Arial"/>
                <w:b w:val="0"/>
                <w:sz w:val="22"/>
                <w:szCs w:val="22"/>
              </w:rPr>
            </w:pPr>
            <w:bookmarkStart w:id="16" w:name="_Toc442559877"/>
          </w:p>
          <w:p w14:paraId="5A3B3D65" w14:textId="00D3D5BB" w:rsidR="004276AD" w:rsidRPr="00C958A7" w:rsidRDefault="004276AD" w:rsidP="00690F1D">
            <w:pPr>
              <w:pStyle w:val="Title"/>
              <w:spacing w:before="0"/>
              <w:rPr>
                <w:rFonts w:cs="Arial"/>
                <w:sz w:val="22"/>
                <w:szCs w:val="22"/>
                <w:lang w:val="sr-Cyrl-RS"/>
              </w:rPr>
            </w:pPr>
            <w:r w:rsidRPr="00C958A7">
              <w:rPr>
                <w:rFonts w:cs="Arial"/>
                <w:b w:val="0"/>
                <w:sz w:val="22"/>
                <w:szCs w:val="22"/>
              </w:rPr>
              <w:t xml:space="preserve">Набавка добара: </w:t>
            </w:r>
            <w:r w:rsidR="00414D74">
              <w:rPr>
                <w:rFonts w:cs="Arial"/>
                <w:sz w:val="22"/>
                <w:szCs w:val="22"/>
                <w:lang w:val="sr-Cyrl-RS"/>
              </w:rPr>
              <w:t>ВАРИЛАЧКИ АЛАТ , ОПРЕМА ЗА ЗАВАРИВАЊЕ И СЕЧЕЊЕ И ЗАШТИТНА ОПРЕМА ЗА ЗАВАРИВАЊЕ</w:t>
            </w:r>
            <w:bookmarkEnd w:id="16"/>
          </w:p>
          <w:p w14:paraId="39B48117" w14:textId="77777777" w:rsidR="009F1CB6" w:rsidRDefault="009F1CB6" w:rsidP="0073511C">
            <w:pPr>
              <w:pStyle w:val="ListParagraph"/>
              <w:spacing w:before="0" w:after="0" w:line="240" w:lineRule="auto"/>
              <w:ind w:left="87" w:right="142"/>
              <w:rPr>
                <w:rFonts w:ascii="Arial" w:hAnsi="Arial" w:cs="Arial"/>
                <w:b/>
                <w:lang w:val="ru-RU"/>
              </w:rPr>
            </w:pPr>
          </w:p>
          <w:p w14:paraId="48E5A4A6" w14:textId="02DADC02" w:rsidR="0073511C" w:rsidRDefault="0073511C" w:rsidP="002D7E72">
            <w:pPr>
              <w:pStyle w:val="ListParagraph"/>
              <w:spacing w:before="0" w:after="0" w:line="240" w:lineRule="auto"/>
              <w:ind w:left="87" w:right="142"/>
              <w:jc w:val="left"/>
              <w:rPr>
                <w:rFonts w:ascii="Arial" w:hAnsi="Arial" w:cs="Arial"/>
                <w:lang w:val="ru-RU"/>
              </w:rPr>
            </w:pPr>
            <w:r w:rsidRPr="00830D92">
              <w:rPr>
                <w:rFonts w:ascii="Arial" w:hAnsi="Arial" w:cs="Arial"/>
                <w:b/>
                <w:lang w:val="ru-RU"/>
              </w:rPr>
              <w:t xml:space="preserve">Партија 1 – </w:t>
            </w:r>
            <w:r w:rsidR="00414D74" w:rsidRPr="00504EA6">
              <w:rPr>
                <w:rFonts w:eastAsia="Arial" w:cs="Arial"/>
                <w:b/>
                <w:color w:val="000000"/>
              </w:rPr>
              <w:t>Варилачки алат , опрема за заваривање и сечење и заштитна опрема за заваривање</w:t>
            </w:r>
            <w:r w:rsidR="00414D74" w:rsidRPr="00830D92">
              <w:rPr>
                <w:rFonts w:ascii="Arial" w:hAnsi="Arial" w:cs="Arial"/>
                <w:lang w:val="ru-RU"/>
              </w:rPr>
              <w:t xml:space="preserve"> </w:t>
            </w:r>
          </w:p>
          <w:p w14:paraId="2136F605" w14:textId="77777777" w:rsidR="00414D74" w:rsidRPr="00830D92" w:rsidRDefault="00414D74" w:rsidP="002D7E72">
            <w:pPr>
              <w:pStyle w:val="ListParagraph"/>
              <w:spacing w:before="0" w:after="0" w:line="240" w:lineRule="auto"/>
              <w:ind w:left="87" w:right="142"/>
              <w:jc w:val="left"/>
              <w:rPr>
                <w:rFonts w:ascii="Arial" w:hAnsi="Arial" w:cs="Arial"/>
                <w:lang w:val="ru-RU"/>
              </w:rPr>
            </w:pPr>
          </w:p>
          <w:p w14:paraId="2CEA3FD5" w14:textId="7A7342EB" w:rsidR="0073511C" w:rsidRPr="00830D92" w:rsidRDefault="0073511C" w:rsidP="002D7E72">
            <w:pPr>
              <w:pStyle w:val="ListParagraph"/>
              <w:spacing w:before="0" w:after="0" w:line="240" w:lineRule="auto"/>
              <w:ind w:left="87" w:right="142"/>
              <w:jc w:val="left"/>
              <w:rPr>
                <w:rFonts w:ascii="Arial" w:hAnsi="Arial" w:cs="Arial"/>
                <w:b/>
                <w:lang w:val="ru-RU"/>
              </w:rPr>
            </w:pPr>
            <w:r w:rsidRPr="00830D92">
              <w:rPr>
                <w:rFonts w:ascii="Arial" w:hAnsi="Arial" w:cs="Arial"/>
                <w:b/>
                <w:lang w:val="ru-RU"/>
              </w:rPr>
              <w:t xml:space="preserve">Партија 2 – </w:t>
            </w:r>
            <w:r w:rsidR="00414D74" w:rsidRPr="00504EA6">
              <w:rPr>
                <w:rFonts w:eastAsia="Arial" w:cs="Arial"/>
                <w:b/>
                <w:color w:val="000000"/>
              </w:rPr>
              <w:t>Апарати за заваривање</w:t>
            </w:r>
          </w:p>
          <w:p w14:paraId="319FABD1" w14:textId="77777777" w:rsidR="0073511C" w:rsidRDefault="0073511C" w:rsidP="0073511C">
            <w:pPr>
              <w:pStyle w:val="ListParagraph"/>
              <w:ind w:firstLine="371"/>
              <w:rPr>
                <w:rFonts w:ascii="Arial" w:hAnsi="Arial" w:cs="Arial"/>
                <w:lang w:val="ru-RU"/>
              </w:rPr>
            </w:pPr>
          </w:p>
          <w:p w14:paraId="2DAF22FC" w14:textId="455F1A93" w:rsidR="004276AD" w:rsidRPr="00C958A7" w:rsidRDefault="004276AD" w:rsidP="00FF34F4">
            <w:pPr>
              <w:pStyle w:val="ListParagraph"/>
              <w:spacing w:before="0" w:after="0" w:line="240" w:lineRule="auto"/>
              <w:ind w:left="87" w:right="142"/>
              <w:rPr>
                <w:rFonts w:ascii="Arial" w:hAnsi="Arial" w:cs="Arial"/>
                <w:lang w:val="ru-RU"/>
              </w:rPr>
            </w:pPr>
          </w:p>
        </w:tc>
      </w:tr>
      <w:tr w:rsidR="00C958A7" w:rsidRPr="006121D1" w14:paraId="5556B36F" w14:textId="77777777" w:rsidTr="002E12CC">
        <w:trPr>
          <w:trHeight w:val="995"/>
        </w:trPr>
        <w:tc>
          <w:tcPr>
            <w:tcW w:w="3032" w:type="dxa"/>
            <w:shd w:val="clear" w:color="auto" w:fill="auto"/>
          </w:tcPr>
          <w:p w14:paraId="69A7459C" w14:textId="77777777" w:rsidR="002E12CC" w:rsidRPr="00C958A7" w:rsidRDefault="002E12CC" w:rsidP="002E12CC">
            <w:pPr>
              <w:autoSpaceDE w:val="0"/>
              <w:autoSpaceDN w:val="0"/>
              <w:adjustRightInd w:val="0"/>
              <w:jc w:val="center"/>
              <w:rPr>
                <w:rFonts w:eastAsia="TimesNewRomanPSMT" w:cs="Arial"/>
                <w:bCs/>
                <w:lang w:val="ru-RU"/>
              </w:rPr>
            </w:pPr>
          </w:p>
          <w:p w14:paraId="17324962" w14:textId="512663F0" w:rsidR="002E12CC" w:rsidRPr="00C958A7" w:rsidRDefault="002E12CC" w:rsidP="002E12CC">
            <w:pPr>
              <w:autoSpaceDE w:val="0"/>
              <w:autoSpaceDN w:val="0"/>
              <w:adjustRightInd w:val="0"/>
              <w:jc w:val="center"/>
              <w:rPr>
                <w:rFonts w:eastAsia="TimesNewRomanPSMT" w:cs="Arial"/>
                <w:bCs/>
              </w:rPr>
            </w:pPr>
            <w:r w:rsidRPr="00C958A7">
              <w:rPr>
                <w:rFonts w:cs="Arial"/>
              </w:rPr>
              <w:t>Опис сваке партије</w:t>
            </w:r>
          </w:p>
        </w:tc>
        <w:tc>
          <w:tcPr>
            <w:tcW w:w="6213" w:type="dxa"/>
            <w:shd w:val="clear" w:color="auto" w:fill="auto"/>
            <w:vAlign w:val="center"/>
          </w:tcPr>
          <w:p w14:paraId="44DF0CFB" w14:textId="77777777" w:rsidR="00690F1D" w:rsidRPr="00C958A7" w:rsidRDefault="00690F1D" w:rsidP="002E12CC">
            <w:pPr>
              <w:pStyle w:val="ListParagraph"/>
              <w:widowControl w:val="0"/>
              <w:ind w:left="0"/>
              <w:jc w:val="center"/>
              <w:rPr>
                <w:rFonts w:ascii="Arial" w:hAnsi="Arial" w:cs="Arial"/>
                <w:lang w:val="ru-RU"/>
              </w:rPr>
            </w:pPr>
          </w:p>
          <w:p w14:paraId="48D4C81A" w14:textId="1E92D267" w:rsidR="002E12CC" w:rsidRPr="00C958A7" w:rsidRDefault="002E12CC" w:rsidP="002E12CC">
            <w:pPr>
              <w:pStyle w:val="ListParagraph"/>
              <w:widowControl w:val="0"/>
              <w:ind w:left="0"/>
              <w:jc w:val="center"/>
              <w:rPr>
                <w:rFonts w:ascii="Arial" w:hAnsi="Arial" w:cs="Arial"/>
                <w:lang w:val="ru-RU"/>
              </w:rPr>
            </w:pPr>
            <w:r w:rsidRPr="00C958A7">
              <w:rPr>
                <w:rFonts w:ascii="Arial" w:hAnsi="Arial" w:cs="Arial"/>
              </w:rPr>
              <w:t>J</w:t>
            </w:r>
            <w:r w:rsidR="00242C21" w:rsidRPr="00C958A7">
              <w:rPr>
                <w:rFonts w:ascii="Arial" w:hAnsi="Arial" w:cs="Arial"/>
                <w:lang w:val="ru-RU"/>
              </w:rPr>
              <w:t xml:space="preserve">авна набавка </w:t>
            </w:r>
            <w:r w:rsidRPr="00C958A7">
              <w:rPr>
                <w:rFonts w:ascii="Arial" w:hAnsi="Arial" w:cs="Arial"/>
                <w:lang w:val="ru-RU"/>
              </w:rPr>
              <w:t>је обликована по партијама</w:t>
            </w:r>
          </w:p>
          <w:p w14:paraId="7F35FDCE" w14:textId="600542C3" w:rsidR="002E12CC" w:rsidRPr="00C958A7" w:rsidRDefault="002E12CC" w:rsidP="002E12CC">
            <w:pPr>
              <w:autoSpaceDE w:val="0"/>
              <w:autoSpaceDN w:val="0"/>
              <w:adjustRightInd w:val="0"/>
              <w:ind w:left="252"/>
              <w:jc w:val="center"/>
              <w:rPr>
                <w:rFonts w:eastAsia="TimesNewRomanPSMT" w:cs="Arial"/>
                <w:b/>
                <w:bCs/>
                <w:lang w:val="ru-RU"/>
              </w:rPr>
            </w:pPr>
          </w:p>
        </w:tc>
      </w:tr>
      <w:tr w:rsidR="00C958A7" w:rsidRPr="00C958A7" w14:paraId="380F102F" w14:textId="77777777" w:rsidTr="002E12CC">
        <w:trPr>
          <w:trHeight w:val="594"/>
        </w:trPr>
        <w:tc>
          <w:tcPr>
            <w:tcW w:w="3032" w:type="dxa"/>
            <w:shd w:val="clear" w:color="auto" w:fill="auto"/>
          </w:tcPr>
          <w:p w14:paraId="062C5C60"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Циљ поступка</w:t>
            </w:r>
          </w:p>
        </w:tc>
        <w:tc>
          <w:tcPr>
            <w:tcW w:w="6213" w:type="dxa"/>
            <w:shd w:val="clear" w:color="auto" w:fill="auto"/>
          </w:tcPr>
          <w:p w14:paraId="60B228FB"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 xml:space="preserve"> Закључење Уговора о јавној набавци </w:t>
            </w:r>
          </w:p>
          <w:p w14:paraId="6EE0905C" w14:textId="3C01C05E" w:rsidR="002E12CC" w:rsidRPr="00C958A7" w:rsidRDefault="002E12CC" w:rsidP="002E12CC">
            <w:pPr>
              <w:autoSpaceDE w:val="0"/>
              <w:autoSpaceDN w:val="0"/>
              <w:adjustRightInd w:val="0"/>
              <w:rPr>
                <w:rFonts w:eastAsia="TimesNewRomanPSMT" w:cs="Arial"/>
                <w:b/>
                <w:bCs/>
              </w:rPr>
            </w:pPr>
          </w:p>
        </w:tc>
      </w:tr>
      <w:tr w:rsidR="00CD7A2C" w:rsidRPr="006121D1" w14:paraId="5CB4A234" w14:textId="77777777" w:rsidTr="002E12CC">
        <w:trPr>
          <w:trHeight w:val="1057"/>
        </w:trPr>
        <w:tc>
          <w:tcPr>
            <w:tcW w:w="3032" w:type="dxa"/>
            <w:shd w:val="clear" w:color="auto" w:fill="auto"/>
          </w:tcPr>
          <w:p w14:paraId="34ECB12B" w14:textId="77777777" w:rsidR="004276AD" w:rsidRPr="00C958A7" w:rsidRDefault="004276AD" w:rsidP="004276AD">
            <w:pPr>
              <w:autoSpaceDE w:val="0"/>
              <w:autoSpaceDN w:val="0"/>
              <w:adjustRightInd w:val="0"/>
              <w:jc w:val="center"/>
              <w:rPr>
                <w:rFonts w:eastAsia="TimesNewRomanPSMT" w:cs="Arial"/>
                <w:bCs/>
              </w:rPr>
            </w:pPr>
          </w:p>
          <w:p w14:paraId="77558D25"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Контакт</w:t>
            </w:r>
          </w:p>
        </w:tc>
        <w:tc>
          <w:tcPr>
            <w:tcW w:w="6213" w:type="dxa"/>
            <w:shd w:val="clear" w:color="auto" w:fill="auto"/>
            <w:vAlign w:val="center"/>
          </w:tcPr>
          <w:p w14:paraId="2814AC12" w14:textId="24613810" w:rsidR="004276AD" w:rsidRPr="00C958A7" w:rsidRDefault="00414D74" w:rsidP="004276AD">
            <w:pPr>
              <w:jc w:val="center"/>
              <w:rPr>
                <w:rFonts w:cs="Arial"/>
                <w:i/>
                <w:lang w:val="sr-Latn-RS"/>
              </w:rPr>
            </w:pPr>
            <w:r>
              <w:rPr>
                <w:rFonts w:cs="Arial"/>
                <w:lang w:val="sr-Cyrl-RS"/>
              </w:rPr>
              <w:t>Радиша Павловић</w:t>
            </w:r>
          </w:p>
          <w:p w14:paraId="3C19EA1C" w14:textId="740F09D5" w:rsidR="004276AD" w:rsidRPr="00E02129" w:rsidRDefault="004276AD" w:rsidP="004276AD">
            <w:pPr>
              <w:jc w:val="center"/>
              <w:rPr>
                <w:rFonts w:cs="Arial"/>
                <w:b/>
                <w:u w:val="single"/>
                <w:lang w:val="sr-Cyrl-RS"/>
              </w:rPr>
            </w:pPr>
            <w:r w:rsidRPr="00E02129">
              <w:rPr>
                <w:rFonts w:cs="Arial"/>
                <w:b/>
                <w:u w:val="single"/>
              </w:rPr>
              <w:t>e</w:t>
            </w:r>
            <w:r w:rsidRPr="00E02129">
              <w:rPr>
                <w:rFonts w:cs="Arial"/>
                <w:b/>
                <w:u w:val="single"/>
                <w:lang w:val="ru-RU"/>
              </w:rPr>
              <w:t>-</w:t>
            </w:r>
            <w:r w:rsidRPr="00E02129">
              <w:rPr>
                <w:rFonts w:cs="Arial"/>
                <w:b/>
                <w:u w:val="single"/>
              </w:rPr>
              <w:t>mail</w:t>
            </w:r>
            <w:r w:rsidRPr="00E02129">
              <w:rPr>
                <w:rFonts w:cs="Arial"/>
                <w:b/>
                <w:u w:val="single"/>
                <w:lang w:val="ru-RU"/>
              </w:rPr>
              <w:t xml:space="preserve">: </w:t>
            </w:r>
            <w:hyperlink r:id="rId167" w:history="1">
              <w:r w:rsidR="00414D74" w:rsidRPr="00E02129">
                <w:rPr>
                  <w:rStyle w:val="Hyperlink"/>
                  <w:rFonts w:cs="Arial"/>
                  <w:b/>
                  <w:color w:val="auto"/>
                </w:rPr>
                <w:t>radisa.pavlovic</w:t>
              </w:r>
              <w:r w:rsidR="006D6B1A" w:rsidRPr="00E02129">
                <w:rPr>
                  <w:rStyle w:val="Hyperlink"/>
                  <w:rFonts w:cs="Arial"/>
                  <w:b/>
                  <w:color w:val="auto"/>
                  <w:lang w:val="ru-RU"/>
                </w:rPr>
                <w:t>@</w:t>
              </w:r>
            </w:hyperlink>
            <w:r w:rsidR="00690F1D" w:rsidRPr="00E02129">
              <w:rPr>
                <w:rFonts w:cs="Arial"/>
                <w:b/>
                <w:u w:val="single"/>
              </w:rPr>
              <w:t>eps</w:t>
            </w:r>
            <w:r w:rsidR="00690F1D" w:rsidRPr="00E02129">
              <w:rPr>
                <w:rFonts w:cs="Arial"/>
                <w:b/>
                <w:u w:val="single"/>
                <w:lang w:val="ru-RU"/>
              </w:rPr>
              <w:t>.</w:t>
            </w:r>
            <w:r w:rsidR="00690F1D" w:rsidRPr="00E02129">
              <w:rPr>
                <w:rFonts w:cs="Arial"/>
                <w:b/>
                <w:u w:val="single"/>
              </w:rPr>
              <w:t>rs</w:t>
            </w:r>
          </w:p>
          <w:p w14:paraId="4936F728" w14:textId="77777777" w:rsidR="004276AD" w:rsidRPr="00245DC8" w:rsidRDefault="004276AD" w:rsidP="004276AD">
            <w:pPr>
              <w:jc w:val="center"/>
              <w:rPr>
                <w:rFonts w:cs="Arial"/>
                <w:lang w:val="ru-RU"/>
              </w:rPr>
            </w:pPr>
          </w:p>
        </w:tc>
      </w:tr>
    </w:tbl>
    <w:p w14:paraId="22DA53FA" w14:textId="77777777" w:rsidR="00FA0E61" w:rsidRPr="00245DC8" w:rsidRDefault="00FA0E61" w:rsidP="000C50A0">
      <w:pPr>
        <w:spacing w:before="0"/>
        <w:rPr>
          <w:rFonts w:cs="Arial"/>
          <w:lang w:val="ru-RU"/>
        </w:rPr>
      </w:pPr>
    </w:p>
    <w:p w14:paraId="1F2CF4EE" w14:textId="77777777" w:rsidR="002E12CC" w:rsidRPr="00245DC8" w:rsidRDefault="002E12CC" w:rsidP="000C50A0">
      <w:pPr>
        <w:spacing w:before="0"/>
        <w:rPr>
          <w:rFonts w:cs="Arial"/>
          <w:lang w:val="ru-RU"/>
        </w:rPr>
      </w:pPr>
    </w:p>
    <w:p w14:paraId="1ABD04B6" w14:textId="70E69043" w:rsidR="002E12CC" w:rsidRPr="00C958A7" w:rsidRDefault="002E12CC" w:rsidP="00C356B7">
      <w:pPr>
        <w:pStyle w:val="Heading10"/>
        <w:numPr>
          <w:ilvl w:val="0"/>
          <w:numId w:val="15"/>
        </w:numPr>
        <w:jc w:val="both"/>
        <w:rPr>
          <w:rFonts w:cs="Arial"/>
          <w:lang w:val="sr-Cyrl-RS"/>
        </w:rPr>
      </w:pPr>
      <w:bookmarkStart w:id="17" w:name="_Toc442559878"/>
      <w:bookmarkStart w:id="18" w:name="_Toc427817448"/>
      <w:r w:rsidRPr="00C958A7">
        <w:rPr>
          <w:rFonts w:cs="Arial"/>
          <w:lang w:val="sr-Cyrl-RS"/>
        </w:rPr>
        <w:t>ПОДАЦИ О ПРЕДМЕТУ ЈАВНЕ НАБАВКЕ</w:t>
      </w:r>
    </w:p>
    <w:p w14:paraId="3EA212D5" w14:textId="2C7789C0" w:rsidR="002E12CC" w:rsidRPr="00C958A7" w:rsidRDefault="002E12CC" w:rsidP="0032186E">
      <w:pPr>
        <w:pStyle w:val="Heading10"/>
        <w:ind w:left="0" w:firstLine="0"/>
        <w:jc w:val="both"/>
        <w:rPr>
          <w:rFonts w:cs="Arial"/>
          <w:lang w:val="sr-Cyrl-RS"/>
        </w:rPr>
      </w:pPr>
      <w:r w:rsidRPr="00C958A7">
        <w:rPr>
          <w:rFonts w:cs="Arial"/>
          <w:lang w:val="sr-Cyrl-RS"/>
        </w:rPr>
        <w:t xml:space="preserve">2.1 Опис предмета јавне набавке, назив и ознака из општег речника </w:t>
      </w:r>
      <w:r w:rsidR="0032186E" w:rsidRPr="00C958A7">
        <w:rPr>
          <w:rFonts w:cs="Arial"/>
          <w:lang w:val="sr-Cyrl-RS"/>
        </w:rPr>
        <w:t xml:space="preserve"> </w:t>
      </w:r>
      <w:r w:rsidRPr="00C958A7">
        <w:rPr>
          <w:rFonts w:cs="Arial"/>
          <w:lang w:val="sr-Cyrl-RS"/>
        </w:rPr>
        <w:t>набавке</w:t>
      </w:r>
    </w:p>
    <w:p w14:paraId="7350BAF1" w14:textId="77777777" w:rsidR="0032186E" w:rsidRPr="00C958A7" w:rsidRDefault="0032186E" w:rsidP="0032186E">
      <w:pPr>
        <w:rPr>
          <w:rFonts w:cs="Arial"/>
          <w:lang w:val="sr-Cyrl-RS" w:eastAsia="ar-SA"/>
        </w:rPr>
      </w:pPr>
    </w:p>
    <w:p w14:paraId="6AB95223" w14:textId="0885C4C7" w:rsidR="002E12CC" w:rsidRPr="00C827A0" w:rsidRDefault="002E12CC" w:rsidP="0032186E">
      <w:pPr>
        <w:spacing w:before="0"/>
        <w:rPr>
          <w:rFonts w:cs="Arial"/>
          <w:b/>
          <w:lang w:val="sr-Cyrl-RS" w:eastAsia="zh-CN"/>
        </w:rPr>
      </w:pPr>
      <w:r w:rsidRPr="00C958A7">
        <w:rPr>
          <w:rFonts w:cs="Arial"/>
          <w:lang w:val="ru-RU" w:eastAsia="zh-CN"/>
        </w:rPr>
        <w:t xml:space="preserve">Опис предмета јавне набавке: </w:t>
      </w:r>
      <w:r w:rsidR="00414D74">
        <w:rPr>
          <w:rFonts w:cs="Arial"/>
          <w:b/>
          <w:lang w:val="sr-Cyrl-RS"/>
        </w:rPr>
        <w:t>ВАРИЛАЧКИ АЛАТ , ОПРЕМА ЗА ЗАВАРИВАЊЕ И СЕЧЕЊЕ И ЗАШТИТНА ОПРЕМА ЗА ЗАВАРИВАЊЕ</w:t>
      </w:r>
    </w:p>
    <w:p w14:paraId="0B783588" w14:textId="69160D98" w:rsidR="0073511C" w:rsidRPr="00FF34F4" w:rsidRDefault="002E12CC" w:rsidP="0073511C">
      <w:pPr>
        <w:pStyle w:val="ListParagraph"/>
        <w:ind w:left="-360" w:right="-14" w:firstLine="360"/>
        <w:rPr>
          <w:rFonts w:ascii="Arial" w:hAnsi="Arial" w:cs="Arial"/>
          <w:lang w:val="sr-Cyrl-CS"/>
        </w:rPr>
      </w:pPr>
      <w:r w:rsidRPr="0073511C">
        <w:rPr>
          <w:rFonts w:ascii="Arial" w:hAnsi="Arial" w:cs="Arial"/>
          <w:lang w:val="ru-RU" w:eastAsia="zh-CN"/>
        </w:rPr>
        <w:t>Назив из општег речника набавке:</w:t>
      </w:r>
      <w:r w:rsidR="00A721FC" w:rsidRPr="0073511C">
        <w:rPr>
          <w:rFonts w:ascii="Arial" w:hAnsi="Arial" w:cs="Arial"/>
          <w:lang w:val="sr-Latn-CS" w:eastAsia="zh-CN"/>
        </w:rPr>
        <w:t xml:space="preserve"> </w:t>
      </w:r>
      <w:r w:rsidR="00414D74">
        <w:rPr>
          <w:rFonts w:ascii="Arial" w:eastAsia="Arial" w:hAnsi="Arial" w:cs="Arial"/>
          <w:color w:val="000000"/>
        </w:rPr>
        <w:t xml:space="preserve">Опрема за заваривање </w:t>
      </w:r>
    </w:p>
    <w:p w14:paraId="70523993" w14:textId="0F66F3DA" w:rsidR="002E12CC" w:rsidRPr="0073511C" w:rsidRDefault="002E12CC" w:rsidP="0032186E">
      <w:pPr>
        <w:spacing w:before="0"/>
        <w:rPr>
          <w:rFonts w:cs="Arial"/>
          <w:lang w:val="sr-Latn-RS" w:eastAsia="zh-CN"/>
        </w:rPr>
      </w:pPr>
      <w:r w:rsidRPr="0073511C">
        <w:rPr>
          <w:rFonts w:cs="Arial"/>
          <w:lang w:val="ru-RU" w:eastAsia="zh-CN"/>
        </w:rPr>
        <w:t>Ознака из општег речника набавке:</w:t>
      </w:r>
      <w:r w:rsidR="00690F1D" w:rsidRPr="0073511C">
        <w:rPr>
          <w:rFonts w:cs="Arial"/>
          <w:lang w:val="ru-RU" w:eastAsia="zh-CN"/>
        </w:rPr>
        <w:t xml:space="preserve"> </w:t>
      </w:r>
      <w:r w:rsidR="006D6B1A" w:rsidRPr="006D6B1A">
        <w:rPr>
          <w:rFonts w:cs="Arial"/>
          <w:color w:val="000000"/>
        </w:rPr>
        <w:t xml:space="preserve"> </w:t>
      </w:r>
      <w:r w:rsidR="00414D74">
        <w:rPr>
          <w:rFonts w:eastAsia="Arial" w:cs="Arial"/>
          <w:color w:val="000000"/>
        </w:rPr>
        <w:t>42662000</w:t>
      </w:r>
    </w:p>
    <w:p w14:paraId="7314C023" w14:textId="77777777" w:rsidR="0032186E" w:rsidRPr="00C958A7" w:rsidRDefault="0032186E" w:rsidP="0032186E">
      <w:pPr>
        <w:spacing w:before="0"/>
        <w:rPr>
          <w:rFonts w:cs="Arial"/>
          <w:lang w:val="sr-Cyrl-RS" w:eastAsia="zh-CN"/>
        </w:rPr>
      </w:pPr>
    </w:p>
    <w:p w14:paraId="1D77BF9B" w14:textId="436257E5" w:rsidR="002E12CC" w:rsidRDefault="002E12CC" w:rsidP="0032186E">
      <w:pPr>
        <w:spacing w:before="0"/>
        <w:rPr>
          <w:rFonts w:cs="Arial"/>
          <w:lang w:val="sr-Cyrl-CS" w:eastAsia="zh-CN"/>
        </w:rPr>
      </w:pPr>
      <w:r w:rsidRPr="00C958A7">
        <w:rPr>
          <w:rFonts w:cs="Arial"/>
          <w:lang w:val="ru-RU" w:eastAsia="zh-CN"/>
        </w:rPr>
        <w:t xml:space="preserve">Детаљани подаци о предмету набавке наведени су у техничкој спецификацији (поглавље 3. </w:t>
      </w:r>
      <w:r w:rsidRPr="00C958A7">
        <w:rPr>
          <w:rFonts w:cs="Arial"/>
          <w:lang w:eastAsia="zh-CN"/>
        </w:rPr>
        <w:t>Конкурсне документације)</w:t>
      </w:r>
      <w:r w:rsidR="00FF34F4">
        <w:rPr>
          <w:rFonts w:cs="Arial"/>
          <w:lang w:val="sr-Cyrl-CS" w:eastAsia="zh-CN"/>
        </w:rPr>
        <w:t>.</w:t>
      </w:r>
    </w:p>
    <w:p w14:paraId="7BA5A5BE" w14:textId="77777777" w:rsidR="00414D74" w:rsidRDefault="00414D74" w:rsidP="0032186E">
      <w:pPr>
        <w:spacing w:before="0"/>
        <w:rPr>
          <w:rFonts w:cs="Arial"/>
          <w:lang w:val="sr-Cyrl-CS" w:eastAsia="zh-CN"/>
        </w:rPr>
      </w:pPr>
    </w:p>
    <w:p w14:paraId="241F7C8B" w14:textId="77777777" w:rsidR="00FF34F4" w:rsidRPr="00CD73CE" w:rsidRDefault="00FF34F4" w:rsidP="00FF34F4">
      <w:pPr>
        <w:pStyle w:val="Heading10"/>
        <w:ind w:left="0" w:firstLine="0"/>
        <w:jc w:val="both"/>
        <w:rPr>
          <w:rFonts w:cs="Arial"/>
        </w:rPr>
      </w:pPr>
      <w:bookmarkStart w:id="19" w:name="_Toc442559884"/>
      <w:bookmarkEnd w:id="17"/>
      <w:r w:rsidRPr="00CD73CE">
        <w:rPr>
          <w:rFonts w:cs="Arial"/>
          <w:lang w:val="sr-Cyrl-RS"/>
        </w:rPr>
        <w:lastRenderedPageBreak/>
        <w:t>3.</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p>
    <w:p w14:paraId="66F997F1" w14:textId="77777777" w:rsidR="00FF34F4" w:rsidRPr="00CD73CE" w:rsidRDefault="00FF34F4" w:rsidP="00FF34F4">
      <w:pPr>
        <w:rPr>
          <w:rFonts w:cs="Arial"/>
          <w:lang w:val="sr-Cyrl-CS" w:eastAsia="ar-SA"/>
        </w:rPr>
      </w:pPr>
    </w:p>
    <w:p w14:paraId="1046E247" w14:textId="77777777" w:rsidR="00FF34F4" w:rsidRPr="00CD73CE" w:rsidRDefault="00FF34F4" w:rsidP="00FF34F4">
      <w:pPr>
        <w:rPr>
          <w:rFonts w:cs="Arial"/>
          <w:b/>
          <w:lang w:val="sr-Cyrl-RS"/>
        </w:rPr>
      </w:pPr>
      <w:r w:rsidRPr="00CD73CE">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709DE950" w14:textId="174F17C3" w:rsidR="007B5E75" w:rsidRPr="007B5E75" w:rsidRDefault="00FF34F4" w:rsidP="006D6B1A">
      <w:pPr>
        <w:pStyle w:val="Heading10"/>
        <w:ind w:left="0" w:firstLine="0"/>
        <w:jc w:val="both"/>
        <w:rPr>
          <w:lang w:val="ru-RU"/>
        </w:rPr>
      </w:pPr>
      <w:bookmarkStart w:id="20" w:name="_Toc441651541"/>
      <w:bookmarkStart w:id="21" w:name="_Toc442559879"/>
      <w:r w:rsidRPr="00CD73CE">
        <w:rPr>
          <w:rFonts w:cs="Arial"/>
          <w:lang w:val="sr-Cyrl-RS"/>
        </w:rPr>
        <w:t>3.1. Врста и количина добара</w:t>
      </w:r>
      <w:bookmarkEnd w:id="20"/>
      <w:bookmarkEnd w:id="21"/>
      <w:r w:rsidR="00CE40E6">
        <w:rPr>
          <w:rFonts w:cs="Arial"/>
          <w:lang w:val="sr-Cyrl-RS"/>
        </w:rPr>
        <w:t xml:space="preserve"> – П</w:t>
      </w:r>
      <w:r w:rsidR="000C088E">
        <w:rPr>
          <w:rFonts w:cs="Arial"/>
          <w:lang w:val="sr-Cyrl-RS"/>
        </w:rPr>
        <w:t>а</w:t>
      </w:r>
      <w:r w:rsidR="00CE40E6">
        <w:rPr>
          <w:rFonts w:cs="Arial"/>
          <w:lang w:val="sr-Cyrl-RS"/>
        </w:rPr>
        <w:t xml:space="preserve">ртија 1: </w:t>
      </w:r>
      <w:r w:rsidR="00414D74">
        <w:rPr>
          <w:rFonts w:eastAsia="Arial" w:cs="Arial"/>
          <w:color w:val="000000"/>
        </w:rPr>
        <w:t>ВАРИЛАЧКИ АЛАТ , ОПРЕМА ЗА ЗАВАРИВАЊЕ И СЕЧЕЊЕ И ЗАШТИТНА ОПРЕМА ЗА ЗАВАРИВАЊЕ</w:t>
      </w:r>
      <w:r w:rsidR="00D60561" w:rsidRPr="00830D92">
        <w:rPr>
          <w:rFonts w:eastAsia="Arial" w:cs="Arial"/>
          <w:color w:val="000000"/>
        </w:rPr>
        <w:t xml:space="preserve"> </w:t>
      </w:r>
    </w:p>
    <w:tbl>
      <w:tblPr>
        <w:tblW w:w="947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92"/>
        <w:gridCol w:w="5812"/>
        <w:gridCol w:w="545"/>
        <w:gridCol w:w="1275"/>
      </w:tblGrid>
      <w:tr w:rsidR="00E44115" w:rsidRPr="00E44115" w14:paraId="2E9D3DE6" w14:textId="77777777" w:rsidTr="00E44115">
        <w:trPr>
          <w:trHeight w:val="300"/>
        </w:trPr>
        <w:tc>
          <w:tcPr>
            <w:tcW w:w="846" w:type="dxa"/>
            <w:shd w:val="clear" w:color="000000" w:fill="EAEAEA"/>
            <w:noWrap/>
            <w:vAlign w:val="bottom"/>
            <w:hideMark/>
          </w:tcPr>
          <w:p w14:paraId="64F2752A" w14:textId="77777777" w:rsidR="00E44115" w:rsidRPr="00E44115" w:rsidRDefault="00E44115" w:rsidP="00E44115">
            <w:pPr>
              <w:spacing w:before="0"/>
              <w:jc w:val="left"/>
              <w:rPr>
                <w:rFonts w:ascii="Tahoma" w:hAnsi="Tahoma" w:cs="Tahoma"/>
                <w:b/>
                <w:bCs/>
                <w:color w:val="000000"/>
                <w:sz w:val="16"/>
                <w:szCs w:val="16"/>
                <w:lang w:val="sr-Latn-RS" w:eastAsia="sr-Latn-RS"/>
              </w:rPr>
            </w:pPr>
            <w:r w:rsidRPr="00E44115">
              <w:rPr>
                <w:rFonts w:ascii="Tahoma" w:hAnsi="Tahoma" w:cs="Tahoma"/>
                <w:b/>
                <w:bCs/>
                <w:color w:val="000000"/>
                <w:sz w:val="16"/>
                <w:szCs w:val="16"/>
                <w:lang w:val="sr-Latn-RS" w:eastAsia="sr-Latn-RS"/>
              </w:rPr>
              <w:t>Pozicija</w:t>
            </w:r>
          </w:p>
        </w:tc>
        <w:tc>
          <w:tcPr>
            <w:tcW w:w="992" w:type="dxa"/>
            <w:shd w:val="clear" w:color="000000" w:fill="EAEAEA"/>
            <w:noWrap/>
            <w:vAlign w:val="bottom"/>
            <w:hideMark/>
          </w:tcPr>
          <w:p w14:paraId="4485B3A9" w14:textId="77777777" w:rsidR="00E44115" w:rsidRPr="00E44115" w:rsidRDefault="00E44115" w:rsidP="00E44115">
            <w:pPr>
              <w:spacing w:before="0"/>
              <w:jc w:val="left"/>
              <w:rPr>
                <w:rFonts w:ascii="Tahoma" w:hAnsi="Tahoma" w:cs="Tahoma"/>
                <w:b/>
                <w:bCs/>
                <w:color w:val="000000"/>
                <w:sz w:val="16"/>
                <w:szCs w:val="16"/>
                <w:lang w:val="sr-Latn-RS" w:eastAsia="sr-Latn-RS"/>
              </w:rPr>
            </w:pPr>
            <w:r w:rsidRPr="00E44115">
              <w:rPr>
                <w:rFonts w:ascii="Tahoma" w:hAnsi="Tahoma" w:cs="Tahoma"/>
                <w:b/>
                <w:bCs/>
                <w:color w:val="000000"/>
                <w:sz w:val="16"/>
                <w:szCs w:val="16"/>
                <w:lang w:val="sr-Latn-RS" w:eastAsia="sr-Latn-RS"/>
              </w:rPr>
              <w:t>Šifra</w:t>
            </w:r>
          </w:p>
        </w:tc>
        <w:tc>
          <w:tcPr>
            <w:tcW w:w="5812" w:type="dxa"/>
            <w:shd w:val="clear" w:color="000000" w:fill="EAEAEA"/>
            <w:noWrap/>
            <w:vAlign w:val="bottom"/>
            <w:hideMark/>
          </w:tcPr>
          <w:p w14:paraId="584A2758" w14:textId="77777777" w:rsidR="00E44115" w:rsidRPr="00E44115" w:rsidRDefault="00E44115" w:rsidP="00E44115">
            <w:pPr>
              <w:spacing w:before="0"/>
              <w:jc w:val="left"/>
              <w:rPr>
                <w:rFonts w:ascii="Tahoma" w:hAnsi="Tahoma" w:cs="Tahoma"/>
                <w:b/>
                <w:bCs/>
                <w:color w:val="000000"/>
                <w:sz w:val="16"/>
                <w:szCs w:val="16"/>
                <w:lang w:val="sr-Latn-RS" w:eastAsia="sr-Latn-RS"/>
              </w:rPr>
            </w:pPr>
            <w:r w:rsidRPr="00E44115">
              <w:rPr>
                <w:rFonts w:ascii="Tahoma" w:hAnsi="Tahoma" w:cs="Tahoma"/>
                <w:b/>
                <w:bCs/>
                <w:color w:val="000000"/>
                <w:sz w:val="16"/>
                <w:szCs w:val="16"/>
                <w:lang w:val="sr-Latn-RS" w:eastAsia="sr-Latn-RS"/>
              </w:rPr>
              <w:t>Naziv proizvoda</w:t>
            </w:r>
          </w:p>
        </w:tc>
        <w:tc>
          <w:tcPr>
            <w:tcW w:w="545" w:type="dxa"/>
            <w:shd w:val="clear" w:color="000000" w:fill="EAEAEA"/>
            <w:noWrap/>
            <w:vAlign w:val="bottom"/>
            <w:hideMark/>
          </w:tcPr>
          <w:p w14:paraId="2FD449B7" w14:textId="77777777" w:rsidR="00E44115" w:rsidRPr="00E44115" w:rsidRDefault="00E44115" w:rsidP="00E44115">
            <w:pPr>
              <w:spacing w:before="0"/>
              <w:jc w:val="left"/>
              <w:rPr>
                <w:rFonts w:ascii="Tahoma" w:hAnsi="Tahoma" w:cs="Tahoma"/>
                <w:b/>
                <w:bCs/>
                <w:color w:val="000000"/>
                <w:sz w:val="16"/>
                <w:szCs w:val="16"/>
                <w:lang w:val="sr-Latn-RS" w:eastAsia="sr-Latn-RS"/>
              </w:rPr>
            </w:pPr>
            <w:r w:rsidRPr="00E44115">
              <w:rPr>
                <w:rFonts w:ascii="Tahoma" w:hAnsi="Tahoma" w:cs="Tahoma"/>
                <w:b/>
                <w:bCs/>
                <w:color w:val="000000"/>
                <w:sz w:val="16"/>
                <w:szCs w:val="16"/>
                <w:lang w:val="sr-Latn-RS" w:eastAsia="sr-Latn-RS"/>
              </w:rPr>
              <w:t>JM</w:t>
            </w:r>
          </w:p>
        </w:tc>
        <w:tc>
          <w:tcPr>
            <w:tcW w:w="1275" w:type="dxa"/>
            <w:shd w:val="clear" w:color="000000" w:fill="EAEAEA"/>
            <w:noWrap/>
            <w:vAlign w:val="bottom"/>
            <w:hideMark/>
          </w:tcPr>
          <w:p w14:paraId="7E1CB6C9" w14:textId="77777777" w:rsidR="00E44115" w:rsidRPr="00E44115" w:rsidRDefault="00E44115" w:rsidP="00E44115">
            <w:pPr>
              <w:spacing w:before="0"/>
              <w:jc w:val="left"/>
              <w:rPr>
                <w:rFonts w:ascii="Tahoma" w:hAnsi="Tahoma" w:cs="Tahoma"/>
                <w:b/>
                <w:bCs/>
                <w:color w:val="000000"/>
                <w:sz w:val="16"/>
                <w:szCs w:val="16"/>
                <w:lang w:val="sr-Latn-RS" w:eastAsia="sr-Latn-RS"/>
              </w:rPr>
            </w:pPr>
            <w:r w:rsidRPr="00E44115">
              <w:rPr>
                <w:rFonts w:ascii="Tahoma" w:hAnsi="Tahoma" w:cs="Tahoma"/>
                <w:b/>
                <w:bCs/>
                <w:color w:val="000000"/>
                <w:sz w:val="16"/>
                <w:szCs w:val="16"/>
                <w:lang w:val="sr-Latn-RS" w:eastAsia="sr-Latn-RS"/>
              </w:rPr>
              <w:t>Ukupna količina</w:t>
            </w:r>
          </w:p>
        </w:tc>
      </w:tr>
      <w:tr w:rsidR="00E44115" w:rsidRPr="00E44115" w14:paraId="09441435" w14:textId="77777777" w:rsidTr="00E44115">
        <w:trPr>
          <w:trHeight w:val="300"/>
        </w:trPr>
        <w:tc>
          <w:tcPr>
            <w:tcW w:w="846" w:type="dxa"/>
            <w:shd w:val="clear" w:color="auto" w:fill="auto"/>
            <w:noWrap/>
            <w:vAlign w:val="bottom"/>
            <w:hideMark/>
          </w:tcPr>
          <w:p w14:paraId="615C6437"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 </w:t>
            </w:r>
          </w:p>
        </w:tc>
        <w:tc>
          <w:tcPr>
            <w:tcW w:w="992" w:type="dxa"/>
            <w:shd w:val="clear" w:color="auto" w:fill="auto"/>
            <w:noWrap/>
            <w:vAlign w:val="bottom"/>
            <w:hideMark/>
          </w:tcPr>
          <w:p w14:paraId="307D6CA5"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1701010 </w:t>
            </w:r>
          </w:p>
        </w:tc>
        <w:tc>
          <w:tcPr>
            <w:tcW w:w="5812" w:type="dxa"/>
            <w:shd w:val="clear" w:color="auto" w:fill="auto"/>
            <w:noWrap/>
            <w:vAlign w:val="bottom"/>
            <w:hideMark/>
          </w:tcPr>
          <w:p w14:paraId="56BDC78A"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BOCA ZA PROPAN BUTAN</w:t>
            </w:r>
          </w:p>
        </w:tc>
        <w:tc>
          <w:tcPr>
            <w:tcW w:w="545" w:type="dxa"/>
            <w:shd w:val="clear" w:color="auto" w:fill="auto"/>
            <w:noWrap/>
            <w:vAlign w:val="bottom"/>
            <w:hideMark/>
          </w:tcPr>
          <w:p w14:paraId="499CCB8E"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1F39D8EF"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6 </w:t>
            </w:r>
          </w:p>
        </w:tc>
      </w:tr>
      <w:tr w:rsidR="00E44115" w:rsidRPr="00E44115" w14:paraId="0D9816EE" w14:textId="77777777" w:rsidTr="00E44115">
        <w:trPr>
          <w:trHeight w:val="300"/>
        </w:trPr>
        <w:tc>
          <w:tcPr>
            <w:tcW w:w="846" w:type="dxa"/>
            <w:shd w:val="clear" w:color="auto" w:fill="auto"/>
            <w:noWrap/>
            <w:vAlign w:val="bottom"/>
            <w:hideMark/>
          </w:tcPr>
          <w:p w14:paraId="13C7DE64"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 </w:t>
            </w:r>
          </w:p>
        </w:tc>
        <w:tc>
          <w:tcPr>
            <w:tcW w:w="992" w:type="dxa"/>
            <w:shd w:val="clear" w:color="auto" w:fill="auto"/>
            <w:noWrap/>
            <w:vAlign w:val="bottom"/>
            <w:hideMark/>
          </w:tcPr>
          <w:p w14:paraId="75AB7173"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1701053 </w:t>
            </w:r>
          </w:p>
        </w:tc>
        <w:tc>
          <w:tcPr>
            <w:tcW w:w="5812" w:type="dxa"/>
            <w:shd w:val="clear" w:color="auto" w:fill="auto"/>
            <w:noWrap/>
            <w:vAlign w:val="bottom"/>
            <w:hideMark/>
          </w:tcPr>
          <w:p w14:paraId="4D2C41C9"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BRENER PROPAN BUTAN ZA GREJANJE 0,05BAR</w:t>
            </w:r>
          </w:p>
        </w:tc>
        <w:tc>
          <w:tcPr>
            <w:tcW w:w="545" w:type="dxa"/>
            <w:shd w:val="clear" w:color="auto" w:fill="auto"/>
            <w:noWrap/>
            <w:vAlign w:val="bottom"/>
            <w:hideMark/>
          </w:tcPr>
          <w:p w14:paraId="35E4A359"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1F5B5351"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 </w:t>
            </w:r>
          </w:p>
        </w:tc>
      </w:tr>
      <w:tr w:rsidR="00E44115" w:rsidRPr="00E44115" w14:paraId="100C3765" w14:textId="77777777" w:rsidTr="00E44115">
        <w:trPr>
          <w:trHeight w:val="300"/>
        </w:trPr>
        <w:tc>
          <w:tcPr>
            <w:tcW w:w="846" w:type="dxa"/>
            <w:shd w:val="clear" w:color="auto" w:fill="auto"/>
            <w:noWrap/>
            <w:vAlign w:val="bottom"/>
            <w:hideMark/>
          </w:tcPr>
          <w:p w14:paraId="1EB46D66"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3 </w:t>
            </w:r>
          </w:p>
        </w:tc>
        <w:tc>
          <w:tcPr>
            <w:tcW w:w="992" w:type="dxa"/>
            <w:shd w:val="clear" w:color="auto" w:fill="auto"/>
            <w:noWrap/>
            <w:vAlign w:val="bottom"/>
            <w:hideMark/>
          </w:tcPr>
          <w:p w14:paraId="0AD599BB"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1561545 </w:t>
            </w:r>
          </w:p>
        </w:tc>
        <w:tc>
          <w:tcPr>
            <w:tcW w:w="5812" w:type="dxa"/>
            <w:shd w:val="clear" w:color="auto" w:fill="auto"/>
            <w:noWrap/>
            <w:vAlign w:val="bottom"/>
            <w:hideMark/>
          </w:tcPr>
          <w:p w14:paraId="3F774CD6"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CREVO UPARENO PLAVO+CRVENO 8X8</w:t>
            </w:r>
          </w:p>
        </w:tc>
        <w:tc>
          <w:tcPr>
            <w:tcW w:w="545" w:type="dxa"/>
            <w:shd w:val="clear" w:color="auto" w:fill="auto"/>
            <w:noWrap/>
            <w:vAlign w:val="bottom"/>
            <w:hideMark/>
          </w:tcPr>
          <w:p w14:paraId="5ECB8688"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40F4F29D"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10 </w:t>
            </w:r>
          </w:p>
        </w:tc>
      </w:tr>
      <w:tr w:rsidR="00E44115" w:rsidRPr="00E44115" w14:paraId="1F292FF7" w14:textId="77777777" w:rsidTr="00E44115">
        <w:trPr>
          <w:trHeight w:val="300"/>
        </w:trPr>
        <w:tc>
          <w:tcPr>
            <w:tcW w:w="846" w:type="dxa"/>
            <w:shd w:val="clear" w:color="auto" w:fill="auto"/>
            <w:noWrap/>
            <w:vAlign w:val="bottom"/>
            <w:hideMark/>
          </w:tcPr>
          <w:p w14:paraId="3FB5E6AC"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4 </w:t>
            </w:r>
          </w:p>
        </w:tc>
        <w:tc>
          <w:tcPr>
            <w:tcW w:w="992" w:type="dxa"/>
            <w:shd w:val="clear" w:color="auto" w:fill="auto"/>
            <w:noWrap/>
            <w:vAlign w:val="bottom"/>
            <w:hideMark/>
          </w:tcPr>
          <w:p w14:paraId="405F2B2D"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262978 </w:t>
            </w:r>
          </w:p>
        </w:tc>
        <w:tc>
          <w:tcPr>
            <w:tcW w:w="5812" w:type="dxa"/>
            <w:shd w:val="clear" w:color="auto" w:fill="auto"/>
            <w:noWrap/>
            <w:vAlign w:val="bottom"/>
            <w:hideMark/>
          </w:tcPr>
          <w:p w14:paraId="1E083D42"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CREVO ZA GASNO ZAVARIVANJE, GUMENO, CRVENO,L=40 M</w:t>
            </w:r>
          </w:p>
        </w:tc>
        <w:tc>
          <w:tcPr>
            <w:tcW w:w="545" w:type="dxa"/>
            <w:shd w:val="clear" w:color="auto" w:fill="auto"/>
            <w:noWrap/>
            <w:vAlign w:val="bottom"/>
            <w:hideMark/>
          </w:tcPr>
          <w:p w14:paraId="3D22D3A2"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m</w:t>
            </w:r>
          </w:p>
        </w:tc>
        <w:tc>
          <w:tcPr>
            <w:tcW w:w="1275" w:type="dxa"/>
            <w:shd w:val="clear" w:color="auto" w:fill="auto"/>
            <w:noWrap/>
            <w:vAlign w:val="bottom"/>
            <w:hideMark/>
          </w:tcPr>
          <w:p w14:paraId="7C1DD2B4"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163 </w:t>
            </w:r>
          </w:p>
        </w:tc>
      </w:tr>
      <w:tr w:rsidR="00E44115" w:rsidRPr="00E44115" w14:paraId="4CE7BC87" w14:textId="77777777" w:rsidTr="00E44115">
        <w:trPr>
          <w:trHeight w:val="300"/>
        </w:trPr>
        <w:tc>
          <w:tcPr>
            <w:tcW w:w="846" w:type="dxa"/>
            <w:shd w:val="clear" w:color="auto" w:fill="auto"/>
            <w:noWrap/>
            <w:vAlign w:val="bottom"/>
            <w:hideMark/>
          </w:tcPr>
          <w:p w14:paraId="0A21D1DA"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5 </w:t>
            </w:r>
          </w:p>
        </w:tc>
        <w:tc>
          <w:tcPr>
            <w:tcW w:w="992" w:type="dxa"/>
            <w:shd w:val="clear" w:color="auto" w:fill="auto"/>
            <w:noWrap/>
            <w:vAlign w:val="bottom"/>
            <w:hideMark/>
          </w:tcPr>
          <w:p w14:paraId="4E7C57BC"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262986 </w:t>
            </w:r>
          </w:p>
        </w:tc>
        <w:tc>
          <w:tcPr>
            <w:tcW w:w="5812" w:type="dxa"/>
            <w:shd w:val="clear" w:color="auto" w:fill="auto"/>
            <w:noWrap/>
            <w:vAlign w:val="bottom"/>
            <w:hideMark/>
          </w:tcPr>
          <w:p w14:paraId="133EA256"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CREVO ZA GASNO ZAVARIVANJE, GUMENO, PLAVO,L=40 M</w:t>
            </w:r>
          </w:p>
        </w:tc>
        <w:tc>
          <w:tcPr>
            <w:tcW w:w="545" w:type="dxa"/>
            <w:shd w:val="clear" w:color="auto" w:fill="auto"/>
            <w:noWrap/>
            <w:vAlign w:val="bottom"/>
            <w:hideMark/>
          </w:tcPr>
          <w:p w14:paraId="64E68B51"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m</w:t>
            </w:r>
          </w:p>
        </w:tc>
        <w:tc>
          <w:tcPr>
            <w:tcW w:w="1275" w:type="dxa"/>
            <w:shd w:val="clear" w:color="auto" w:fill="auto"/>
            <w:noWrap/>
            <w:vAlign w:val="bottom"/>
            <w:hideMark/>
          </w:tcPr>
          <w:p w14:paraId="7B7B869A"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163 </w:t>
            </w:r>
          </w:p>
        </w:tc>
      </w:tr>
      <w:tr w:rsidR="00E44115" w:rsidRPr="00E44115" w14:paraId="197632C8" w14:textId="77777777" w:rsidTr="00E44115">
        <w:trPr>
          <w:trHeight w:val="300"/>
        </w:trPr>
        <w:tc>
          <w:tcPr>
            <w:tcW w:w="846" w:type="dxa"/>
            <w:shd w:val="clear" w:color="auto" w:fill="auto"/>
            <w:noWrap/>
            <w:vAlign w:val="bottom"/>
            <w:hideMark/>
          </w:tcPr>
          <w:p w14:paraId="7138672C"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6 </w:t>
            </w:r>
          </w:p>
        </w:tc>
        <w:tc>
          <w:tcPr>
            <w:tcW w:w="992" w:type="dxa"/>
            <w:shd w:val="clear" w:color="auto" w:fill="auto"/>
            <w:noWrap/>
            <w:vAlign w:val="bottom"/>
            <w:hideMark/>
          </w:tcPr>
          <w:p w14:paraId="1BDB04EA"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1610244 </w:t>
            </w:r>
          </w:p>
        </w:tc>
        <w:tc>
          <w:tcPr>
            <w:tcW w:w="5812" w:type="dxa"/>
            <w:shd w:val="clear" w:color="auto" w:fill="auto"/>
            <w:noWrap/>
            <w:vAlign w:val="bottom"/>
            <w:hideMark/>
          </w:tcPr>
          <w:p w14:paraId="3C583749"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DIZNA 1,0MM CO2</w:t>
            </w:r>
          </w:p>
        </w:tc>
        <w:tc>
          <w:tcPr>
            <w:tcW w:w="545" w:type="dxa"/>
            <w:shd w:val="clear" w:color="auto" w:fill="auto"/>
            <w:noWrap/>
            <w:vAlign w:val="bottom"/>
            <w:hideMark/>
          </w:tcPr>
          <w:p w14:paraId="1F4DC0CA"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04E9D3FD"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30 </w:t>
            </w:r>
          </w:p>
        </w:tc>
      </w:tr>
      <w:tr w:rsidR="00E44115" w:rsidRPr="00E44115" w14:paraId="2F52C1B1" w14:textId="77777777" w:rsidTr="00E44115">
        <w:trPr>
          <w:trHeight w:val="300"/>
        </w:trPr>
        <w:tc>
          <w:tcPr>
            <w:tcW w:w="846" w:type="dxa"/>
            <w:shd w:val="clear" w:color="auto" w:fill="auto"/>
            <w:noWrap/>
            <w:vAlign w:val="bottom"/>
            <w:hideMark/>
          </w:tcPr>
          <w:p w14:paraId="6686DA07"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7 </w:t>
            </w:r>
          </w:p>
        </w:tc>
        <w:tc>
          <w:tcPr>
            <w:tcW w:w="992" w:type="dxa"/>
            <w:shd w:val="clear" w:color="auto" w:fill="auto"/>
            <w:noWrap/>
            <w:vAlign w:val="bottom"/>
            <w:hideMark/>
          </w:tcPr>
          <w:p w14:paraId="5E67214C"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1421824 </w:t>
            </w:r>
          </w:p>
        </w:tc>
        <w:tc>
          <w:tcPr>
            <w:tcW w:w="5812" w:type="dxa"/>
            <w:shd w:val="clear" w:color="auto" w:fill="auto"/>
            <w:noWrap/>
            <w:vAlign w:val="bottom"/>
            <w:hideMark/>
          </w:tcPr>
          <w:p w14:paraId="357549E2"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DIZNA 1,2MM CO2</w:t>
            </w:r>
          </w:p>
        </w:tc>
        <w:tc>
          <w:tcPr>
            <w:tcW w:w="545" w:type="dxa"/>
            <w:shd w:val="clear" w:color="auto" w:fill="auto"/>
            <w:noWrap/>
            <w:vAlign w:val="bottom"/>
            <w:hideMark/>
          </w:tcPr>
          <w:p w14:paraId="6FA044CE"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727C8DA4"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30 </w:t>
            </w:r>
          </w:p>
        </w:tc>
      </w:tr>
      <w:tr w:rsidR="00E44115" w:rsidRPr="00E44115" w14:paraId="759AB3E5" w14:textId="77777777" w:rsidTr="00E44115">
        <w:trPr>
          <w:trHeight w:val="300"/>
        </w:trPr>
        <w:tc>
          <w:tcPr>
            <w:tcW w:w="846" w:type="dxa"/>
            <w:shd w:val="clear" w:color="auto" w:fill="auto"/>
            <w:noWrap/>
            <w:vAlign w:val="bottom"/>
            <w:hideMark/>
          </w:tcPr>
          <w:p w14:paraId="14DD798C"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8 </w:t>
            </w:r>
          </w:p>
        </w:tc>
        <w:tc>
          <w:tcPr>
            <w:tcW w:w="992" w:type="dxa"/>
            <w:shd w:val="clear" w:color="auto" w:fill="auto"/>
            <w:noWrap/>
            <w:vAlign w:val="bottom"/>
            <w:hideMark/>
          </w:tcPr>
          <w:p w14:paraId="0F8CA5F6"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1561669 </w:t>
            </w:r>
          </w:p>
        </w:tc>
        <w:tc>
          <w:tcPr>
            <w:tcW w:w="5812" w:type="dxa"/>
            <w:shd w:val="clear" w:color="auto" w:fill="auto"/>
            <w:noWrap/>
            <w:vAlign w:val="bottom"/>
            <w:hideMark/>
          </w:tcPr>
          <w:p w14:paraId="21C78764"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DIZNA SPOLJNA GORIONIKA 3-100</w:t>
            </w:r>
          </w:p>
        </w:tc>
        <w:tc>
          <w:tcPr>
            <w:tcW w:w="545" w:type="dxa"/>
            <w:shd w:val="clear" w:color="auto" w:fill="auto"/>
            <w:noWrap/>
            <w:vAlign w:val="bottom"/>
            <w:hideMark/>
          </w:tcPr>
          <w:p w14:paraId="7EA1C391"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1ED89361"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33 </w:t>
            </w:r>
          </w:p>
        </w:tc>
      </w:tr>
      <w:tr w:rsidR="00E44115" w:rsidRPr="00E44115" w14:paraId="15C88538" w14:textId="77777777" w:rsidTr="00E44115">
        <w:trPr>
          <w:trHeight w:val="300"/>
        </w:trPr>
        <w:tc>
          <w:tcPr>
            <w:tcW w:w="846" w:type="dxa"/>
            <w:shd w:val="clear" w:color="auto" w:fill="auto"/>
            <w:noWrap/>
            <w:vAlign w:val="bottom"/>
            <w:hideMark/>
          </w:tcPr>
          <w:p w14:paraId="4AF45938"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9 </w:t>
            </w:r>
          </w:p>
        </w:tc>
        <w:tc>
          <w:tcPr>
            <w:tcW w:w="992" w:type="dxa"/>
            <w:shd w:val="clear" w:color="auto" w:fill="auto"/>
            <w:noWrap/>
            <w:vAlign w:val="bottom"/>
            <w:hideMark/>
          </w:tcPr>
          <w:p w14:paraId="1B0F8B18"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1561642 </w:t>
            </w:r>
          </w:p>
        </w:tc>
        <w:tc>
          <w:tcPr>
            <w:tcW w:w="5812" w:type="dxa"/>
            <w:shd w:val="clear" w:color="auto" w:fill="auto"/>
            <w:noWrap/>
            <w:vAlign w:val="bottom"/>
            <w:hideMark/>
          </w:tcPr>
          <w:p w14:paraId="3E57D1B7"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DIZNA UNUTRAŠNJA GORIONIKA 10-30</w:t>
            </w:r>
          </w:p>
        </w:tc>
        <w:tc>
          <w:tcPr>
            <w:tcW w:w="545" w:type="dxa"/>
            <w:shd w:val="clear" w:color="auto" w:fill="auto"/>
            <w:noWrap/>
            <w:vAlign w:val="bottom"/>
            <w:hideMark/>
          </w:tcPr>
          <w:p w14:paraId="4A152396"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2802FD9F"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33 </w:t>
            </w:r>
          </w:p>
        </w:tc>
      </w:tr>
      <w:tr w:rsidR="00E44115" w:rsidRPr="00E44115" w14:paraId="31FAB974" w14:textId="77777777" w:rsidTr="00E44115">
        <w:trPr>
          <w:trHeight w:val="300"/>
        </w:trPr>
        <w:tc>
          <w:tcPr>
            <w:tcW w:w="846" w:type="dxa"/>
            <w:shd w:val="clear" w:color="auto" w:fill="auto"/>
            <w:noWrap/>
            <w:vAlign w:val="bottom"/>
            <w:hideMark/>
          </w:tcPr>
          <w:p w14:paraId="48AB819F"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10 </w:t>
            </w:r>
          </w:p>
        </w:tc>
        <w:tc>
          <w:tcPr>
            <w:tcW w:w="992" w:type="dxa"/>
            <w:shd w:val="clear" w:color="auto" w:fill="auto"/>
            <w:noWrap/>
            <w:vAlign w:val="bottom"/>
            <w:hideMark/>
          </w:tcPr>
          <w:p w14:paraId="76988727"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1561650 </w:t>
            </w:r>
          </w:p>
        </w:tc>
        <w:tc>
          <w:tcPr>
            <w:tcW w:w="5812" w:type="dxa"/>
            <w:shd w:val="clear" w:color="auto" w:fill="auto"/>
            <w:noWrap/>
            <w:vAlign w:val="bottom"/>
            <w:hideMark/>
          </w:tcPr>
          <w:p w14:paraId="5485CD91"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DIZNA UNUTRAŠNJA GORIONIKA 3-10</w:t>
            </w:r>
          </w:p>
        </w:tc>
        <w:tc>
          <w:tcPr>
            <w:tcW w:w="545" w:type="dxa"/>
            <w:shd w:val="clear" w:color="auto" w:fill="auto"/>
            <w:noWrap/>
            <w:vAlign w:val="bottom"/>
            <w:hideMark/>
          </w:tcPr>
          <w:p w14:paraId="2C2C0AD2"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30A7D748"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33 </w:t>
            </w:r>
          </w:p>
        </w:tc>
      </w:tr>
      <w:tr w:rsidR="00E44115" w:rsidRPr="00E44115" w14:paraId="2646A3EC" w14:textId="77777777" w:rsidTr="00E44115">
        <w:trPr>
          <w:trHeight w:val="300"/>
        </w:trPr>
        <w:tc>
          <w:tcPr>
            <w:tcW w:w="846" w:type="dxa"/>
            <w:shd w:val="clear" w:color="auto" w:fill="auto"/>
            <w:noWrap/>
            <w:vAlign w:val="bottom"/>
            <w:hideMark/>
          </w:tcPr>
          <w:p w14:paraId="7AA957E0"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11 </w:t>
            </w:r>
          </w:p>
        </w:tc>
        <w:tc>
          <w:tcPr>
            <w:tcW w:w="992" w:type="dxa"/>
            <w:shd w:val="clear" w:color="auto" w:fill="auto"/>
            <w:noWrap/>
            <w:vAlign w:val="bottom"/>
            <w:hideMark/>
          </w:tcPr>
          <w:p w14:paraId="4D9D2A2E"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1561634 </w:t>
            </w:r>
          </w:p>
        </w:tc>
        <w:tc>
          <w:tcPr>
            <w:tcW w:w="5812" w:type="dxa"/>
            <w:shd w:val="clear" w:color="auto" w:fill="auto"/>
            <w:noWrap/>
            <w:vAlign w:val="bottom"/>
            <w:hideMark/>
          </w:tcPr>
          <w:p w14:paraId="2167FFA7"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DIZNA UNUTRAŠNJA GORIONIKA 30-60</w:t>
            </w:r>
          </w:p>
        </w:tc>
        <w:tc>
          <w:tcPr>
            <w:tcW w:w="545" w:type="dxa"/>
            <w:shd w:val="clear" w:color="auto" w:fill="auto"/>
            <w:noWrap/>
            <w:vAlign w:val="bottom"/>
            <w:hideMark/>
          </w:tcPr>
          <w:p w14:paraId="2DC77473"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57CB1DE4"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3 </w:t>
            </w:r>
          </w:p>
        </w:tc>
      </w:tr>
      <w:tr w:rsidR="00E44115" w:rsidRPr="00E44115" w14:paraId="599AC61D" w14:textId="77777777" w:rsidTr="00E44115">
        <w:trPr>
          <w:trHeight w:val="300"/>
        </w:trPr>
        <w:tc>
          <w:tcPr>
            <w:tcW w:w="846" w:type="dxa"/>
            <w:shd w:val="clear" w:color="auto" w:fill="auto"/>
            <w:noWrap/>
            <w:vAlign w:val="bottom"/>
            <w:hideMark/>
          </w:tcPr>
          <w:p w14:paraId="7F0B6461"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12 </w:t>
            </w:r>
          </w:p>
        </w:tc>
        <w:tc>
          <w:tcPr>
            <w:tcW w:w="992" w:type="dxa"/>
            <w:shd w:val="clear" w:color="auto" w:fill="auto"/>
            <w:noWrap/>
            <w:vAlign w:val="bottom"/>
            <w:hideMark/>
          </w:tcPr>
          <w:p w14:paraId="7316E0A9"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1561626 </w:t>
            </w:r>
          </w:p>
        </w:tc>
        <w:tc>
          <w:tcPr>
            <w:tcW w:w="5812" w:type="dxa"/>
            <w:shd w:val="clear" w:color="auto" w:fill="auto"/>
            <w:noWrap/>
            <w:vAlign w:val="bottom"/>
            <w:hideMark/>
          </w:tcPr>
          <w:p w14:paraId="4FB5A450"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DIZNA UNUTRAŠNJA GORIONIKA 60-100</w:t>
            </w:r>
          </w:p>
        </w:tc>
        <w:tc>
          <w:tcPr>
            <w:tcW w:w="545" w:type="dxa"/>
            <w:shd w:val="clear" w:color="auto" w:fill="auto"/>
            <w:noWrap/>
            <w:vAlign w:val="bottom"/>
            <w:hideMark/>
          </w:tcPr>
          <w:p w14:paraId="066D60B7"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2D24032E"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33 </w:t>
            </w:r>
          </w:p>
        </w:tc>
      </w:tr>
      <w:tr w:rsidR="00E44115" w:rsidRPr="00E44115" w14:paraId="7D02D332" w14:textId="77777777" w:rsidTr="00E44115">
        <w:trPr>
          <w:trHeight w:val="862"/>
        </w:trPr>
        <w:tc>
          <w:tcPr>
            <w:tcW w:w="846" w:type="dxa"/>
            <w:shd w:val="clear" w:color="auto" w:fill="auto"/>
            <w:noWrap/>
            <w:vAlign w:val="bottom"/>
            <w:hideMark/>
          </w:tcPr>
          <w:p w14:paraId="21AF2E8A"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13 </w:t>
            </w:r>
          </w:p>
        </w:tc>
        <w:tc>
          <w:tcPr>
            <w:tcW w:w="992" w:type="dxa"/>
            <w:shd w:val="clear" w:color="auto" w:fill="auto"/>
            <w:noWrap/>
            <w:vAlign w:val="bottom"/>
            <w:hideMark/>
          </w:tcPr>
          <w:p w14:paraId="58991C1A"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1773917 </w:t>
            </w:r>
          </w:p>
        </w:tc>
        <w:tc>
          <w:tcPr>
            <w:tcW w:w="5812" w:type="dxa"/>
            <w:shd w:val="clear" w:color="auto" w:fill="auto"/>
            <w:vAlign w:val="bottom"/>
            <w:hideMark/>
          </w:tcPr>
          <w:p w14:paraId="04D80597"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DIZNA ZA GREJANJE PROPANOM EN 5172  PRITISAK KISEONIKA P=4-8BAR ,PRITISAK PROPANA P=1,0-2,0BAR ,PROTOK KISEONIKA Q=17000-39700L/H ,PROTOK PROPANA Q=4300-10000L/H ,KALORIJA K=69-223X10 6/H</w:t>
            </w:r>
          </w:p>
        </w:tc>
        <w:tc>
          <w:tcPr>
            <w:tcW w:w="545" w:type="dxa"/>
            <w:shd w:val="clear" w:color="auto" w:fill="auto"/>
            <w:noWrap/>
            <w:vAlign w:val="bottom"/>
            <w:hideMark/>
          </w:tcPr>
          <w:p w14:paraId="6E5B13CC"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37135DD0"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10 </w:t>
            </w:r>
          </w:p>
        </w:tc>
      </w:tr>
      <w:tr w:rsidR="00E44115" w:rsidRPr="00E44115" w14:paraId="4E0DE934" w14:textId="77777777" w:rsidTr="00E44115">
        <w:trPr>
          <w:trHeight w:val="832"/>
        </w:trPr>
        <w:tc>
          <w:tcPr>
            <w:tcW w:w="846" w:type="dxa"/>
            <w:shd w:val="clear" w:color="auto" w:fill="auto"/>
            <w:noWrap/>
            <w:vAlign w:val="bottom"/>
            <w:hideMark/>
          </w:tcPr>
          <w:p w14:paraId="706D0ECF"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14 </w:t>
            </w:r>
          </w:p>
        </w:tc>
        <w:tc>
          <w:tcPr>
            <w:tcW w:w="992" w:type="dxa"/>
            <w:shd w:val="clear" w:color="auto" w:fill="auto"/>
            <w:noWrap/>
            <w:vAlign w:val="bottom"/>
            <w:hideMark/>
          </w:tcPr>
          <w:p w14:paraId="22DE1FE6"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1773925 </w:t>
            </w:r>
          </w:p>
        </w:tc>
        <w:tc>
          <w:tcPr>
            <w:tcW w:w="5812" w:type="dxa"/>
            <w:shd w:val="clear" w:color="auto" w:fill="auto"/>
            <w:vAlign w:val="bottom"/>
            <w:hideMark/>
          </w:tcPr>
          <w:p w14:paraId="3E7A8868"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DIZNA ZA GREJANJE PROPANOM EN 5172  P=2-3BAR  PRITISAK KISEONIKA ,PRITISAK PROPANA P=0,5BAR ,PROTOK KISEONIKA Q=5900-12800L/S ,PROTOK PROPANA Q=1500-3200L/H ,KALORIJA K=33-71X10 6/H</w:t>
            </w:r>
          </w:p>
        </w:tc>
        <w:tc>
          <w:tcPr>
            <w:tcW w:w="545" w:type="dxa"/>
            <w:shd w:val="clear" w:color="auto" w:fill="auto"/>
            <w:noWrap/>
            <w:vAlign w:val="bottom"/>
            <w:hideMark/>
          </w:tcPr>
          <w:p w14:paraId="7DCFCD0D"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27FA72AC"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10 </w:t>
            </w:r>
          </w:p>
        </w:tc>
      </w:tr>
      <w:tr w:rsidR="00E44115" w:rsidRPr="00E44115" w14:paraId="32E0B615" w14:textId="77777777" w:rsidTr="00E44115">
        <w:trPr>
          <w:trHeight w:val="300"/>
        </w:trPr>
        <w:tc>
          <w:tcPr>
            <w:tcW w:w="846" w:type="dxa"/>
            <w:shd w:val="clear" w:color="auto" w:fill="auto"/>
            <w:noWrap/>
            <w:vAlign w:val="bottom"/>
            <w:hideMark/>
          </w:tcPr>
          <w:p w14:paraId="06B85CFD"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15 </w:t>
            </w:r>
          </w:p>
        </w:tc>
        <w:tc>
          <w:tcPr>
            <w:tcW w:w="992" w:type="dxa"/>
            <w:shd w:val="clear" w:color="auto" w:fill="auto"/>
            <w:noWrap/>
            <w:vAlign w:val="bottom"/>
            <w:hideMark/>
          </w:tcPr>
          <w:p w14:paraId="69D41B5E"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1694022 </w:t>
            </w:r>
          </w:p>
        </w:tc>
        <w:tc>
          <w:tcPr>
            <w:tcW w:w="5812" w:type="dxa"/>
            <w:shd w:val="clear" w:color="auto" w:fill="auto"/>
            <w:noWrap/>
            <w:vAlign w:val="bottom"/>
            <w:hideMark/>
          </w:tcPr>
          <w:p w14:paraId="092ACD9A"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DIZNA ZA REZANJE NISKIM PRITISKOM 25-50</w:t>
            </w:r>
          </w:p>
        </w:tc>
        <w:tc>
          <w:tcPr>
            <w:tcW w:w="545" w:type="dxa"/>
            <w:shd w:val="clear" w:color="auto" w:fill="auto"/>
            <w:noWrap/>
            <w:vAlign w:val="bottom"/>
            <w:hideMark/>
          </w:tcPr>
          <w:p w14:paraId="4A1E485D"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06CAF334"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13 </w:t>
            </w:r>
          </w:p>
        </w:tc>
      </w:tr>
      <w:tr w:rsidR="00E44115" w:rsidRPr="00E44115" w14:paraId="13024903" w14:textId="77777777" w:rsidTr="00E44115">
        <w:trPr>
          <w:trHeight w:val="300"/>
        </w:trPr>
        <w:tc>
          <w:tcPr>
            <w:tcW w:w="846" w:type="dxa"/>
            <w:shd w:val="clear" w:color="auto" w:fill="auto"/>
            <w:noWrap/>
            <w:vAlign w:val="bottom"/>
            <w:hideMark/>
          </w:tcPr>
          <w:p w14:paraId="71B61333"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16 </w:t>
            </w:r>
          </w:p>
        </w:tc>
        <w:tc>
          <w:tcPr>
            <w:tcW w:w="992" w:type="dxa"/>
            <w:shd w:val="clear" w:color="auto" w:fill="auto"/>
            <w:noWrap/>
            <w:vAlign w:val="bottom"/>
            <w:hideMark/>
          </w:tcPr>
          <w:p w14:paraId="710B87FB"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1694030 </w:t>
            </w:r>
          </w:p>
        </w:tc>
        <w:tc>
          <w:tcPr>
            <w:tcW w:w="5812" w:type="dxa"/>
            <w:shd w:val="clear" w:color="auto" w:fill="auto"/>
            <w:noWrap/>
            <w:vAlign w:val="bottom"/>
            <w:hideMark/>
          </w:tcPr>
          <w:p w14:paraId="626C9D25"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DIZNA ZA REZANJE NISKIM PRITISKOM 75-150</w:t>
            </w:r>
          </w:p>
        </w:tc>
        <w:tc>
          <w:tcPr>
            <w:tcW w:w="545" w:type="dxa"/>
            <w:shd w:val="clear" w:color="auto" w:fill="auto"/>
            <w:noWrap/>
            <w:vAlign w:val="bottom"/>
            <w:hideMark/>
          </w:tcPr>
          <w:p w14:paraId="7BD5831B"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4913ADE0"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13 </w:t>
            </w:r>
          </w:p>
        </w:tc>
      </w:tr>
      <w:tr w:rsidR="00E44115" w:rsidRPr="00E44115" w14:paraId="683B6B80" w14:textId="77777777" w:rsidTr="00E44115">
        <w:trPr>
          <w:trHeight w:val="300"/>
        </w:trPr>
        <w:tc>
          <w:tcPr>
            <w:tcW w:w="846" w:type="dxa"/>
            <w:shd w:val="clear" w:color="auto" w:fill="auto"/>
            <w:noWrap/>
            <w:vAlign w:val="bottom"/>
            <w:hideMark/>
          </w:tcPr>
          <w:p w14:paraId="59B7BB60"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17 </w:t>
            </w:r>
          </w:p>
        </w:tc>
        <w:tc>
          <w:tcPr>
            <w:tcW w:w="992" w:type="dxa"/>
            <w:shd w:val="clear" w:color="auto" w:fill="auto"/>
            <w:noWrap/>
            <w:vAlign w:val="bottom"/>
            <w:hideMark/>
          </w:tcPr>
          <w:p w14:paraId="789C300F"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262595 </w:t>
            </w:r>
          </w:p>
        </w:tc>
        <w:tc>
          <w:tcPr>
            <w:tcW w:w="5812" w:type="dxa"/>
            <w:shd w:val="clear" w:color="auto" w:fill="auto"/>
            <w:noWrap/>
            <w:vAlign w:val="bottom"/>
            <w:hideMark/>
          </w:tcPr>
          <w:p w14:paraId="1AEC95A7"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DIZNE ZA REZANJE, SPOLJNE 3 - 100</w:t>
            </w:r>
          </w:p>
        </w:tc>
        <w:tc>
          <w:tcPr>
            <w:tcW w:w="545" w:type="dxa"/>
            <w:shd w:val="clear" w:color="auto" w:fill="auto"/>
            <w:noWrap/>
            <w:vAlign w:val="bottom"/>
            <w:hideMark/>
          </w:tcPr>
          <w:p w14:paraId="0135F838"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0E8039F0"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73 </w:t>
            </w:r>
          </w:p>
        </w:tc>
      </w:tr>
      <w:tr w:rsidR="00E44115" w:rsidRPr="00E44115" w14:paraId="1F7ACAC8" w14:textId="77777777" w:rsidTr="00E44115">
        <w:trPr>
          <w:trHeight w:val="300"/>
        </w:trPr>
        <w:tc>
          <w:tcPr>
            <w:tcW w:w="846" w:type="dxa"/>
            <w:shd w:val="clear" w:color="auto" w:fill="auto"/>
            <w:noWrap/>
            <w:vAlign w:val="bottom"/>
            <w:hideMark/>
          </w:tcPr>
          <w:p w14:paraId="4A98057F"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18 </w:t>
            </w:r>
          </w:p>
        </w:tc>
        <w:tc>
          <w:tcPr>
            <w:tcW w:w="992" w:type="dxa"/>
            <w:shd w:val="clear" w:color="auto" w:fill="auto"/>
            <w:noWrap/>
            <w:vAlign w:val="bottom"/>
            <w:hideMark/>
          </w:tcPr>
          <w:p w14:paraId="4517C230"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262617 </w:t>
            </w:r>
          </w:p>
        </w:tc>
        <w:tc>
          <w:tcPr>
            <w:tcW w:w="5812" w:type="dxa"/>
            <w:shd w:val="clear" w:color="auto" w:fill="auto"/>
            <w:noWrap/>
            <w:vAlign w:val="bottom"/>
            <w:hideMark/>
          </w:tcPr>
          <w:p w14:paraId="3B81783D"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DIZNE ZA REZANJE, UNUTRAŠNJE 10 - 30</w:t>
            </w:r>
          </w:p>
        </w:tc>
        <w:tc>
          <w:tcPr>
            <w:tcW w:w="545" w:type="dxa"/>
            <w:shd w:val="clear" w:color="auto" w:fill="auto"/>
            <w:noWrap/>
            <w:vAlign w:val="bottom"/>
            <w:hideMark/>
          </w:tcPr>
          <w:p w14:paraId="70EE9CF7"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0D08A3A6"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73 </w:t>
            </w:r>
          </w:p>
        </w:tc>
      </w:tr>
      <w:tr w:rsidR="00E44115" w:rsidRPr="00E44115" w14:paraId="3D7B55C7" w14:textId="77777777" w:rsidTr="00E44115">
        <w:trPr>
          <w:trHeight w:val="300"/>
        </w:trPr>
        <w:tc>
          <w:tcPr>
            <w:tcW w:w="846" w:type="dxa"/>
            <w:shd w:val="clear" w:color="auto" w:fill="auto"/>
            <w:noWrap/>
            <w:vAlign w:val="bottom"/>
            <w:hideMark/>
          </w:tcPr>
          <w:p w14:paraId="44C22C54"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19 </w:t>
            </w:r>
          </w:p>
        </w:tc>
        <w:tc>
          <w:tcPr>
            <w:tcW w:w="992" w:type="dxa"/>
            <w:shd w:val="clear" w:color="auto" w:fill="auto"/>
            <w:noWrap/>
            <w:vAlign w:val="bottom"/>
            <w:hideMark/>
          </w:tcPr>
          <w:p w14:paraId="682B6BE7"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262609 </w:t>
            </w:r>
          </w:p>
        </w:tc>
        <w:tc>
          <w:tcPr>
            <w:tcW w:w="5812" w:type="dxa"/>
            <w:shd w:val="clear" w:color="auto" w:fill="auto"/>
            <w:noWrap/>
            <w:vAlign w:val="bottom"/>
            <w:hideMark/>
          </w:tcPr>
          <w:p w14:paraId="64D77181"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DIZNE ZA REZANJE, UNUTRAŠNJE 3 - 10</w:t>
            </w:r>
          </w:p>
        </w:tc>
        <w:tc>
          <w:tcPr>
            <w:tcW w:w="545" w:type="dxa"/>
            <w:shd w:val="clear" w:color="auto" w:fill="auto"/>
            <w:noWrap/>
            <w:vAlign w:val="bottom"/>
            <w:hideMark/>
          </w:tcPr>
          <w:p w14:paraId="382A53FB"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4AE49029"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73 </w:t>
            </w:r>
          </w:p>
        </w:tc>
      </w:tr>
      <w:tr w:rsidR="00E44115" w:rsidRPr="00E44115" w14:paraId="46210720" w14:textId="77777777" w:rsidTr="00E44115">
        <w:trPr>
          <w:trHeight w:val="300"/>
        </w:trPr>
        <w:tc>
          <w:tcPr>
            <w:tcW w:w="846" w:type="dxa"/>
            <w:shd w:val="clear" w:color="auto" w:fill="auto"/>
            <w:noWrap/>
            <w:vAlign w:val="bottom"/>
            <w:hideMark/>
          </w:tcPr>
          <w:p w14:paraId="3F9687D0"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20 </w:t>
            </w:r>
          </w:p>
        </w:tc>
        <w:tc>
          <w:tcPr>
            <w:tcW w:w="992" w:type="dxa"/>
            <w:shd w:val="clear" w:color="auto" w:fill="auto"/>
            <w:noWrap/>
            <w:vAlign w:val="bottom"/>
            <w:hideMark/>
          </w:tcPr>
          <w:p w14:paraId="0CE50C35"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262625 </w:t>
            </w:r>
          </w:p>
        </w:tc>
        <w:tc>
          <w:tcPr>
            <w:tcW w:w="5812" w:type="dxa"/>
            <w:shd w:val="clear" w:color="auto" w:fill="auto"/>
            <w:noWrap/>
            <w:vAlign w:val="bottom"/>
            <w:hideMark/>
          </w:tcPr>
          <w:p w14:paraId="4A121855"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DIZNE ZA REZANJE, UNUTRAŠNJE 30 - 60</w:t>
            </w:r>
          </w:p>
        </w:tc>
        <w:tc>
          <w:tcPr>
            <w:tcW w:w="545" w:type="dxa"/>
            <w:shd w:val="clear" w:color="auto" w:fill="auto"/>
            <w:noWrap/>
            <w:vAlign w:val="bottom"/>
            <w:hideMark/>
          </w:tcPr>
          <w:p w14:paraId="333C4EDE"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2BAA7A42"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73 </w:t>
            </w:r>
          </w:p>
        </w:tc>
      </w:tr>
      <w:tr w:rsidR="00E44115" w:rsidRPr="00E44115" w14:paraId="6361A1F1" w14:textId="77777777" w:rsidTr="00E44115">
        <w:trPr>
          <w:trHeight w:val="300"/>
        </w:trPr>
        <w:tc>
          <w:tcPr>
            <w:tcW w:w="846" w:type="dxa"/>
            <w:shd w:val="clear" w:color="auto" w:fill="auto"/>
            <w:noWrap/>
            <w:vAlign w:val="bottom"/>
            <w:hideMark/>
          </w:tcPr>
          <w:p w14:paraId="7C1B2599"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21 </w:t>
            </w:r>
          </w:p>
        </w:tc>
        <w:tc>
          <w:tcPr>
            <w:tcW w:w="992" w:type="dxa"/>
            <w:shd w:val="clear" w:color="auto" w:fill="auto"/>
            <w:noWrap/>
            <w:vAlign w:val="bottom"/>
            <w:hideMark/>
          </w:tcPr>
          <w:p w14:paraId="387E49A8"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1694014 </w:t>
            </w:r>
          </w:p>
        </w:tc>
        <w:tc>
          <w:tcPr>
            <w:tcW w:w="5812" w:type="dxa"/>
            <w:shd w:val="clear" w:color="auto" w:fill="auto"/>
            <w:noWrap/>
            <w:vAlign w:val="bottom"/>
            <w:hideMark/>
          </w:tcPr>
          <w:p w14:paraId="5FDC7B3C"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GARNITURA ZA GASNO REZANJE I ZAVARIVANJE 0,2 BARA</w:t>
            </w:r>
          </w:p>
        </w:tc>
        <w:tc>
          <w:tcPr>
            <w:tcW w:w="545" w:type="dxa"/>
            <w:shd w:val="clear" w:color="auto" w:fill="auto"/>
            <w:noWrap/>
            <w:vAlign w:val="bottom"/>
            <w:hideMark/>
          </w:tcPr>
          <w:p w14:paraId="28709865"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02932E3E"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5 </w:t>
            </w:r>
          </w:p>
        </w:tc>
      </w:tr>
      <w:tr w:rsidR="00E44115" w:rsidRPr="00E44115" w14:paraId="3783D116" w14:textId="77777777" w:rsidTr="00E44115">
        <w:trPr>
          <w:trHeight w:val="520"/>
        </w:trPr>
        <w:tc>
          <w:tcPr>
            <w:tcW w:w="846" w:type="dxa"/>
            <w:shd w:val="clear" w:color="auto" w:fill="auto"/>
            <w:noWrap/>
            <w:vAlign w:val="bottom"/>
            <w:hideMark/>
          </w:tcPr>
          <w:p w14:paraId="338E74D8"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22 </w:t>
            </w:r>
          </w:p>
        </w:tc>
        <w:tc>
          <w:tcPr>
            <w:tcW w:w="992" w:type="dxa"/>
            <w:shd w:val="clear" w:color="auto" w:fill="auto"/>
            <w:noWrap/>
            <w:vAlign w:val="bottom"/>
            <w:hideMark/>
          </w:tcPr>
          <w:p w14:paraId="7B254839"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1481487 </w:t>
            </w:r>
          </w:p>
        </w:tc>
        <w:tc>
          <w:tcPr>
            <w:tcW w:w="5812" w:type="dxa"/>
            <w:shd w:val="clear" w:color="auto" w:fill="auto"/>
            <w:vAlign w:val="bottom"/>
            <w:hideMark/>
          </w:tcPr>
          <w:p w14:paraId="6050B707"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GARNITURA ZA GASNO ZAVARIVANJE,KISEONIK I ACETILEN BOCE OD 5LITARA SA NOSAČEM</w:t>
            </w:r>
          </w:p>
        </w:tc>
        <w:tc>
          <w:tcPr>
            <w:tcW w:w="545" w:type="dxa"/>
            <w:shd w:val="clear" w:color="auto" w:fill="auto"/>
            <w:noWrap/>
            <w:vAlign w:val="bottom"/>
            <w:hideMark/>
          </w:tcPr>
          <w:p w14:paraId="138A7F5B"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43448A8B"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5 </w:t>
            </w:r>
          </w:p>
        </w:tc>
      </w:tr>
      <w:tr w:rsidR="00E44115" w:rsidRPr="00E44115" w14:paraId="4475C230" w14:textId="77777777" w:rsidTr="00E44115">
        <w:trPr>
          <w:trHeight w:val="690"/>
        </w:trPr>
        <w:tc>
          <w:tcPr>
            <w:tcW w:w="846" w:type="dxa"/>
            <w:shd w:val="clear" w:color="auto" w:fill="auto"/>
            <w:noWrap/>
            <w:vAlign w:val="bottom"/>
            <w:hideMark/>
          </w:tcPr>
          <w:p w14:paraId="56F9039F"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23 </w:t>
            </w:r>
          </w:p>
        </w:tc>
        <w:tc>
          <w:tcPr>
            <w:tcW w:w="992" w:type="dxa"/>
            <w:shd w:val="clear" w:color="auto" w:fill="auto"/>
            <w:noWrap/>
            <w:vAlign w:val="bottom"/>
            <w:hideMark/>
          </w:tcPr>
          <w:p w14:paraId="2A0CC14E"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1306499 </w:t>
            </w:r>
          </w:p>
        </w:tc>
        <w:tc>
          <w:tcPr>
            <w:tcW w:w="5812" w:type="dxa"/>
            <w:shd w:val="clear" w:color="auto" w:fill="auto"/>
            <w:vAlign w:val="bottom"/>
            <w:hideMark/>
          </w:tcPr>
          <w:p w14:paraId="46609F4F"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GORIONIK ZA GREJANJE SA MEŠAČEM ZA RAD NISKIM PRITISKOM 0,2 BARA</w:t>
            </w:r>
          </w:p>
        </w:tc>
        <w:tc>
          <w:tcPr>
            <w:tcW w:w="545" w:type="dxa"/>
            <w:shd w:val="clear" w:color="auto" w:fill="auto"/>
            <w:noWrap/>
            <w:vAlign w:val="bottom"/>
            <w:hideMark/>
          </w:tcPr>
          <w:p w14:paraId="03CC689A"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53D599AF"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4 </w:t>
            </w:r>
          </w:p>
        </w:tc>
      </w:tr>
      <w:tr w:rsidR="00E44115" w:rsidRPr="00E44115" w14:paraId="52672002" w14:textId="77777777" w:rsidTr="00E44115">
        <w:trPr>
          <w:trHeight w:val="300"/>
        </w:trPr>
        <w:tc>
          <w:tcPr>
            <w:tcW w:w="846" w:type="dxa"/>
            <w:shd w:val="clear" w:color="auto" w:fill="auto"/>
            <w:noWrap/>
            <w:vAlign w:val="bottom"/>
            <w:hideMark/>
          </w:tcPr>
          <w:p w14:paraId="74A78FB0"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24 </w:t>
            </w:r>
          </w:p>
        </w:tc>
        <w:tc>
          <w:tcPr>
            <w:tcW w:w="992" w:type="dxa"/>
            <w:shd w:val="clear" w:color="auto" w:fill="auto"/>
            <w:noWrap/>
            <w:vAlign w:val="bottom"/>
            <w:hideMark/>
          </w:tcPr>
          <w:p w14:paraId="5B40547D"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263001 </w:t>
            </w:r>
          </w:p>
        </w:tc>
        <w:tc>
          <w:tcPr>
            <w:tcW w:w="5812" w:type="dxa"/>
            <w:shd w:val="clear" w:color="auto" w:fill="auto"/>
            <w:noWrap/>
            <w:vAlign w:val="bottom"/>
            <w:hideMark/>
          </w:tcPr>
          <w:p w14:paraId="4DF61B7F"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GORIONIK ZA REZANJE</w:t>
            </w:r>
          </w:p>
        </w:tc>
        <w:tc>
          <w:tcPr>
            <w:tcW w:w="545" w:type="dxa"/>
            <w:shd w:val="clear" w:color="auto" w:fill="auto"/>
            <w:noWrap/>
            <w:vAlign w:val="bottom"/>
            <w:hideMark/>
          </w:tcPr>
          <w:p w14:paraId="7589BA0A"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3FB308D8"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8 </w:t>
            </w:r>
          </w:p>
        </w:tc>
      </w:tr>
      <w:tr w:rsidR="00E44115" w:rsidRPr="00E44115" w14:paraId="52DD5F57" w14:textId="77777777" w:rsidTr="00E44115">
        <w:trPr>
          <w:trHeight w:val="690"/>
        </w:trPr>
        <w:tc>
          <w:tcPr>
            <w:tcW w:w="846" w:type="dxa"/>
            <w:shd w:val="clear" w:color="auto" w:fill="auto"/>
            <w:noWrap/>
            <w:vAlign w:val="bottom"/>
            <w:hideMark/>
          </w:tcPr>
          <w:p w14:paraId="5943C8E3"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25 </w:t>
            </w:r>
          </w:p>
        </w:tc>
        <w:tc>
          <w:tcPr>
            <w:tcW w:w="992" w:type="dxa"/>
            <w:shd w:val="clear" w:color="auto" w:fill="auto"/>
            <w:noWrap/>
            <w:vAlign w:val="bottom"/>
            <w:hideMark/>
          </w:tcPr>
          <w:p w14:paraId="187E9657"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1306286 </w:t>
            </w:r>
          </w:p>
        </w:tc>
        <w:tc>
          <w:tcPr>
            <w:tcW w:w="5812" w:type="dxa"/>
            <w:shd w:val="clear" w:color="auto" w:fill="auto"/>
            <w:vAlign w:val="bottom"/>
            <w:hideMark/>
          </w:tcPr>
          <w:p w14:paraId="4B5A5455"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GORIONIK ZA REZANJE SA KOLICIMA PRITISAK 0,2BARA PRIKLJUČAK 20 KORAK/COL</w:t>
            </w:r>
          </w:p>
        </w:tc>
        <w:tc>
          <w:tcPr>
            <w:tcW w:w="545" w:type="dxa"/>
            <w:shd w:val="clear" w:color="auto" w:fill="auto"/>
            <w:noWrap/>
            <w:vAlign w:val="bottom"/>
            <w:hideMark/>
          </w:tcPr>
          <w:p w14:paraId="63621AB7"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45A7D684"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23 </w:t>
            </w:r>
          </w:p>
        </w:tc>
      </w:tr>
      <w:tr w:rsidR="00E44115" w:rsidRPr="00E44115" w14:paraId="4740D225" w14:textId="77777777" w:rsidTr="00E44115">
        <w:trPr>
          <w:trHeight w:val="300"/>
        </w:trPr>
        <w:tc>
          <w:tcPr>
            <w:tcW w:w="846" w:type="dxa"/>
            <w:shd w:val="clear" w:color="auto" w:fill="auto"/>
            <w:noWrap/>
            <w:vAlign w:val="bottom"/>
            <w:hideMark/>
          </w:tcPr>
          <w:p w14:paraId="119F8132"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26 </w:t>
            </w:r>
          </w:p>
        </w:tc>
        <w:tc>
          <w:tcPr>
            <w:tcW w:w="992" w:type="dxa"/>
            <w:shd w:val="clear" w:color="auto" w:fill="auto"/>
            <w:noWrap/>
            <w:vAlign w:val="bottom"/>
            <w:hideMark/>
          </w:tcPr>
          <w:p w14:paraId="2F2C26EB"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1562304 </w:t>
            </w:r>
          </w:p>
        </w:tc>
        <w:tc>
          <w:tcPr>
            <w:tcW w:w="5812" w:type="dxa"/>
            <w:shd w:val="clear" w:color="auto" w:fill="auto"/>
            <w:noWrap/>
            <w:vAlign w:val="bottom"/>
            <w:hideMark/>
          </w:tcPr>
          <w:p w14:paraId="4BDDD159"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IGLE ZA ČIŠĆENJE DIZNI ZA RUČNO SEČENJE</w:t>
            </w:r>
          </w:p>
        </w:tc>
        <w:tc>
          <w:tcPr>
            <w:tcW w:w="545" w:type="dxa"/>
            <w:shd w:val="clear" w:color="auto" w:fill="auto"/>
            <w:noWrap/>
            <w:vAlign w:val="bottom"/>
            <w:hideMark/>
          </w:tcPr>
          <w:p w14:paraId="17B52438"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1B3B2681"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 </w:t>
            </w:r>
          </w:p>
        </w:tc>
      </w:tr>
      <w:tr w:rsidR="00E44115" w:rsidRPr="00E44115" w14:paraId="11F79E18" w14:textId="77777777" w:rsidTr="00E44115">
        <w:trPr>
          <w:trHeight w:val="300"/>
        </w:trPr>
        <w:tc>
          <w:tcPr>
            <w:tcW w:w="846" w:type="dxa"/>
            <w:shd w:val="clear" w:color="auto" w:fill="auto"/>
            <w:noWrap/>
            <w:vAlign w:val="bottom"/>
            <w:hideMark/>
          </w:tcPr>
          <w:p w14:paraId="1CCAA086"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27 </w:t>
            </w:r>
          </w:p>
        </w:tc>
        <w:tc>
          <w:tcPr>
            <w:tcW w:w="992" w:type="dxa"/>
            <w:shd w:val="clear" w:color="auto" w:fill="auto"/>
            <w:noWrap/>
            <w:vAlign w:val="bottom"/>
            <w:hideMark/>
          </w:tcPr>
          <w:p w14:paraId="247CE84F"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1561898 </w:t>
            </w:r>
          </w:p>
        </w:tc>
        <w:tc>
          <w:tcPr>
            <w:tcW w:w="5812" w:type="dxa"/>
            <w:shd w:val="clear" w:color="auto" w:fill="auto"/>
            <w:noWrap/>
            <w:vAlign w:val="bottom"/>
            <w:hideMark/>
          </w:tcPr>
          <w:p w14:paraId="66E8D7F1"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KLEŠTA ZA ELEKTRODU I=500 A</w:t>
            </w:r>
          </w:p>
        </w:tc>
        <w:tc>
          <w:tcPr>
            <w:tcW w:w="545" w:type="dxa"/>
            <w:shd w:val="clear" w:color="auto" w:fill="auto"/>
            <w:noWrap/>
            <w:vAlign w:val="bottom"/>
            <w:hideMark/>
          </w:tcPr>
          <w:p w14:paraId="0DB13011"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618DA4C9"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68 </w:t>
            </w:r>
          </w:p>
        </w:tc>
      </w:tr>
      <w:tr w:rsidR="00E44115" w:rsidRPr="00E44115" w14:paraId="22660D21" w14:textId="77777777" w:rsidTr="00E44115">
        <w:trPr>
          <w:trHeight w:val="300"/>
        </w:trPr>
        <w:tc>
          <w:tcPr>
            <w:tcW w:w="846" w:type="dxa"/>
            <w:shd w:val="clear" w:color="auto" w:fill="auto"/>
            <w:noWrap/>
            <w:vAlign w:val="bottom"/>
            <w:hideMark/>
          </w:tcPr>
          <w:p w14:paraId="6378C7D9"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28 </w:t>
            </w:r>
          </w:p>
        </w:tc>
        <w:tc>
          <w:tcPr>
            <w:tcW w:w="992" w:type="dxa"/>
            <w:shd w:val="clear" w:color="auto" w:fill="auto"/>
            <w:noWrap/>
            <w:vAlign w:val="bottom"/>
            <w:hideMark/>
          </w:tcPr>
          <w:p w14:paraId="2B97B476"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1083090 </w:t>
            </w:r>
          </w:p>
        </w:tc>
        <w:tc>
          <w:tcPr>
            <w:tcW w:w="5812" w:type="dxa"/>
            <w:shd w:val="clear" w:color="auto" w:fill="auto"/>
            <w:noWrap/>
            <w:vAlign w:val="bottom"/>
            <w:hideMark/>
          </w:tcPr>
          <w:p w14:paraId="75F2EA88"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KLEŠTA ZA VARENJE</w:t>
            </w:r>
          </w:p>
        </w:tc>
        <w:tc>
          <w:tcPr>
            <w:tcW w:w="545" w:type="dxa"/>
            <w:shd w:val="clear" w:color="auto" w:fill="auto"/>
            <w:noWrap/>
            <w:vAlign w:val="bottom"/>
            <w:hideMark/>
          </w:tcPr>
          <w:p w14:paraId="031C512E"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7063093B"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 </w:t>
            </w:r>
          </w:p>
        </w:tc>
      </w:tr>
      <w:tr w:rsidR="00E44115" w:rsidRPr="00E44115" w14:paraId="59006360" w14:textId="77777777" w:rsidTr="00E44115">
        <w:trPr>
          <w:trHeight w:val="300"/>
        </w:trPr>
        <w:tc>
          <w:tcPr>
            <w:tcW w:w="846" w:type="dxa"/>
            <w:shd w:val="clear" w:color="auto" w:fill="auto"/>
            <w:noWrap/>
            <w:vAlign w:val="bottom"/>
            <w:hideMark/>
          </w:tcPr>
          <w:p w14:paraId="40127CBC"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29 </w:t>
            </w:r>
          </w:p>
        </w:tc>
        <w:tc>
          <w:tcPr>
            <w:tcW w:w="992" w:type="dxa"/>
            <w:shd w:val="clear" w:color="auto" w:fill="auto"/>
            <w:noWrap/>
            <w:vAlign w:val="bottom"/>
            <w:hideMark/>
          </w:tcPr>
          <w:p w14:paraId="204818A8"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1693972 </w:t>
            </w:r>
          </w:p>
        </w:tc>
        <w:tc>
          <w:tcPr>
            <w:tcW w:w="5812" w:type="dxa"/>
            <w:shd w:val="clear" w:color="auto" w:fill="auto"/>
            <w:noWrap/>
            <w:vAlign w:val="bottom"/>
            <w:hideMark/>
          </w:tcPr>
          <w:p w14:paraId="08E6AF24"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MANOMETAR ZA DISUGAS</w:t>
            </w:r>
          </w:p>
        </w:tc>
        <w:tc>
          <w:tcPr>
            <w:tcW w:w="545" w:type="dxa"/>
            <w:shd w:val="clear" w:color="auto" w:fill="auto"/>
            <w:noWrap/>
            <w:vAlign w:val="bottom"/>
            <w:hideMark/>
          </w:tcPr>
          <w:p w14:paraId="14D99DD8"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7B892FEC"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3 </w:t>
            </w:r>
          </w:p>
        </w:tc>
      </w:tr>
      <w:tr w:rsidR="00E44115" w:rsidRPr="00E44115" w14:paraId="370A59F2" w14:textId="77777777" w:rsidTr="00E44115">
        <w:trPr>
          <w:trHeight w:val="300"/>
        </w:trPr>
        <w:tc>
          <w:tcPr>
            <w:tcW w:w="846" w:type="dxa"/>
            <w:shd w:val="clear" w:color="auto" w:fill="auto"/>
            <w:noWrap/>
            <w:vAlign w:val="bottom"/>
            <w:hideMark/>
          </w:tcPr>
          <w:p w14:paraId="7EF1306A"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lastRenderedPageBreak/>
              <w:t xml:space="preserve">30 </w:t>
            </w:r>
          </w:p>
        </w:tc>
        <w:tc>
          <w:tcPr>
            <w:tcW w:w="992" w:type="dxa"/>
            <w:shd w:val="clear" w:color="auto" w:fill="auto"/>
            <w:noWrap/>
            <w:vAlign w:val="bottom"/>
            <w:hideMark/>
          </w:tcPr>
          <w:p w14:paraId="05DB4AD9"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1693999 </w:t>
            </w:r>
          </w:p>
        </w:tc>
        <w:tc>
          <w:tcPr>
            <w:tcW w:w="5812" w:type="dxa"/>
            <w:shd w:val="clear" w:color="auto" w:fill="auto"/>
            <w:noWrap/>
            <w:vAlign w:val="bottom"/>
            <w:hideMark/>
          </w:tcPr>
          <w:p w14:paraId="48D30F85"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MANOMETAR ZA OKSIGEN</w:t>
            </w:r>
          </w:p>
        </w:tc>
        <w:tc>
          <w:tcPr>
            <w:tcW w:w="545" w:type="dxa"/>
            <w:shd w:val="clear" w:color="auto" w:fill="auto"/>
            <w:noWrap/>
            <w:vAlign w:val="bottom"/>
            <w:hideMark/>
          </w:tcPr>
          <w:p w14:paraId="64072CFE"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0255F7A6"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3 </w:t>
            </w:r>
          </w:p>
        </w:tc>
      </w:tr>
      <w:tr w:rsidR="00E44115" w:rsidRPr="00E44115" w14:paraId="4FB55712" w14:textId="77777777" w:rsidTr="00E44115">
        <w:trPr>
          <w:trHeight w:val="300"/>
        </w:trPr>
        <w:tc>
          <w:tcPr>
            <w:tcW w:w="846" w:type="dxa"/>
            <w:shd w:val="clear" w:color="auto" w:fill="auto"/>
            <w:noWrap/>
            <w:vAlign w:val="bottom"/>
            <w:hideMark/>
          </w:tcPr>
          <w:p w14:paraId="23296D10"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31 </w:t>
            </w:r>
          </w:p>
        </w:tc>
        <w:tc>
          <w:tcPr>
            <w:tcW w:w="992" w:type="dxa"/>
            <w:shd w:val="clear" w:color="auto" w:fill="auto"/>
            <w:noWrap/>
            <w:vAlign w:val="bottom"/>
            <w:hideMark/>
          </w:tcPr>
          <w:p w14:paraId="0749C89F"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1797603 </w:t>
            </w:r>
          </w:p>
        </w:tc>
        <w:tc>
          <w:tcPr>
            <w:tcW w:w="5812" w:type="dxa"/>
            <w:shd w:val="clear" w:color="auto" w:fill="auto"/>
            <w:noWrap/>
            <w:vAlign w:val="bottom"/>
            <w:hideMark/>
          </w:tcPr>
          <w:p w14:paraId="34A22C04"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MASKA NAGLAVNA ZA ZAVARIVAČE</w:t>
            </w:r>
          </w:p>
        </w:tc>
        <w:tc>
          <w:tcPr>
            <w:tcW w:w="545" w:type="dxa"/>
            <w:shd w:val="clear" w:color="auto" w:fill="auto"/>
            <w:noWrap/>
            <w:vAlign w:val="bottom"/>
            <w:hideMark/>
          </w:tcPr>
          <w:p w14:paraId="4C7F6E64"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4FBAE378"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26 </w:t>
            </w:r>
          </w:p>
        </w:tc>
      </w:tr>
      <w:tr w:rsidR="00E44115" w:rsidRPr="00E44115" w14:paraId="351B954C" w14:textId="77777777" w:rsidTr="00E44115">
        <w:trPr>
          <w:trHeight w:val="300"/>
        </w:trPr>
        <w:tc>
          <w:tcPr>
            <w:tcW w:w="846" w:type="dxa"/>
            <w:shd w:val="clear" w:color="auto" w:fill="auto"/>
            <w:noWrap/>
            <w:vAlign w:val="bottom"/>
            <w:hideMark/>
          </w:tcPr>
          <w:p w14:paraId="7ADA3DA1"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32 </w:t>
            </w:r>
          </w:p>
        </w:tc>
        <w:tc>
          <w:tcPr>
            <w:tcW w:w="992" w:type="dxa"/>
            <w:shd w:val="clear" w:color="auto" w:fill="auto"/>
            <w:noWrap/>
            <w:vAlign w:val="bottom"/>
            <w:hideMark/>
          </w:tcPr>
          <w:p w14:paraId="217B3F81"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1610228 </w:t>
            </w:r>
          </w:p>
        </w:tc>
        <w:tc>
          <w:tcPr>
            <w:tcW w:w="5812" w:type="dxa"/>
            <w:shd w:val="clear" w:color="auto" w:fill="auto"/>
            <w:noWrap/>
            <w:vAlign w:val="bottom"/>
            <w:hideMark/>
          </w:tcPr>
          <w:p w14:paraId="103FEEA4"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MASKA SA AUTOMATSKIM ZATAMNJENJEM REG.DIN 9-13</w:t>
            </w:r>
          </w:p>
        </w:tc>
        <w:tc>
          <w:tcPr>
            <w:tcW w:w="545" w:type="dxa"/>
            <w:shd w:val="clear" w:color="auto" w:fill="auto"/>
            <w:noWrap/>
            <w:vAlign w:val="bottom"/>
            <w:hideMark/>
          </w:tcPr>
          <w:p w14:paraId="7FB2B495"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05C6C260"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 </w:t>
            </w:r>
          </w:p>
        </w:tc>
      </w:tr>
      <w:tr w:rsidR="00E44115" w:rsidRPr="00E44115" w14:paraId="363ADB40" w14:textId="77777777" w:rsidTr="00E44115">
        <w:trPr>
          <w:trHeight w:val="300"/>
        </w:trPr>
        <w:tc>
          <w:tcPr>
            <w:tcW w:w="846" w:type="dxa"/>
            <w:shd w:val="clear" w:color="auto" w:fill="auto"/>
            <w:noWrap/>
            <w:vAlign w:val="bottom"/>
            <w:hideMark/>
          </w:tcPr>
          <w:p w14:paraId="7E3B55D4"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33 </w:t>
            </w:r>
          </w:p>
        </w:tc>
        <w:tc>
          <w:tcPr>
            <w:tcW w:w="992" w:type="dxa"/>
            <w:shd w:val="clear" w:color="auto" w:fill="auto"/>
            <w:noWrap/>
            <w:vAlign w:val="bottom"/>
            <w:hideMark/>
          </w:tcPr>
          <w:p w14:paraId="4558A252"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1606271 </w:t>
            </w:r>
          </w:p>
        </w:tc>
        <w:tc>
          <w:tcPr>
            <w:tcW w:w="5812" w:type="dxa"/>
            <w:shd w:val="clear" w:color="auto" w:fill="auto"/>
            <w:noWrap/>
            <w:vAlign w:val="bottom"/>
            <w:hideMark/>
          </w:tcPr>
          <w:p w14:paraId="74580AD0"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MASKA ZA ZAVARIVANJE RUČNA KARTONSKA STAKLO</w:t>
            </w:r>
          </w:p>
        </w:tc>
        <w:tc>
          <w:tcPr>
            <w:tcW w:w="545" w:type="dxa"/>
            <w:shd w:val="clear" w:color="auto" w:fill="auto"/>
            <w:noWrap/>
            <w:vAlign w:val="bottom"/>
            <w:hideMark/>
          </w:tcPr>
          <w:p w14:paraId="70A3C465"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55B25A31"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35 </w:t>
            </w:r>
          </w:p>
        </w:tc>
      </w:tr>
      <w:tr w:rsidR="00E44115" w:rsidRPr="00E44115" w14:paraId="6BA871F6" w14:textId="77777777" w:rsidTr="00E44115">
        <w:trPr>
          <w:trHeight w:val="300"/>
        </w:trPr>
        <w:tc>
          <w:tcPr>
            <w:tcW w:w="846" w:type="dxa"/>
            <w:shd w:val="clear" w:color="auto" w:fill="auto"/>
            <w:noWrap/>
            <w:vAlign w:val="bottom"/>
            <w:hideMark/>
          </w:tcPr>
          <w:p w14:paraId="0AF9EABD"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34 </w:t>
            </w:r>
          </w:p>
        </w:tc>
        <w:tc>
          <w:tcPr>
            <w:tcW w:w="992" w:type="dxa"/>
            <w:shd w:val="clear" w:color="auto" w:fill="auto"/>
            <w:noWrap/>
            <w:vAlign w:val="bottom"/>
            <w:hideMark/>
          </w:tcPr>
          <w:p w14:paraId="30AF08E3"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262544 </w:t>
            </w:r>
          </w:p>
        </w:tc>
        <w:tc>
          <w:tcPr>
            <w:tcW w:w="5812" w:type="dxa"/>
            <w:shd w:val="clear" w:color="auto" w:fill="auto"/>
            <w:noWrap/>
            <w:vAlign w:val="bottom"/>
            <w:hideMark/>
          </w:tcPr>
          <w:p w14:paraId="45F4B718"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NAOČARE ZA AUTOGENO ZAVARIVANJE</w:t>
            </w:r>
          </w:p>
        </w:tc>
        <w:tc>
          <w:tcPr>
            <w:tcW w:w="545" w:type="dxa"/>
            <w:shd w:val="clear" w:color="auto" w:fill="auto"/>
            <w:noWrap/>
            <w:vAlign w:val="bottom"/>
            <w:hideMark/>
          </w:tcPr>
          <w:p w14:paraId="5820EA43"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01C7DE51"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20 </w:t>
            </w:r>
          </w:p>
        </w:tc>
      </w:tr>
      <w:tr w:rsidR="00E44115" w:rsidRPr="00E44115" w14:paraId="547651D9" w14:textId="77777777" w:rsidTr="00E44115">
        <w:trPr>
          <w:trHeight w:val="300"/>
        </w:trPr>
        <w:tc>
          <w:tcPr>
            <w:tcW w:w="846" w:type="dxa"/>
            <w:shd w:val="clear" w:color="auto" w:fill="auto"/>
            <w:noWrap/>
            <w:vAlign w:val="bottom"/>
            <w:hideMark/>
          </w:tcPr>
          <w:p w14:paraId="3828CE79"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35 </w:t>
            </w:r>
          </w:p>
        </w:tc>
        <w:tc>
          <w:tcPr>
            <w:tcW w:w="992" w:type="dxa"/>
            <w:shd w:val="clear" w:color="auto" w:fill="auto"/>
            <w:noWrap/>
            <w:vAlign w:val="bottom"/>
            <w:hideMark/>
          </w:tcPr>
          <w:p w14:paraId="1085DC4A"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1306197 </w:t>
            </w:r>
          </w:p>
        </w:tc>
        <w:tc>
          <w:tcPr>
            <w:tcW w:w="5812" w:type="dxa"/>
            <w:shd w:val="clear" w:color="auto" w:fill="auto"/>
            <w:noWrap/>
            <w:vAlign w:val="bottom"/>
            <w:hideMark/>
          </w:tcPr>
          <w:p w14:paraId="7A60BEAC"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NAOČARE ZAŠTITNE PREKLOPNE DIN 6</w:t>
            </w:r>
          </w:p>
        </w:tc>
        <w:tc>
          <w:tcPr>
            <w:tcW w:w="545" w:type="dxa"/>
            <w:shd w:val="clear" w:color="auto" w:fill="auto"/>
            <w:noWrap/>
            <w:vAlign w:val="bottom"/>
            <w:hideMark/>
          </w:tcPr>
          <w:p w14:paraId="6C7FCABC"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7D91910B"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 </w:t>
            </w:r>
          </w:p>
        </w:tc>
      </w:tr>
      <w:tr w:rsidR="00E44115" w:rsidRPr="00E44115" w14:paraId="0D6A585B" w14:textId="77777777" w:rsidTr="00E44115">
        <w:trPr>
          <w:trHeight w:val="690"/>
        </w:trPr>
        <w:tc>
          <w:tcPr>
            <w:tcW w:w="846" w:type="dxa"/>
            <w:shd w:val="clear" w:color="auto" w:fill="auto"/>
            <w:noWrap/>
            <w:vAlign w:val="bottom"/>
            <w:hideMark/>
          </w:tcPr>
          <w:p w14:paraId="5A2EDF9A"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36 </w:t>
            </w:r>
          </w:p>
        </w:tc>
        <w:tc>
          <w:tcPr>
            <w:tcW w:w="992" w:type="dxa"/>
            <w:shd w:val="clear" w:color="auto" w:fill="auto"/>
            <w:noWrap/>
            <w:vAlign w:val="bottom"/>
            <w:hideMark/>
          </w:tcPr>
          <w:p w14:paraId="5344F4C1"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1332953 </w:t>
            </w:r>
          </w:p>
        </w:tc>
        <w:tc>
          <w:tcPr>
            <w:tcW w:w="5812" w:type="dxa"/>
            <w:shd w:val="clear" w:color="auto" w:fill="auto"/>
            <w:vAlign w:val="bottom"/>
            <w:hideMark/>
          </w:tcPr>
          <w:p w14:paraId="176E79D7"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PAPIR ZAŠTITNI RASTVORLJIVI ZA TIG ZAVARIVANJECEVI ROLNA</w:t>
            </w:r>
          </w:p>
        </w:tc>
        <w:tc>
          <w:tcPr>
            <w:tcW w:w="545" w:type="dxa"/>
            <w:shd w:val="clear" w:color="auto" w:fill="auto"/>
            <w:noWrap/>
            <w:vAlign w:val="bottom"/>
            <w:hideMark/>
          </w:tcPr>
          <w:p w14:paraId="0444EBE6"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ROL</w:t>
            </w:r>
          </w:p>
        </w:tc>
        <w:tc>
          <w:tcPr>
            <w:tcW w:w="1275" w:type="dxa"/>
            <w:shd w:val="clear" w:color="auto" w:fill="auto"/>
            <w:noWrap/>
            <w:vAlign w:val="bottom"/>
            <w:hideMark/>
          </w:tcPr>
          <w:p w14:paraId="631A9245"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10 </w:t>
            </w:r>
          </w:p>
        </w:tc>
      </w:tr>
      <w:tr w:rsidR="00E44115" w:rsidRPr="00E44115" w14:paraId="3872459B" w14:textId="77777777" w:rsidTr="00E44115">
        <w:trPr>
          <w:trHeight w:val="300"/>
        </w:trPr>
        <w:tc>
          <w:tcPr>
            <w:tcW w:w="846" w:type="dxa"/>
            <w:shd w:val="clear" w:color="auto" w:fill="auto"/>
            <w:noWrap/>
            <w:vAlign w:val="bottom"/>
            <w:hideMark/>
          </w:tcPr>
          <w:p w14:paraId="43CC5521"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37 </w:t>
            </w:r>
          </w:p>
        </w:tc>
        <w:tc>
          <w:tcPr>
            <w:tcW w:w="992" w:type="dxa"/>
            <w:shd w:val="clear" w:color="auto" w:fill="auto"/>
            <w:noWrap/>
            <w:vAlign w:val="bottom"/>
            <w:hideMark/>
          </w:tcPr>
          <w:p w14:paraId="10EAA410"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263028 </w:t>
            </w:r>
          </w:p>
        </w:tc>
        <w:tc>
          <w:tcPr>
            <w:tcW w:w="5812" w:type="dxa"/>
            <w:shd w:val="clear" w:color="auto" w:fill="auto"/>
            <w:noWrap/>
            <w:vAlign w:val="bottom"/>
            <w:hideMark/>
          </w:tcPr>
          <w:p w14:paraId="14A4C1D2"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PLAMENIK ZA ZAVARIVANJE BR. 1</w:t>
            </w:r>
          </w:p>
        </w:tc>
        <w:tc>
          <w:tcPr>
            <w:tcW w:w="545" w:type="dxa"/>
            <w:shd w:val="clear" w:color="auto" w:fill="auto"/>
            <w:noWrap/>
            <w:vAlign w:val="bottom"/>
            <w:hideMark/>
          </w:tcPr>
          <w:p w14:paraId="0FAC5E1F"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62A39404"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10 </w:t>
            </w:r>
          </w:p>
        </w:tc>
      </w:tr>
      <w:tr w:rsidR="00E44115" w:rsidRPr="00E44115" w14:paraId="3CA025F6" w14:textId="77777777" w:rsidTr="00E44115">
        <w:trPr>
          <w:trHeight w:val="300"/>
        </w:trPr>
        <w:tc>
          <w:tcPr>
            <w:tcW w:w="846" w:type="dxa"/>
            <w:shd w:val="clear" w:color="auto" w:fill="auto"/>
            <w:noWrap/>
            <w:vAlign w:val="bottom"/>
            <w:hideMark/>
          </w:tcPr>
          <w:p w14:paraId="12E51138"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38 </w:t>
            </w:r>
          </w:p>
        </w:tc>
        <w:tc>
          <w:tcPr>
            <w:tcW w:w="992" w:type="dxa"/>
            <w:shd w:val="clear" w:color="auto" w:fill="auto"/>
            <w:noWrap/>
            <w:vAlign w:val="bottom"/>
            <w:hideMark/>
          </w:tcPr>
          <w:p w14:paraId="78D256E0"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263036 </w:t>
            </w:r>
          </w:p>
        </w:tc>
        <w:tc>
          <w:tcPr>
            <w:tcW w:w="5812" w:type="dxa"/>
            <w:shd w:val="clear" w:color="auto" w:fill="auto"/>
            <w:noWrap/>
            <w:vAlign w:val="bottom"/>
            <w:hideMark/>
          </w:tcPr>
          <w:p w14:paraId="385BBECB"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PLAMENIK ZA ZAVARIVANJE BR. 2</w:t>
            </w:r>
          </w:p>
        </w:tc>
        <w:tc>
          <w:tcPr>
            <w:tcW w:w="545" w:type="dxa"/>
            <w:shd w:val="clear" w:color="auto" w:fill="auto"/>
            <w:noWrap/>
            <w:vAlign w:val="bottom"/>
            <w:hideMark/>
          </w:tcPr>
          <w:p w14:paraId="32B34F7C"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23FD0471"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10 </w:t>
            </w:r>
          </w:p>
        </w:tc>
      </w:tr>
      <w:tr w:rsidR="00E44115" w:rsidRPr="00E44115" w14:paraId="7C988B3E" w14:textId="77777777" w:rsidTr="00E44115">
        <w:trPr>
          <w:trHeight w:val="300"/>
        </w:trPr>
        <w:tc>
          <w:tcPr>
            <w:tcW w:w="846" w:type="dxa"/>
            <w:shd w:val="clear" w:color="auto" w:fill="auto"/>
            <w:noWrap/>
            <w:vAlign w:val="bottom"/>
            <w:hideMark/>
          </w:tcPr>
          <w:p w14:paraId="66DD3012"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39 </w:t>
            </w:r>
          </w:p>
        </w:tc>
        <w:tc>
          <w:tcPr>
            <w:tcW w:w="992" w:type="dxa"/>
            <w:shd w:val="clear" w:color="auto" w:fill="auto"/>
            <w:noWrap/>
            <w:vAlign w:val="bottom"/>
            <w:hideMark/>
          </w:tcPr>
          <w:p w14:paraId="4E8A1D59"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263044 </w:t>
            </w:r>
          </w:p>
        </w:tc>
        <w:tc>
          <w:tcPr>
            <w:tcW w:w="5812" w:type="dxa"/>
            <w:shd w:val="clear" w:color="auto" w:fill="auto"/>
            <w:noWrap/>
            <w:vAlign w:val="bottom"/>
            <w:hideMark/>
          </w:tcPr>
          <w:p w14:paraId="2394AE02"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PLAMENIK ZA ZAVARIVANJE BR. 3</w:t>
            </w:r>
          </w:p>
        </w:tc>
        <w:tc>
          <w:tcPr>
            <w:tcW w:w="545" w:type="dxa"/>
            <w:shd w:val="clear" w:color="auto" w:fill="auto"/>
            <w:noWrap/>
            <w:vAlign w:val="bottom"/>
            <w:hideMark/>
          </w:tcPr>
          <w:p w14:paraId="19E451EE"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6727CAB6"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10 </w:t>
            </w:r>
          </w:p>
        </w:tc>
      </w:tr>
      <w:tr w:rsidR="00E44115" w:rsidRPr="00E44115" w14:paraId="6A578791" w14:textId="77777777" w:rsidTr="00E44115">
        <w:trPr>
          <w:trHeight w:val="300"/>
        </w:trPr>
        <w:tc>
          <w:tcPr>
            <w:tcW w:w="846" w:type="dxa"/>
            <w:shd w:val="clear" w:color="auto" w:fill="auto"/>
            <w:noWrap/>
            <w:vAlign w:val="bottom"/>
            <w:hideMark/>
          </w:tcPr>
          <w:p w14:paraId="0322D5A5"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40 </w:t>
            </w:r>
          </w:p>
        </w:tc>
        <w:tc>
          <w:tcPr>
            <w:tcW w:w="992" w:type="dxa"/>
            <w:shd w:val="clear" w:color="auto" w:fill="auto"/>
            <w:noWrap/>
            <w:vAlign w:val="bottom"/>
            <w:hideMark/>
          </w:tcPr>
          <w:p w14:paraId="6A6AC1D4"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263052 </w:t>
            </w:r>
          </w:p>
        </w:tc>
        <w:tc>
          <w:tcPr>
            <w:tcW w:w="5812" w:type="dxa"/>
            <w:shd w:val="clear" w:color="auto" w:fill="auto"/>
            <w:noWrap/>
            <w:vAlign w:val="bottom"/>
            <w:hideMark/>
          </w:tcPr>
          <w:p w14:paraId="1C9AC646"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PLAMENIK ZA ZAVARIVANJE BR. 4</w:t>
            </w:r>
          </w:p>
        </w:tc>
        <w:tc>
          <w:tcPr>
            <w:tcW w:w="545" w:type="dxa"/>
            <w:shd w:val="clear" w:color="auto" w:fill="auto"/>
            <w:noWrap/>
            <w:vAlign w:val="bottom"/>
            <w:hideMark/>
          </w:tcPr>
          <w:p w14:paraId="78B53741"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5B15B1EC"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10 </w:t>
            </w:r>
          </w:p>
        </w:tc>
      </w:tr>
      <w:tr w:rsidR="00E44115" w:rsidRPr="00E44115" w14:paraId="69B650A6" w14:textId="77777777" w:rsidTr="00E44115">
        <w:trPr>
          <w:trHeight w:val="690"/>
        </w:trPr>
        <w:tc>
          <w:tcPr>
            <w:tcW w:w="846" w:type="dxa"/>
            <w:shd w:val="clear" w:color="auto" w:fill="auto"/>
            <w:noWrap/>
            <w:vAlign w:val="bottom"/>
            <w:hideMark/>
          </w:tcPr>
          <w:p w14:paraId="3AF8C7E7"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41 </w:t>
            </w:r>
          </w:p>
        </w:tc>
        <w:tc>
          <w:tcPr>
            <w:tcW w:w="992" w:type="dxa"/>
            <w:shd w:val="clear" w:color="auto" w:fill="auto"/>
            <w:noWrap/>
            <w:vAlign w:val="bottom"/>
            <w:hideMark/>
          </w:tcPr>
          <w:p w14:paraId="7519B6EA"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1800256 </w:t>
            </w:r>
          </w:p>
        </w:tc>
        <w:tc>
          <w:tcPr>
            <w:tcW w:w="5812" w:type="dxa"/>
            <w:shd w:val="clear" w:color="auto" w:fill="auto"/>
            <w:vAlign w:val="bottom"/>
            <w:hideMark/>
          </w:tcPr>
          <w:p w14:paraId="768B3294"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POLIKABL 350A ZA CO2 APARAT ZA VARENJE FE 1,2MM DUŽINE L=3,5M</w:t>
            </w:r>
          </w:p>
        </w:tc>
        <w:tc>
          <w:tcPr>
            <w:tcW w:w="545" w:type="dxa"/>
            <w:shd w:val="clear" w:color="auto" w:fill="auto"/>
            <w:noWrap/>
            <w:vAlign w:val="bottom"/>
            <w:hideMark/>
          </w:tcPr>
          <w:p w14:paraId="55205678"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54A2196D"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 </w:t>
            </w:r>
          </w:p>
        </w:tc>
      </w:tr>
      <w:tr w:rsidR="00E44115" w:rsidRPr="00E44115" w14:paraId="42A1105C" w14:textId="77777777" w:rsidTr="00E44115">
        <w:trPr>
          <w:trHeight w:val="690"/>
        </w:trPr>
        <w:tc>
          <w:tcPr>
            <w:tcW w:w="846" w:type="dxa"/>
            <w:shd w:val="clear" w:color="auto" w:fill="auto"/>
            <w:noWrap/>
            <w:vAlign w:val="bottom"/>
            <w:hideMark/>
          </w:tcPr>
          <w:p w14:paraId="1240D948"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42 </w:t>
            </w:r>
          </w:p>
        </w:tc>
        <w:tc>
          <w:tcPr>
            <w:tcW w:w="992" w:type="dxa"/>
            <w:shd w:val="clear" w:color="auto" w:fill="auto"/>
            <w:noWrap/>
            <w:vAlign w:val="bottom"/>
            <w:hideMark/>
          </w:tcPr>
          <w:p w14:paraId="5CDC64FD"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1306324 </w:t>
            </w:r>
          </w:p>
        </w:tc>
        <w:tc>
          <w:tcPr>
            <w:tcW w:w="5812" w:type="dxa"/>
            <w:shd w:val="clear" w:color="auto" w:fill="auto"/>
            <w:vAlign w:val="bottom"/>
            <w:hideMark/>
          </w:tcPr>
          <w:p w14:paraId="0E1B22D8"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REGULATOR ZA ACETILEN PRIKLJUČAK ZA CREVO 3/8" MAX PROTOK 52 M3/H</w:t>
            </w:r>
          </w:p>
        </w:tc>
        <w:tc>
          <w:tcPr>
            <w:tcW w:w="545" w:type="dxa"/>
            <w:shd w:val="clear" w:color="auto" w:fill="auto"/>
            <w:noWrap/>
            <w:vAlign w:val="bottom"/>
            <w:hideMark/>
          </w:tcPr>
          <w:p w14:paraId="42145F48"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22982A72"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22 </w:t>
            </w:r>
          </w:p>
        </w:tc>
      </w:tr>
      <w:tr w:rsidR="00E44115" w:rsidRPr="00E44115" w14:paraId="77C523C9" w14:textId="77777777" w:rsidTr="00E44115">
        <w:trPr>
          <w:trHeight w:val="690"/>
        </w:trPr>
        <w:tc>
          <w:tcPr>
            <w:tcW w:w="846" w:type="dxa"/>
            <w:shd w:val="clear" w:color="auto" w:fill="auto"/>
            <w:noWrap/>
            <w:vAlign w:val="bottom"/>
            <w:hideMark/>
          </w:tcPr>
          <w:p w14:paraId="37FD750F"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43 </w:t>
            </w:r>
          </w:p>
        </w:tc>
        <w:tc>
          <w:tcPr>
            <w:tcW w:w="992" w:type="dxa"/>
            <w:shd w:val="clear" w:color="auto" w:fill="auto"/>
            <w:noWrap/>
            <w:vAlign w:val="bottom"/>
            <w:hideMark/>
          </w:tcPr>
          <w:p w14:paraId="11809FE9"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1306308 </w:t>
            </w:r>
          </w:p>
        </w:tc>
        <w:tc>
          <w:tcPr>
            <w:tcW w:w="5812" w:type="dxa"/>
            <w:shd w:val="clear" w:color="auto" w:fill="auto"/>
            <w:vAlign w:val="bottom"/>
            <w:hideMark/>
          </w:tcPr>
          <w:p w14:paraId="0E8370DC"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REGULATOR ZA O2 PRIKLJUČAK ZA CREVO 3/8" MAX PROTOK 170 M3/H</w:t>
            </w:r>
          </w:p>
        </w:tc>
        <w:tc>
          <w:tcPr>
            <w:tcW w:w="545" w:type="dxa"/>
            <w:shd w:val="clear" w:color="auto" w:fill="auto"/>
            <w:noWrap/>
            <w:vAlign w:val="bottom"/>
            <w:hideMark/>
          </w:tcPr>
          <w:p w14:paraId="638D58C6"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40938E41"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22 </w:t>
            </w:r>
          </w:p>
        </w:tc>
      </w:tr>
      <w:tr w:rsidR="00E44115" w:rsidRPr="00E44115" w14:paraId="21759BE4" w14:textId="77777777" w:rsidTr="00E44115">
        <w:trPr>
          <w:trHeight w:val="300"/>
        </w:trPr>
        <w:tc>
          <w:tcPr>
            <w:tcW w:w="846" w:type="dxa"/>
            <w:shd w:val="clear" w:color="auto" w:fill="auto"/>
            <w:noWrap/>
            <w:vAlign w:val="bottom"/>
            <w:hideMark/>
          </w:tcPr>
          <w:p w14:paraId="60FABD7E"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44 </w:t>
            </w:r>
          </w:p>
        </w:tc>
        <w:tc>
          <w:tcPr>
            <w:tcW w:w="992" w:type="dxa"/>
            <w:shd w:val="clear" w:color="auto" w:fill="auto"/>
            <w:noWrap/>
            <w:vAlign w:val="bottom"/>
            <w:hideMark/>
          </w:tcPr>
          <w:p w14:paraId="0E448522"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1130218 </w:t>
            </w:r>
          </w:p>
        </w:tc>
        <w:tc>
          <w:tcPr>
            <w:tcW w:w="5812" w:type="dxa"/>
            <w:shd w:val="clear" w:color="auto" w:fill="auto"/>
            <w:noWrap/>
            <w:vAlign w:val="bottom"/>
            <w:hideMark/>
          </w:tcPr>
          <w:p w14:paraId="75B43494"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RUKAVICE ZAŠITNE ZA ZAVARIVAČE</w:t>
            </w:r>
          </w:p>
        </w:tc>
        <w:tc>
          <w:tcPr>
            <w:tcW w:w="545" w:type="dxa"/>
            <w:shd w:val="clear" w:color="auto" w:fill="auto"/>
            <w:noWrap/>
            <w:vAlign w:val="bottom"/>
            <w:hideMark/>
          </w:tcPr>
          <w:p w14:paraId="1D51F9B2"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PAR</w:t>
            </w:r>
          </w:p>
        </w:tc>
        <w:tc>
          <w:tcPr>
            <w:tcW w:w="1275" w:type="dxa"/>
            <w:shd w:val="clear" w:color="auto" w:fill="auto"/>
            <w:noWrap/>
            <w:vAlign w:val="bottom"/>
            <w:hideMark/>
          </w:tcPr>
          <w:p w14:paraId="6CE4D2BD"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30 </w:t>
            </w:r>
          </w:p>
        </w:tc>
      </w:tr>
      <w:tr w:rsidR="00E44115" w:rsidRPr="00E44115" w14:paraId="6B52ADA1" w14:textId="77777777" w:rsidTr="00E44115">
        <w:trPr>
          <w:trHeight w:val="690"/>
        </w:trPr>
        <w:tc>
          <w:tcPr>
            <w:tcW w:w="846" w:type="dxa"/>
            <w:shd w:val="clear" w:color="auto" w:fill="auto"/>
            <w:noWrap/>
            <w:vAlign w:val="bottom"/>
            <w:hideMark/>
          </w:tcPr>
          <w:p w14:paraId="37EA3DCA"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45 </w:t>
            </w:r>
          </w:p>
        </w:tc>
        <w:tc>
          <w:tcPr>
            <w:tcW w:w="992" w:type="dxa"/>
            <w:shd w:val="clear" w:color="auto" w:fill="auto"/>
            <w:noWrap/>
            <w:vAlign w:val="bottom"/>
            <w:hideMark/>
          </w:tcPr>
          <w:p w14:paraId="30513E8F"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1776177 </w:t>
            </w:r>
          </w:p>
        </w:tc>
        <w:tc>
          <w:tcPr>
            <w:tcW w:w="5812" w:type="dxa"/>
            <w:shd w:val="clear" w:color="auto" w:fill="auto"/>
            <w:vAlign w:val="bottom"/>
            <w:hideMark/>
          </w:tcPr>
          <w:p w14:paraId="37D9B510"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RUKOHVAT UNIVERZALNI PLAMENIKA ZA ZAVARIVANJE I GORIONIKA ZA REZANJE</w:t>
            </w:r>
          </w:p>
        </w:tc>
        <w:tc>
          <w:tcPr>
            <w:tcW w:w="545" w:type="dxa"/>
            <w:shd w:val="clear" w:color="auto" w:fill="auto"/>
            <w:noWrap/>
            <w:vAlign w:val="bottom"/>
            <w:hideMark/>
          </w:tcPr>
          <w:p w14:paraId="3603FABC"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51B6C28E"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15 </w:t>
            </w:r>
          </w:p>
        </w:tc>
      </w:tr>
      <w:tr w:rsidR="00E44115" w:rsidRPr="00E44115" w14:paraId="3C2102CB" w14:textId="77777777" w:rsidTr="00E44115">
        <w:trPr>
          <w:trHeight w:val="915"/>
        </w:trPr>
        <w:tc>
          <w:tcPr>
            <w:tcW w:w="846" w:type="dxa"/>
            <w:shd w:val="clear" w:color="auto" w:fill="auto"/>
            <w:noWrap/>
            <w:vAlign w:val="bottom"/>
            <w:hideMark/>
          </w:tcPr>
          <w:p w14:paraId="5DDBF6D8"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46 </w:t>
            </w:r>
          </w:p>
        </w:tc>
        <w:tc>
          <w:tcPr>
            <w:tcW w:w="992" w:type="dxa"/>
            <w:shd w:val="clear" w:color="auto" w:fill="auto"/>
            <w:noWrap/>
            <w:vAlign w:val="bottom"/>
            <w:hideMark/>
          </w:tcPr>
          <w:p w14:paraId="5A9991F6"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1306251 </w:t>
            </w:r>
          </w:p>
        </w:tc>
        <w:tc>
          <w:tcPr>
            <w:tcW w:w="5812" w:type="dxa"/>
            <w:shd w:val="clear" w:color="auto" w:fill="auto"/>
            <w:vAlign w:val="bottom"/>
            <w:hideMark/>
          </w:tcPr>
          <w:p w14:paraId="50816DDF"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RUKOHVAT ZA GASNO REZANJE PRITISAK 0,2 BARA PRIKLJUČAK CREVA 9/16" KORAK NAVOJA 20 KORAK/COL</w:t>
            </w:r>
          </w:p>
        </w:tc>
        <w:tc>
          <w:tcPr>
            <w:tcW w:w="545" w:type="dxa"/>
            <w:shd w:val="clear" w:color="auto" w:fill="auto"/>
            <w:noWrap/>
            <w:vAlign w:val="bottom"/>
            <w:hideMark/>
          </w:tcPr>
          <w:p w14:paraId="1060E63F"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706DB761"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19 </w:t>
            </w:r>
          </w:p>
        </w:tc>
      </w:tr>
      <w:tr w:rsidR="00E44115" w:rsidRPr="00E44115" w14:paraId="5C4170AE" w14:textId="77777777" w:rsidTr="00E44115">
        <w:trPr>
          <w:trHeight w:val="300"/>
        </w:trPr>
        <w:tc>
          <w:tcPr>
            <w:tcW w:w="846" w:type="dxa"/>
            <w:shd w:val="clear" w:color="auto" w:fill="auto"/>
            <w:noWrap/>
            <w:vAlign w:val="bottom"/>
            <w:hideMark/>
          </w:tcPr>
          <w:p w14:paraId="5974F7A4"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47 </w:t>
            </w:r>
          </w:p>
        </w:tc>
        <w:tc>
          <w:tcPr>
            <w:tcW w:w="992" w:type="dxa"/>
            <w:shd w:val="clear" w:color="auto" w:fill="auto"/>
            <w:noWrap/>
            <w:vAlign w:val="bottom"/>
            <w:hideMark/>
          </w:tcPr>
          <w:p w14:paraId="774D3CDF"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1661558 </w:t>
            </w:r>
          </w:p>
        </w:tc>
        <w:tc>
          <w:tcPr>
            <w:tcW w:w="5812" w:type="dxa"/>
            <w:shd w:val="clear" w:color="auto" w:fill="auto"/>
            <w:noWrap/>
            <w:vAlign w:val="bottom"/>
            <w:hideMark/>
          </w:tcPr>
          <w:p w14:paraId="69251F3C"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STAKLO BELO ZA ZAVARIVANJE 100X100 DIN 12</w:t>
            </w:r>
          </w:p>
        </w:tc>
        <w:tc>
          <w:tcPr>
            <w:tcW w:w="545" w:type="dxa"/>
            <w:shd w:val="clear" w:color="auto" w:fill="auto"/>
            <w:noWrap/>
            <w:vAlign w:val="bottom"/>
            <w:hideMark/>
          </w:tcPr>
          <w:p w14:paraId="502C341C"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4AD804EA"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230 </w:t>
            </w:r>
          </w:p>
        </w:tc>
      </w:tr>
      <w:tr w:rsidR="00E44115" w:rsidRPr="00E44115" w14:paraId="6B4D4032" w14:textId="77777777" w:rsidTr="00E44115">
        <w:trPr>
          <w:trHeight w:val="300"/>
        </w:trPr>
        <w:tc>
          <w:tcPr>
            <w:tcW w:w="846" w:type="dxa"/>
            <w:shd w:val="clear" w:color="auto" w:fill="auto"/>
            <w:noWrap/>
            <w:vAlign w:val="bottom"/>
            <w:hideMark/>
          </w:tcPr>
          <w:p w14:paraId="558C9DB9"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48 </w:t>
            </w:r>
          </w:p>
        </w:tc>
        <w:tc>
          <w:tcPr>
            <w:tcW w:w="992" w:type="dxa"/>
            <w:shd w:val="clear" w:color="auto" w:fill="auto"/>
            <w:noWrap/>
            <w:vAlign w:val="bottom"/>
            <w:hideMark/>
          </w:tcPr>
          <w:p w14:paraId="0E8BAC3C"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1306219 </w:t>
            </w:r>
          </w:p>
        </w:tc>
        <w:tc>
          <w:tcPr>
            <w:tcW w:w="5812" w:type="dxa"/>
            <w:shd w:val="clear" w:color="auto" w:fill="auto"/>
            <w:noWrap/>
            <w:vAlign w:val="bottom"/>
            <w:hideMark/>
          </w:tcPr>
          <w:p w14:paraId="1F5B2E19"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STAKLO CRNO ZA NAOČARE FI 50 DIN 6</w:t>
            </w:r>
          </w:p>
        </w:tc>
        <w:tc>
          <w:tcPr>
            <w:tcW w:w="545" w:type="dxa"/>
            <w:shd w:val="clear" w:color="auto" w:fill="auto"/>
            <w:noWrap/>
            <w:vAlign w:val="bottom"/>
            <w:hideMark/>
          </w:tcPr>
          <w:p w14:paraId="080446AF"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271853A2"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8 </w:t>
            </w:r>
          </w:p>
        </w:tc>
      </w:tr>
      <w:tr w:rsidR="00E44115" w:rsidRPr="00E44115" w14:paraId="382CF032" w14:textId="77777777" w:rsidTr="00E44115">
        <w:trPr>
          <w:trHeight w:val="300"/>
        </w:trPr>
        <w:tc>
          <w:tcPr>
            <w:tcW w:w="846" w:type="dxa"/>
            <w:shd w:val="clear" w:color="auto" w:fill="auto"/>
            <w:noWrap/>
            <w:vAlign w:val="bottom"/>
            <w:hideMark/>
          </w:tcPr>
          <w:p w14:paraId="0DA4AFE9"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49 </w:t>
            </w:r>
          </w:p>
        </w:tc>
        <w:tc>
          <w:tcPr>
            <w:tcW w:w="992" w:type="dxa"/>
            <w:shd w:val="clear" w:color="auto" w:fill="auto"/>
            <w:noWrap/>
            <w:vAlign w:val="bottom"/>
            <w:hideMark/>
          </w:tcPr>
          <w:p w14:paraId="01FD26EF"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1306103 </w:t>
            </w:r>
          </w:p>
        </w:tc>
        <w:tc>
          <w:tcPr>
            <w:tcW w:w="5812" w:type="dxa"/>
            <w:shd w:val="clear" w:color="auto" w:fill="auto"/>
            <w:noWrap/>
            <w:vAlign w:val="bottom"/>
            <w:hideMark/>
          </w:tcPr>
          <w:p w14:paraId="67CB5585"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STAKLO CRNO ZA ZAVARIVANJE 100X100 DIN 10</w:t>
            </w:r>
          </w:p>
        </w:tc>
        <w:tc>
          <w:tcPr>
            <w:tcW w:w="545" w:type="dxa"/>
            <w:shd w:val="clear" w:color="auto" w:fill="auto"/>
            <w:noWrap/>
            <w:vAlign w:val="bottom"/>
            <w:hideMark/>
          </w:tcPr>
          <w:p w14:paraId="7E9CC015"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5E81E4A1"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120 </w:t>
            </w:r>
          </w:p>
        </w:tc>
      </w:tr>
      <w:tr w:rsidR="00E44115" w:rsidRPr="00E44115" w14:paraId="021EB444" w14:textId="77777777" w:rsidTr="00E44115">
        <w:trPr>
          <w:trHeight w:val="300"/>
        </w:trPr>
        <w:tc>
          <w:tcPr>
            <w:tcW w:w="846" w:type="dxa"/>
            <w:shd w:val="clear" w:color="auto" w:fill="auto"/>
            <w:noWrap/>
            <w:vAlign w:val="bottom"/>
            <w:hideMark/>
          </w:tcPr>
          <w:p w14:paraId="2F0783BC"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50 </w:t>
            </w:r>
          </w:p>
        </w:tc>
        <w:tc>
          <w:tcPr>
            <w:tcW w:w="992" w:type="dxa"/>
            <w:shd w:val="clear" w:color="auto" w:fill="auto"/>
            <w:noWrap/>
            <w:vAlign w:val="bottom"/>
            <w:hideMark/>
          </w:tcPr>
          <w:p w14:paraId="4E558768"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1610236 </w:t>
            </w:r>
          </w:p>
        </w:tc>
        <w:tc>
          <w:tcPr>
            <w:tcW w:w="5812" w:type="dxa"/>
            <w:shd w:val="clear" w:color="auto" w:fill="auto"/>
            <w:noWrap/>
            <w:vAlign w:val="bottom"/>
            <w:hideMark/>
          </w:tcPr>
          <w:p w14:paraId="42387EE4"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STAKLO CRNO ZA ZAVARIVANJE 100X100 DIN 12</w:t>
            </w:r>
          </w:p>
        </w:tc>
        <w:tc>
          <w:tcPr>
            <w:tcW w:w="545" w:type="dxa"/>
            <w:shd w:val="clear" w:color="auto" w:fill="auto"/>
            <w:noWrap/>
            <w:vAlign w:val="bottom"/>
            <w:hideMark/>
          </w:tcPr>
          <w:p w14:paraId="0C68D011"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2C02CA7C"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100 </w:t>
            </w:r>
          </w:p>
        </w:tc>
      </w:tr>
      <w:tr w:rsidR="00E44115" w:rsidRPr="00E44115" w14:paraId="0E50BB8E" w14:textId="77777777" w:rsidTr="00E44115">
        <w:trPr>
          <w:trHeight w:val="300"/>
        </w:trPr>
        <w:tc>
          <w:tcPr>
            <w:tcW w:w="846" w:type="dxa"/>
            <w:shd w:val="clear" w:color="auto" w:fill="auto"/>
            <w:noWrap/>
            <w:vAlign w:val="bottom"/>
            <w:hideMark/>
          </w:tcPr>
          <w:p w14:paraId="6EF65789"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51 </w:t>
            </w:r>
          </w:p>
        </w:tc>
        <w:tc>
          <w:tcPr>
            <w:tcW w:w="992" w:type="dxa"/>
            <w:shd w:val="clear" w:color="auto" w:fill="auto"/>
            <w:noWrap/>
            <w:vAlign w:val="bottom"/>
            <w:hideMark/>
          </w:tcPr>
          <w:p w14:paraId="7B8923DF"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1737147 </w:t>
            </w:r>
          </w:p>
        </w:tc>
        <w:tc>
          <w:tcPr>
            <w:tcW w:w="5812" w:type="dxa"/>
            <w:shd w:val="clear" w:color="auto" w:fill="auto"/>
            <w:noWrap/>
            <w:vAlign w:val="bottom"/>
            <w:hideMark/>
          </w:tcPr>
          <w:p w14:paraId="57321194"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STAKLO CRNO ZA ZAVARIVANJE FI 50 DIN 5</w:t>
            </w:r>
          </w:p>
        </w:tc>
        <w:tc>
          <w:tcPr>
            <w:tcW w:w="545" w:type="dxa"/>
            <w:shd w:val="clear" w:color="auto" w:fill="auto"/>
            <w:noWrap/>
            <w:vAlign w:val="bottom"/>
            <w:hideMark/>
          </w:tcPr>
          <w:p w14:paraId="36D94670"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48701133"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8 </w:t>
            </w:r>
          </w:p>
        </w:tc>
      </w:tr>
      <w:tr w:rsidR="00E44115" w:rsidRPr="00E44115" w14:paraId="664845C9" w14:textId="77777777" w:rsidTr="00E44115">
        <w:trPr>
          <w:trHeight w:val="300"/>
        </w:trPr>
        <w:tc>
          <w:tcPr>
            <w:tcW w:w="846" w:type="dxa"/>
            <w:shd w:val="clear" w:color="auto" w:fill="auto"/>
            <w:noWrap/>
            <w:vAlign w:val="bottom"/>
            <w:hideMark/>
          </w:tcPr>
          <w:p w14:paraId="4A37EAE3"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52 </w:t>
            </w:r>
          </w:p>
        </w:tc>
        <w:tc>
          <w:tcPr>
            <w:tcW w:w="992" w:type="dxa"/>
            <w:shd w:val="clear" w:color="auto" w:fill="auto"/>
            <w:noWrap/>
            <w:vAlign w:val="bottom"/>
            <w:hideMark/>
          </w:tcPr>
          <w:p w14:paraId="5E3AD80F"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498742 </w:t>
            </w:r>
          </w:p>
        </w:tc>
        <w:tc>
          <w:tcPr>
            <w:tcW w:w="5812" w:type="dxa"/>
            <w:shd w:val="clear" w:color="auto" w:fill="auto"/>
            <w:noWrap/>
            <w:vAlign w:val="bottom"/>
            <w:hideMark/>
          </w:tcPr>
          <w:p w14:paraId="127FB03D"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STAKLO ZA ZAVARIVANJE DIN 10</w:t>
            </w:r>
          </w:p>
        </w:tc>
        <w:tc>
          <w:tcPr>
            <w:tcW w:w="545" w:type="dxa"/>
            <w:shd w:val="clear" w:color="auto" w:fill="auto"/>
            <w:noWrap/>
            <w:vAlign w:val="bottom"/>
            <w:hideMark/>
          </w:tcPr>
          <w:p w14:paraId="4798C025"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4A1016D2"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30 </w:t>
            </w:r>
          </w:p>
        </w:tc>
      </w:tr>
      <w:tr w:rsidR="00E44115" w:rsidRPr="00E44115" w14:paraId="013F665C" w14:textId="77777777" w:rsidTr="00E44115">
        <w:trPr>
          <w:trHeight w:val="300"/>
        </w:trPr>
        <w:tc>
          <w:tcPr>
            <w:tcW w:w="846" w:type="dxa"/>
            <w:shd w:val="clear" w:color="auto" w:fill="auto"/>
            <w:noWrap/>
            <w:vAlign w:val="bottom"/>
            <w:hideMark/>
          </w:tcPr>
          <w:p w14:paraId="7DAA2581"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53 </w:t>
            </w:r>
          </w:p>
        </w:tc>
        <w:tc>
          <w:tcPr>
            <w:tcW w:w="992" w:type="dxa"/>
            <w:shd w:val="clear" w:color="auto" w:fill="auto"/>
            <w:noWrap/>
            <w:vAlign w:val="bottom"/>
            <w:hideMark/>
          </w:tcPr>
          <w:p w14:paraId="036DBEE0"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1131710 </w:t>
            </w:r>
          </w:p>
        </w:tc>
        <w:tc>
          <w:tcPr>
            <w:tcW w:w="5812" w:type="dxa"/>
            <w:shd w:val="clear" w:color="auto" w:fill="auto"/>
            <w:noWrap/>
            <w:vAlign w:val="bottom"/>
            <w:hideMark/>
          </w:tcPr>
          <w:p w14:paraId="24405857"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STAKLO ZA ZAVARIVANJE DIN 6</w:t>
            </w:r>
          </w:p>
        </w:tc>
        <w:tc>
          <w:tcPr>
            <w:tcW w:w="545" w:type="dxa"/>
            <w:shd w:val="clear" w:color="auto" w:fill="auto"/>
            <w:noWrap/>
            <w:vAlign w:val="bottom"/>
            <w:hideMark/>
          </w:tcPr>
          <w:p w14:paraId="5389C796"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67BAB85B"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20 </w:t>
            </w:r>
          </w:p>
        </w:tc>
      </w:tr>
      <w:tr w:rsidR="00E44115" w:rsidRPr="00E44115" w14:paraId="254655EC" w14:textId="77777777" w:rsidTr="00E44115">
        <w:trPr>
          <w:trHeight w:val="300"/>
        </w:trPr>
        <w:tc>
          <w:tcPr>
            <w:tcW w:w="846" w:type="dxa"/>
            <w:shd w:val="clear" w:color="auto" w:fill="auto"/>
            <w:noWrap/>
            <w:vAlign w:val="bottom"/>
            <w:hideMark/>
          </w:tcPr>
          <w:p w14:paraId="78468F17"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54 </w:t>
            </w:r>
          </w:p>
        </w:tc>
        <w:tc>
          <w:tcPr>
            <w:tcW w:w="992" w:type="dxa"/>
            <w:shd w:val="clear" w:color="auto" w:fill="auto"/>
            <w:noWrap/>
            <w:vAlign w:val="bottom"/>
            <w:hideMark/>
          </w:tcPr>
          <w:p w14:paraId="45EC63FC"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1131737 </w:t>
            </w:r>
          </w:p>
        </w:tc>
        <w:tc>
          <w:tcPr>
            <w:tcW w:w="5812" w:type="dxa"/>
            <w:shd w:val="clear" w:color="auto" w:fill="auto"/>
            <w:noWrap/>
            <w:vAlign w:val="bottom"/>
            <w:hideMark/>
          </w:tcPr>
          <w:p w14:paraId="18C49EE1"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STAKLO ZA ZAVARIVANJE DIN 8</w:t>
            </w:r>
          </w:p>
        </w:tc>
        <w:tc>
          <w:tcPr>
            <w:tcW w:w="545" w:type="dxa"/>
            <w:shd w:val="clear" w:color="auto" w:fill="auto"/>
            <w:noWrap/>
            <w:vAlign w:val="bottom"/>
            <w:hideMark/>
          </w:tcPr>
          <w:p w14:paraId="4A0FD988"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5D190E4C"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20 </w:t>
            </w:r>
          </w:p>
        </w:tc>
      </w:tr>
      <w:tr w:rsidR="00E44115" w:rsidRPr="00E44115" w14:paraId="4FEA6393" w14:textId="77777777" w:rsidTr="00E44115">
        <w:trPr>
          <w:trHeight w:val="300"/>
        </w:trPr>
        <w:tc>
          <w:tcPr>
            <w:tcW w:w="846" w:type="dxa"/>
            <w:shd w:val="clear" w:color="auto" w:fill="auto"/>
            <w:noWrap/>
            <w:vAlign w:val="bottom"/>
            <w:hideMark/>
          </w:tcPr>
          <w:p w14:paraId="165B102F"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55 </w:t>
            </w:r>
          </w:p>
        </w:tc>
        <w:tc>
          <w:tcPr>
            <w:tcW w:w="992" w:type="dxa"/>
            <w:shd w:val="clear" w:color="auto" w:fill="auto"/>
            <w:noWrap/>
            <w:vAlign w:val="bottom"/>
            <w:hideMark/>
          </w:tcPr>
          <w:p w14:paraId="3E889F8F"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1620967 </w:t>
            </w:r>
          </w:p>
        </w:tc>
        <w:tc>
          <w:tcPr>
            <w:tcW w:w="5812" w:type="dxa"/>
            <w:shd w:val="clear" w:color="auto" w:fill="auto"/>
            <w:noWrap/>
            <w:vAlign w:val="bottom"/>
            <w:hideMark/>
          </w:tcPr>
          <w:p w14:paraId="1A5E0B8A"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TOČAK KOLICA ZA BOCE ZA GASNO ZAVARIVANJE</w:t>
            </w:r>
          </w:p>
        </w:tc>
        <w:tc>
          <w:tcPr>
            <w:tcW w:w="545" w:type="dxa"/>
            <w:shd w:val="clear" w:color="auto" w:fill="auto"/>
            <w:noWrap/>
            <w:vAlign w:val="bottom"/>
            <w:hideMark/>
          </w:tcPr>
          <w:p w14:paraId="24ED77C3"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45184A62"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16 </w:t>
            </w:r>
          </w:p>
        </w:tc>
      </w:tr>
      <w:tr w:rsidR="00E44115" w:rsidRPr="00E44115" w14:paraId="53358610" w14:textId="77777777" w:rsidTr="00E44115">
        <w:trPr>
          <w:trHeight w:val="300"/>
        </w:trPr>
        <w:tc>
          <w:tcPr>
            <w:tcW w:w="846" w:type="dxa"/>
            <w:shd w:val="clear" w:color="auto" w:fill="auto"/>
            <w:noWrap/>
            <w:vAlign w:val="bottom"/>
            <w:hideMark/>
          </w:tcPr>
          <w:p w14:paraId="6DFACD4D"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56 </w:t>
            </w:r>
          </w:p>
        </w:tc>
        <w:tc>
          <w:tcPr>
            <w:tcW w:w="992" w:type="dxa"/>
            <w:shd w:val="clear" w:color="auto" w:fill="auto"/>
            <w:noWrap/>
            <w:vAlign w:val="bottom"/>
            <w:hideMark/>
          </w:tcPr>
          <w:p w14:paraId="49A2E714"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1620940 </w:t>
            </w:r>
          </w:p>
        </w:tc>
        <w:tc>
          <w:tcPr>
            <w:tcW w:w="5812" w:type="dxa"/>
            <w:shd w:val="clear" w:color="auto" w:fill="auto"/>
            <w:noWrap/>
            <w:vAlign w:val="bottom"/>
            <w:hideMark/>
          </w:tcPr>
          <w:p w14:paraId="0987B785"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TURPIJA ZA DIZNE MIG APARAT</w:t>
            </w:r>
          </w:p>
        </w:tc>
        <w:tc>
          <w:tcPr>
            <w:tcW w:w="545" w:type="dxa"/>
            <w:shd w:val="clear" w:color="auto" w:fill="auto"/>
            <w:noWrap/>
            <w:vAlign w:val="bottom"/>
            <w:hideMark/>
          </w:tcPr>
          <w:p w14:paraId="36982735"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0624F772"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5 </w:t>
            </w:r>
          </w:p>
        </w:tc>
      </w:tr>
      <w:tr w:rsidR="00E44115" w:rsidRPr="00E44115" w14:paraId="6E03EDFD" w14:textId="77777777" w:rsidTr="00E44115">
        <w:trPr>
          <w:trHeight w:val="300"/>
        </w:trPr>
        <w:tc>
          <w:tcPr>
            <w:tcW w:w="846" w:type="dxa"/>
            <w:shd w:val="clear" w:color="auto" w:fill="auto"/>
            <w:noWrap/>
            <w:vAlign w:val="bottom"/>
            <w:hideMark/>
          </w:tcPr>
          <w:p w14:paraId="4764EFC0"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57 </w:t>
            </w:r>
          </w:p>
        </w:tc>
        <w:tc>
          <w:tcPr>
            <w:tcW w:w="992" w:type="dxa"/>
            <w:shd w:val="clear" w:color="auto" w:fill="auto"/>
            <w:noWrap/>
            <w:vAlign w:val="bottom"/>
            <w:hideMark/>
          </w:tcPr>
          <w:p w14:paraId="064E6DB9"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1562339 </w:t>
            </w:r>
          </w:p>
        </w:tc>
        <w:tc>
          <w:tcPr>
            <w:tcW w:w="5812" w:type="dxa"/>
            <w:shd w:val="clear" w:color="auto" w:fill="auto"/>
            <w:noWrap/>
            <w:vAlign w:val="bottom"/>
            <w:hideMark/>
          </w:tcPr>
          <w:p w14:paraId="09D404F0"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VENTIL PROTIVUDARNI PRIKLJUČAK 9/16" L</w:t>
            </w:r>
          </w:p>
        </w:tc>
        <w:tc>
          <w:tcPr>
            <w:tcW w:w="545" w:type="dxa"/>
            <w:shd w:val="clear" w:color="auto" w:fill="auto"/>
            <w:noWrap/>
            <w:vAlign w:val="bottom"/>
            <w:hideMark/>
          </w:tcPr>
          <w:p w14:paraId="25CE1D8B"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6F50135E"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15 </w:t>
            </w:r>
          </w:p>
        </w:tc>
      </w:tr>
      <w:tr w:rsidR="00E44115" w:rsidRPr="00E44115" w14:paraId="07A1638E" w14:textId="77777777" w:rsidTr="00E44115">
        <w:trPr>
          <w:trHeight w:val="300"/>
        </w:trPr>
        <w:tc>
          <w:tcPr>
            <w:tcW w:w="846" w:type="dxa"/>
            <w:shd w:val="clear" w:color="auto" w:fill="auto"/>
            <w:noWrap/>
            <w:vAlign w:val="bottom"/>
            <w:hideMark/>
          </w:tcPr>
          <w:p w14:paraId="27CDF208"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58 </w:t>
            </w:r>
          </w:p>
        </w:tc>
        <w:tc>
          <w:tcPr>
            <w:tcW w:w="992" w:type="dxa"/>
            <w:shd w:val="clear" w:color="auto" w:fill="auto"/>
            <w:noWrap/>
            <w:vAlign w:val="bottom"/>
            <w:hideMark/>
          </w:tcPr>
          <w:p w14:paraId="22CADEC5"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1562347 </w:t>
            </w:r>
          </w:p>
        </w:tc>
        <w:tc>
          <w:tcPr>
            <w:tcW w:w="5812" w:type="dxa"/>
            <w:shd w:val="clear" w:color="auto" w:fill="auto"/>
            <w:noWrap/>
            <w:vAlign w:val="bottom"/>
            <w:hideMark/>
          </w:tcPr>
          <w:p w14:paraId="5BD0F871"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VENTIL PROTIVUDARNI PRIKLJUČAK 9/16"R ZA O2</w:t>
            </w:r>
          </w:p>
        </w:tc>
        <w:tc>
          <w:tcPr>
            <w:tcW w:w="545" w:type="dxa"/>
            <w:shd w:val="clear" w:color="auto" w:fill="auto"/>
            <w:noWrap/>
            <w:vAlign w:val="bottom"/>
            <w:hideMark/>
          </w:tcPr>
          <w:p w14:paraId="7AD7EED3"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48F20472"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15 </w:t>
            </w:r>
          </w:p>
        </w:tc>
      </w:tr>
      <w:tr w:rsidR="00E44115" w:rsidRPr="00E44115" w14:paraId="54556A15" w14:textId="77777777" w:rsidTr="00E44115">
        <w:trPr>
          <w:trHeight w:val="300"/>
        </w:trPr>
        <w:tc>
          <w:tcPr>
            <w:tcW w:w="846" w:type="dxa"/>
            <w:shd w:val="clear" w:color="auto" w:fill="auto"/>
            <w:noWrap/>
            <w:vAlign w:val="bottom"/>
            <w:hideMark/>
          </w:tcPr>
          <w:p w14:paraId="557505C4"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59 </w:t>
            </w:r>
          </w:p>
        </w:tc>
        <w:tc>
          <w:tcPr>
            <w:tcW w:w="992" w:type="dxa"/>
            <w:shd w:val="clear" w:color="auto" w:fill="auto"/>
            <w:noWrap/>
            <w:vAlign w:val="bottom"/>
            <w:hideMark/>
          </w:tcPr>
          <w:p w14:paraId="056B1F7A"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1658557 </w:t>
            </w:r>
          </w:p>
        </w:tc>
        <w:tc>
          <w:tcPr>
            <w:tcW w:w="5812" w:type="dxa"/>
            <w:shd w:val="clear" w:color="auto" w:fill="auto"/>
            <w:noWrap/>
            <w:vAlign w:val="bottom"/>
            <w:hideMark/>
          </w:tcPr>
          <w:p w14:paraId="79A334AD"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VENTIL REDUCIR ZA DISUGAS</w:t>
            </w:r>
          </w:p>
        </w:tc>
        <w:tc>
          <w:tcPr>
            <w:tcW w:w="545" w:type="dxa"/>
            <w:shd w:val="clear" w:color="auto" w:fill="auto"/>
            <w:noWrap/>
            <w:vAlign w:val="bottom"/>
            <w:hideMark/>
          </w:tcPr>
          <w:p w14:paraId="0528DB3E"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0B6F9FE2"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6 </w:t>
            </w:r>
          </w:p>
        </w:tc>
      </w:tr>
      <w:tr w:rsidR="00E44115" w:rsidRPr="00E44115" w14:paraId="1A0DB6D9" w14:textId="77777777" w:rsidTr="00E44115">
        <w:trPr>
          <w:trHeight w:val="300"/>
        </w:trPr>
        <w:tc>
          <w:tcPr>
            <w:tcW w:w="846" w:type="dxa"/>
            <w:shd w:val="clear" w:color="auto" w:fill="auto"/>
            <w:noWrap/>
            <w:vAlign w:val="bottom"/>
            <w:hideMark/>
          </w:tcPr>
          <w:p w14:paraId="6BD37E52"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60 </w:t>
            </w:r>
          </w:p>
        </w:tc>
        <w:tc>
          <w:tcPr>
            <w:tcW w:w="992" w:type="dxa"/>
            <w:shd w:val="clear" w:color="auto" w:fill="auto"/>
            <w:noWrap/>
            <w:vAlign w:val="bottom"/>
            <w:hideMark/>
          </w:tcPr>
          <w:p w14:paraId="2BA1EFB3"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1658549 </w:t>
            </w:r>
          </w:p>
        </w:tc>
        <w:tc>
          <w:tcPr>
            <w:tcW w:w="5812" w:type="dxa"/>
            <w:shd w:val="clear" w:color="auto" w:fill="auto"/>
            <w:noWrap/>
            <w:vAlign w:val="bottom"/>
            <w:hideMark/>
          </w:tcPr>
          <w:p w14:paraId="7E756CAE"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VENTIL REDUCIR ZA OKSIGEN</w:t>
            </w:r>
          </w:p>
        </w:tc>
        <w:tc>
          <w:tcPr>
            <w:tcW w:w="545" w:type="dxa"/>
            <w:shd w:val="clear" w:color="auto" w:fill="auto"/>
            <w:noWrap/>
            <w:vAlign w:val="bottom"/>
            <w:hideMark/>
          </w:tcPr>
          <w:p w14:paraId="79D75A6D"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55B4F451"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6 </w:t>
            </w:r>
          </w:p>
        </w:tc>
      </w:tr>
      <w:tr w:rsidR="00E44115" w:rsidRPr="00E44115" w14:paraId="39DB345F" w14:textId="77777777" w:rsidTr="00E44115">
        <w:trPr>
          <w:trHeight w:val="300"/>
        </w:trPr>
        <w:tc>
          <w:tcPr>
            <w:tcW w:w="846" w:type="dxa"/>
            <w:shd w:val="clear" w:color="auto" w:fill="auto"/>
            <w:noWrap/>
            <w:vAlign w:val="bottom"/>
            <w:hideMark/>
          </w:tcPr>
          <w:p w14:paraId="1B2C5A22"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61 </w:t>
            </w:r>
          </w:p>
        </w:tc>
        <w:tc>
          <w:tcPr>
            <w:tcW w:w="992" w:type="dxa"/>
            <w:shd w:val="clear" w:color="auto" w:fill="auto"/>
            <w:noWrap/>
            <w:vAlign w:val="bottom"/>
            <w:hideMark/>
          </w:tcPr>
          <w:p w14:paraId="0F8A7FC7"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1701061 </w:t>
            </w:r>
          </w:p>
        </w:tc>
        <w:tc>
          <w:tcPr>
            <w:tcW w:w="5812" w:type="dxa"/>
            <w:shd w:val="clear" w:color="auto" w:fill="auto"/>
            <w:noWrap/>
            <w:vAlign w:val="bottom"/>
            <w:hideMark/>
          </w:tcPr>
          <w:p w14:paraId="4F54BC53"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VENTIL REDUCIR ZA PROPAN BUTAN</w:t>
            </w:r>
          </w:p>
        </w:tc>
        <w:tc>
          <w:tcPr>
            <w:tcW w:w="545" w:type="dxa"/>
            <w:shd w:val="clear" w:color="auto" w:fill="auto"/>
            <w:noWrap/>
            <w:vAlign w:val="bottom"/>
            <w:hideMark/>
          </w:tcPr>
          <w:p w14:paraId="00C99D7D"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51AB7603"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 </w:t>
            </w:r>
          </w:p>
        </w:tc>
      </w:tr>
      <w:tr w:rsidR="00E44115" w:rsidRPr="00E44115" w14:paraId="341629B6" w14:textId="77777777" w:rsidTr="00E44115">
        <w:trPr>
          <w:trHeight w:val="690"/>
        </w:trPr>
        <w:tc>
          <w:tcPr>
            <w:tcW w:w="846" w:type="dxa"/>
            <w:shd w:val="clear" w:color="auto" w:fill="auto"/>
            <w:noWrap/>
            <w:vAlign w:val="bottom"/>
            <w:hideMark/>
          </w:tcPr>
          <w:p w14:paraId="2974F94E"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62 </w:t>
            </w:r>
          </w:p>
        </w:tc>
        <w:tc>
          <w:tcPr>
            <w:tcW w:w="992" w:type="dxa"/>
            <w:shd w:val="clear" w:color="auto" w:fill="auto"/>
            <w:noWrap/>
            <w:vAlign w:val="bottom"/>
            <w:hideMark/>
          </w:tcPr>
          <w:p w14:paraId="078CE22E"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1448994 </w:t>
            </w:r>
          </w:p>
        </w:tc>
        <w:tc>
          <w:tcPr>
            <w:tcW w:w="5812" w:type="dxa"/>
            <w:shd w:val="clear" w:color="auto" w:fill="auto"/>
            <w:vAlign w:val="bottom"/>
            <w:hideMark/>
          </w:tcPr>
          <w:p w14:paraId="42CDC512"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VENTIL SIGURNOSNI MAŠ.GORIONIK ZA ACETILEN OSIGURAČ SRPS EN 730:2002</w:t>
            </w:r>
          </w:p>
        </w:tc>
        <w:tc>
          <w:tcPr>
            <w:tcW w:w="545" w:type="dxa"/>
            <w:shd w:val="clear" w:color="auto" w:fill="auto"/>
            <w:noWrap/>
            <w:vAlign w:val="bottom"/>
            <w:hideMark/>
          </w:tcPr>
          <w:p w14:paraId="6B0E0C84"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15032103"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16 </w:t>
            </w:r>
          </w:p>
        </w:tc>
      </w:tr>
      <w:tr w:rsidR="00E44115" w:rsidRPr="00E44115" w14:paraId="31DCDE13" w14:textId="77777777" w:rsidTr="00E44115">
        <w:trPr>
          <w:trHeight w:val="690"/>
        </w:trPr>
        <w:tc>
          <w:tcPr>
            <w:tcW w:w="846" w:type="dxa"/>
            <w:shd w:val="clear" w:color="auto" w:fill="auto"/>
            <w:noWrap/>
            <w:vAlign w:val="bottom"/>
            <w:hideMark/>
          </w:tcPr>
          <w:p w14:paraId="514AF8BE"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63 </w:t>
            </w:r>
          </w:p>
        </w:tc>
        <w:tc>
          <w:tcPr>
            <w:tcW w:w="992" w:type="dxa"/>
            <w:shd w:val="clear" w:color="auto" w:fill="auto"/>
            <w:noWrap/>
            <w:vAlign w:val="bottom"/>
            <w:hideMark/>
          </w:tcPr>
          <w:p w14:paraId="443571C2"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1448986 </w:t>
            </w:r>
          </w:p>
        </w:tc>
        <w:tc>
          <w:tcPr>
            <w:tcW w:w="5812" w:type="dxa"/>
            <w:shd w:val="clear" w:color="auto" w:fill="auto"/>
            <w:vAlign w:val="bottom"/>
            <w:hideMark/>
          </w:tcPr>
          <w:p w14:paraId="5159E60F"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VENTIL SIGURNOSNI MAŠ.GORIONIK ZA KISEONIK OSIGURAČ SRPS EN 730:2002</w:t>
            </w:r>
          </w:p>
        </w:tc>
        <w:tc>
          <w:tcPr>
            <w:tcW w:w="545" w:type="dxa"/>
            <w:shd w:val="clear" w:color="auto" w:fill="auto"/>
            <w:noWrap/>
            <w:vAlign w:val="bottom"/>
            <w:hideMark/>
          </w:tcPr>
          <w:p w14:paraId="00DBAB57"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0648CC93"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16 </w:t>
            </w:r>
          </w:p>
        </w:tc>
      </w:tr>
      <w:tr w:rsidR="00E44115" w:rsidRPr="00E44115" w14:paraId="326CF2D7" w14:textId="77777777" w:rsidTr="00E44115">
        <w:trPr>
          <w:trHeight w:val="300"/>
        </w:trPr>
        <w:tc>
          <w:tcPr>
            <w:tcW w:w="846" w:type="dxa"/>
            <w:shd w:val="clear" w:color="auto" w:fill="auto"/>
            <w:noWrap/>
            <w:vAlign w:val="bottom"/>
            <w:hideMark/>
          </w:tcPr>
          <w:p w14:paraId="0140467F"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lastRenderedPageBreak/>
              <w:t xml:space="preserve">64 </w:t>
            </w:r>
          </w:p>
        </w:tc>
        <w:tc>
          <w:tcPr>
            <w:tcW w:w="992" w:type="dxa"/>
            <w:shd w:val="clear" w:color="auto" w:fill="auto"/>
            <w:noWrap/>
            <w:vAlign w:val="bottom"/>
            <w:hideMark/>
          </w:tcPr>
          <w:p w14:paraId="19DD242F"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1562312 </w:t>
            </w:r>
          </w:p>
        </w:tc>
        <w:tc>
          <w:tcPr>
            <w:tcW w:w="5812" w:type="dxa"/>
            <w:shd w:val="clear" w:color="auto" w:fill="auto"/>
            <w:noWrap/>
            <w:vAlign w:val="bottom"/>
            <w:hideMark/>
          </w:tcPr>
          <w:p w14:paraId="53C1D715"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VENTIL SUVI NEPOVRATNI ZA ACETILEN PRIKLJUČ. 3/8"L</w:t>
            </w:r>
          </w:p>
        </w:tc>
        <w:tc>
          <w:tcPr>
            <w:tcW w:w="545" w:type="dxa"/>
            <w:shd w:val="clear" w:color="auto" w:fill="auto"/>
            <w:noWrap/>
            <w:vAlign w:val="bottom"/>
            <w:hideMark/>
          </w:tcPr>
          <w:p w14:paraId="4E653092"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1B05391E"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27 </w:t>
            </w:r>
          </w:p>
        </w:tc>
      </w:tr>
      <w:tr w:rsidR="00E44115" w:rsidRPr="00E44115" w14:paraId="58BA7840" w14:textId="77777777" w:rsidTr="00E44115">
        <w:trPr>
          <w:trHeight w:val="300"/>
        </w:trPr>
        <w:tc>
          <w:tcPr>
            <w:tcW w:w="846" w:type="dxa"/>
            <w:shd w:val="clear" w:color="auto" w:fill="auto"/>
            <w:noWrap/>
            <w:vAlign w:val="bottom"/>
            <w:hideMark/>
          </w:tcPr>
          <w:p w14:paraId="18ACEBC3"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65 </w:t>
            </w:r>
          </w:p>
        </w:tc>
        <w:tc>
          <w:tcPr>
            <w:tcW w:w="992" w:type="dxa"/>
            <w:shd w:val="clear" w:color="auto" w:fill="auto"/>
            <w:noWrap/>
            <w:vAlign w:val="bottom"/>
            <w:hideMark/>
          </w:tcPr>
          <w:p w14:paraId="3CDD6085"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1562320 </w:t>
            </w:r>
          </w:p>
        </w:tc>
        <w:tc>
          <w:tcPr>
            <w:tcW w:w="5812" w:type="dxa"/>
            <w:shd w:val="clear" w:color="auto" w:fill="auto"/>
            <w:noWrap/>
            <w:vAlign w:val="bottom"/>
            <w:hideMark/>
          </w:tcPr>
          <w:p w14:paraId="13CCAF80"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VENTIL SUVI NEPOVRATNI ZA O2 PRIKLJUČAK 3/8"R</w:t>
            </w:r>
          </w:p>
        </w:tc>
        <w:tc>
          <w:tcPr>
            <w:tcW w:w="545" w:type="dxa"/>
            <w:shd w:val="clear" w:color="auto" w:fill="auto"/>
            <w:noWrap/>
            <w:vAlign w:val="bottom"/>
            <w:hideMark/>
          </w:tcPr>
          <w:p w14:paraId="2E758B88"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6E76A590"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15 </w:t>
            </w:r>
          </w:p>
        </w:tc>
      </w:tr>
      <w:tr w:rsidR="00E44115" w:rsidRPr="00E44115" w14:paraId="678CFC9C" w14:textId="77777777" w:rsidTr="00E44115">
        <w:trPr>
          <w:trHeight w:val="300"/>
        </w:trPr>
        <w:tc>
          <w:tcPr>
            <w:tcW w:w="846" w:type="dxa"/>
            <w:shd w:val="clear" w:color="auto" w:fill="auto"/>
            <w:noWrap/>
            <w:vAlign w:val="bottom"/>
            <w:hideMark/>
          </w:tcPr>
          <w:p w14:paraId="04A421AB"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66 </w:t>
            </w:r>
          </w:p>
        </w:tc>
        <w:tc>
          <w:tcPr>
            <w:tcW w:w="992" w:type="dxa"/>
            <w:shd w:val="clear" w:color="auto" w:fill="auto"/>
            <w:noWrap/>
            <w:vAlign w:val="bottom"/>
            <w:hideMark/>
          </w:tcPr>
          <w:p w14:paraId="27AC5E9C"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1738186 </w:t>
            </w:r>
          </w:p>
        </w:tc>
        <w:tc>
          <w:tcPr>
            <w:tcW w:w="5812" w:type="dxa"/>
            <w:shd w:val="clear" w:color="auto" w:fill="auto"/>
            <w:noWrap/>
            <w:vAlign w:val="bottom"/>
            <w:hideMark/>
          </w:tcPr>
          <w:p w14:paraId="1AB65713"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ŠTIPALJKA ZA MASU I=500A SA CU PLETENICOM</w:t>
            </w:r>
          </w:p>
        </w:tc>
        <w:tc>
          <w:tcPr>
            <w:tcW w:w="545" w:type="dxa"/>
            <w:shd w:val="clear" w:color="auto" w:fill="auto"/>
            <w:noWrap/>
            <w:vAlign w:val="bottom"/>
            <w:hideMark/>
          </w:tcPr>
          <w:p w14:paraId="6037238E"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kom</w:t>
            </w:r>
          </w:p>
        </w:tc>
        <w:tc>
          <w:tcPr>
            <w:tcW w:w="1275" w:type="dxa"/>
            <w:shd w:val="clear" w:color="auto" w:fill="auto"/>
            <w:noWrap/>
            <w:vAlign w:val="bottom"/>
            <w:hideMark/>
          </w:tcPr>
          <w:p w14:paraId="3E5BEC82"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3 </w:t>
            </w:r>
          </w:p>
        </w:tc>
      </w:tr>
      <w:tr w:rsidR="00E44115" w:rsidRPr="00E44115" w14:paraId="0F2B98BE" w14:textId="77777777" w:rsidTr="00E44115">
        <w:trPr>
          <w:trHeight w:val="300"/>
        </w:trPr>
        <w:tc>
          <w:tcPr>
            <w:tcW w:w="846" w:type="dxa"/>
            <w:shd w:val="clear" w:color="auto" w:fill="auto"/>
            <w:noWrap/>
            <w:vAlign w:val="bottom"/>
            <w:hideMark/>
          </w:tcPr>
          <w:p w14:paraId="26C3CE28"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67 </w:t>
            </w:r>
          </w:p>
        </w:tc>
        <w:tc>
          <w:tcPr>
            <w:tcW w:w="992" w:type="dxa"/>
            <w:shd w:val="clear" w:color="auto" w:fill="auto"/>
            <w:noWrap/>
            <w:vAlign w:val="bottom"/>
            <w:hideMark/>
          </w:tcPr>
          <w:p w14:paraId="40C89412"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1665197 </w:t>
            </w:r>
          </w:p>
        </w:tc>
        <w:tc>
          <w:tcPr>
            <w:tcW w:w="5812" w:type="dxa"/>
            <w:shd w:val="clear" w:color="auto" w:fill="auto"/>
            <w:noWrap/>
            <w:vAlign w:val="bottom"/>
            <w:hideMark/>
          </w:tcPr>
          <w:p w14:paraId="69E55193"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ŽICA ZA VARENJE CO2 FI 0,8MM</w:t>
            </w:r>
          </w:p>
        </w:tc>
        <w:tc>
          <w:tcPr>
            <w:tcW w:w="545" w:type="dxa"/>
            <w:shd w:val="clear" w:color="auto" w:fill="auto"/>
            <w:noWrap/>
            <w:vAlign w:val="bottom"/>
            <w:hideMark/>
          </w:tcPr>
          <w:p w14:paraId="1D7768D8"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kg</w:t>
            </w:r>
          </w:p>
        </w:tc>
        <w:tc>
          <w:tcPr>
            <w:tcW w:w="1275" w:type="dxa"/>
            <w:shd w:val="clear" w:color="auto" w:fill="auto"/>
            <w:noWrap/>
            <w:vAlign w:val="bottom"/>
            <w:hideMark/>
          </w:tcPr>
          <w:p w14:paraId="08FDE44A"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20 </w:t>
            </w:r>
          </w:p>
        </w:tc>
      </w:tr>
      <w:tr w:rsidR="00E44115" w:rsidRPr="00E44115" w14:paraId="1E77F3A6" w14:textId="77777777" w:rsidTr="00E44115">
        <w:trPr>
          <w:trHeight w:val="300"/>
        </w:trPr>
        <w:tc>
          <w:tcPr>
            <w:tcW w:w="846" w:type="dxa"/>
            <w:shd w:val="clear" w:color="auto" w:fill="auto"/>
            <w:noWrap/>
            <w:vAlign w:val="bottom"/>
            <w:hideMark/>
          </w:tcPr>
          <w:p w14:paraId="168F6ACC"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68 </w:t>
            </w:r>
          </w:p>
        </w:tc>
        <w:tc>
          <w:tcPr>
            <w:tcW w:w="992" w:type="dxa"/>
            <w:shd w:val="clear" w:color="auto" w:fill="auto"/>
            <w:noWrap/>
            <w:vAlign w:val="bottom"/>
            <w:hideMark/>
          </w:tcPr>
          <w:p w14:paraId="1700C950"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1797921 </w:t>
            </w:r>
          </w:p>
        </w:tc>
        <w:tc>
          <w:tcPr>
            <w:tcW w:w="5812" w:type="dxa"/>
            <w:shd w:val="clear" w:color="auto" w:fill="auto"/>
            <w:noWrap/>
            <w:vAlign w:val="bottom"/>
            <w:hideMark/>
          </w:tcPr>
          <w:p w14:paraId="1437B431"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ŽICA ZA VARENJE CO2 FI 1MM</w:t>
            </w:r>
          </w:p>
        </w:tc>
        <w:tc>
          <w:tcPr>
            <w:tcW w:w="545" w:type="dxa"/>
            <w:shd w:val="clear" w:color="auto" w:fill="auto"/>
            <w:noWrap/>
            <w:vAlign w:val="bottom"/>
            <w:hideMark/>
          </w:tcPr>
          <w:p w14:paraId="38088322" w14:textId="77777777" w:rsidR="00E44115" w:rsidRPr="00E44115" w:rsidRDefault="00E44115" w:rsidP="00E44115">
            <w:pPr>
              <w:spacing w:before="0"/>
              <w:jc w:val="left"/>
              <w:rPr>
                <w:rFonts w:cs="Arial"/>
                <w:color w:val="000000"/>
                <w:sz w:val="16"/>
                <w:szCs w:val="16"/>
                <w:lang w:val="sr-Latn-RS" w:eastAsia="sr-Latn-RS"/>
              </w:rPr>
            </w:pPr>
            <w:r w:rsidRPr="00E44115">
              <w:rPr>
                <w:rFonts w:cs="Arial"/>
                <w:color w:val="000000"/>
                <w:sz w:val="16"/>
                <w:szCs w:val="16"/>
                <w:lang w:val="sr-Latn-RS" w:eastAsia="sr-Latn-RS"/>
              </w:rPr>
              <w:t>kg</w:t>
            </w:r>
          </w:p>
        </w:tc>
        <w:tc>
          <w:tcPr>
            <w:tcW w:w="1275" w:type="dxa"/>
            <w:shd w:val="clear" w:color="auto" w:fill="auto"/>
            <w:noWrap/>
            <w:vAlign w:val="bottom"/>
            <w:hideMark/>
          </w:tcPr>
          <w:p w14:paraId="399B8632" w14:textId="77777777" w:rsidR="00E44115" w:rsidRPr="00E44115" w:rsidRDefault="00E44115" w:rsidP="00E44115">
            <w:pPr>
              <w:spacing w:before="0"/>
              <w:jc w:val="right"/>
              <w:rPr>
                <w:rFonts w:cs="Arial"/>
                <w:color w:val="000000"/>
                <w:sz w:val="16"/>
                <w:szCs w:val="16"/>
                <w:lang w:val="sr-Latn-RS" w:eastAsia="sr-Latn-RS"/>
              </w:rPr>
            </w:pPr>
            <w:r w:rsidRPr="00E44115">
              <w:rPr>
                <w:rFonts w:cs="Arial"/>
                <w:color w:val="000000"/>
                <w:sz w:val="16"/>
                <w:szCs w:val="16"/>
                <w:lang w:val="sr-Latn-RS" w:eastAsia="sr-Latn-RS"/>
              </w:rPr>
              <w:t xml:space="preserve">75 </w:t>
            </w:r>
          </w:p>
        </w:tc>
      </w:tr>
    </w:tbl>
    <w:p w14:paraId="4048F7B5" w14:textId="77777777" w:rsidR="00D60561" w:rsidRPr="00541F8A" w:rsidRDefault="00D60561" w:rsidP="00F32D15">
      <w:pPr>
        <w:rPr>
          <w:lang w:val="ru-RU" w:eastAsia="ar-SA"/>
        </w:rPr>
      </w:pPr>
    </w:p>
    <w:p w14:paraId="2A32F159" w14:textId="6413DC3D" w:rsidR="00795F99" w:rsidRPr="00541F8A" w:rsidRDefault="00795F99" w:rsidP="00795F99">
      <w:pPr>
        <w:pStyle w:val="Heading10"/>
        <w:ind w:left="0" w:firstLine="0"/>
        <w:jc w:val="both"/>
        <w:rPr>
          <w:rFonts w:cs="Arial"/>
          <w:noProof/>
          <w:lang w:val="sr-Cyrl-RS"/>
        </w:rPr>
      </w:pPr>
      <w:r w:rsidRPr="00541F8A">
        <w:rPr>
          <w:rFonts w:cs="Arial"/>
        </w:rPr>
        <w:t>3.2</w:t>
      </w:r>
      <w:r w:rsidRPr="00541F8A">
        <w:rPr>
          <w:rFonts w:cs="Arial"/>
          <w:lang w:val="sr-Latn-RS"/>
        </w:rPr>
        <w:t>.</w:t>
      </w:r>
      <w:r w:rsidRPr="00541F8A">
        <w:rPr>
          <w:rFonts w:cs="Arial"/>
        </w:rPr>
        <w:t xml:space="preserve"> </w:t>
      </w:r>
      <w:r w:rsidRPr="00541F8A">
        <w:rPr>
          <w:rFonts w:cs="Arial"/>
          <w:noProof/>
          <w:lang w:val="sr-Cyrl-RS"/>
        </w:rPr>
        <w:t>Квалитет и техничке карактеристике (спецификације)</w:t>
      </w:r>
    </w:p>
    <w:p w14:paraId="4DF281A2" w14:textId="77777777" w:rsidR="00C954DA" w:rsidRDefault="00C954DA" w:rsidP="00C954DA">
      <w:pPr>
        <w:pStyle w:val="Heading10"/>
        <w:ind w:left="0" w:firstLine="0"/>
        <w:jc w:val="both"/>
        <w:rPr>
          <w:b w:val="0"/>
        </w:rPr>
      </w:pPr>
      <w:r>
        <w:rPr>
          <w:b w:val="0"/>
        </w:rPr>
        <w:t>Понуђач је дужан да за</w:t>
      </w:r>
      <w:r>
        <w:rPr>
          <w:b w:val="0"/>
          <w:lang w:val="en-US"/>
        </w:rPr>
        <w:t xml:space="preserve"> </w:t>
      </w:r>
      <w:r>
        <w:rPr>
          <w:b w:val="0"/>
          <w:lang w:val="sr-Cyrl-RS"/>
        </w:rPr>
        <w:t>све</w:t>
      </w:r>
      <w:r>
        <w:rPr>
          <w:b w:val="0"/>
        </w:rPr>
        <w:t xml:space="preserve"> позиције  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14:paraId="6B6413DE" w14:textId="77777777" w:rsidR="00C954DA" w:rsidRDefault="00C954DA" w:rsidP="00C954DA">
      <w:pPr>
        <w:rPr>
          <w:rFonts w:cs="Arial"/>
          <w:b/>
          <w:u w:val="single"/>
          <w:lang w:val="sr-Latn-RS"/>
        </w:rPr>
      </w:pPr>
      <w:r>
        <w:rPr>
          <w:rFonts w:cs="Arial"/>
          <w:b/>
          <w:u w:val="single"/>
          <w:lang w:val="sr-Latn-RS"/>
        </w:rPr>
        <w:t>Pozicija:</w:t>
      </w:r>
      <w:r>
        <w:rPr>
          <w:rFonts w:cs="Arial"/>
          <w:b/>
          <w:u w:val="single"/>
          <w:lang w:val="sr-Latn-CS"/>
        </w:rPr>
        <w:t xml:space="preserve"> 1 šifra-1701010</w:t>
      </w:r>
      <w:r>
        <w:rPr>
          <w:rFonts w:cs="Arial"/>
          <w:b/>
          <w:u w:val="single"/>
          <w:lang w:val="sr-Latn-RS"/>
        </w:rPr>
        <w:t xml:space="preserve"> </w:t>
      </w:r>
    </w:p>
    <w:p w14:paraId="795B1AB0" w14:textId="77777777" w:rsidR="00C954DA" w:rsidRDefault="00C954DA" w:rsidP="00C954DA">
      <w:pPr>
        <w:rPr>
          <w:rFonts w:cs="Arial"/>
          <w:b/>
          <w:u w:val="single"/>
          <w:lang w:val="sr-Latn-RS"/>
        </w:rPr>
      </w:pPr>
      <w:r>
        <w:rPr>
          <w:rFonts w:cs="Arial"/>
          <w:lang w:val="sr-Latn-RS"/>
        </w:rPr>
        <w:t>Boce treba da budu za količinu gasa od 10kg, (18l).</w:t>
      </w:r>
    </w:p>
    <w:p w14:paraId="371BD9A2" w14:textId="77777777" w:rsidR="00C954DA" w:rsidRDefault="00C954DA" w:rsidP="00C954DA">
      <w:pPr>
        <w:rPr>
          <w:u w:val="single"/>
          <w:lang w:val="sr-Latn-RS"/>
        </w:rPr>
      </w:pPr>
      <w:r>
        <w:rPr>
          <w:b/>
          <w:u w:val="single"/>
          <w:lang w:val="sr-Latn-RS"/>
        </w:rPr>
        <w:t xml:space="preserve">Pozicija: 2 </w:t>
      </w:r>
      <w:r>
        <w:rPr>
          <w:rFonts w:cs="Arial"/>
          <w:b/>
          <w:u w:val="single"/>
          <w:lang w:val="sr-Latn-CS"/>
        </w:rPr>
        <w:t>šifra-1701053</w:t>
      </w:r>
      <w:r>
        <w:rPr>
          <w:b/>
          <w:u w:val="single"/>
          <w:lang w:val="sr-Latn-RS"/>
        </w:rPr>
        <w:t xml:space="preserve"> </w:t>
      </w:r>
    </w:p>
    <w:p w14:paraId="4278F3E4" w14:textId="77777777" w:rsidR="00C954DA" w:rsidRDefault="00C954DA" w:rsidP="00C954DA">
      <w:pPr>
        <w:rPr>
          <w:lang w:val="sr-Latn-RS"/>
        </w:rPr>
      </w:pPr>
      <w:r>
        <w:rPr>
          <w:rFonts w:cs="Arial"/>
          <w:lang w:val="sr-Latn-RS"/>
        </w:rPr>
        <w:t xml:space="preserve"> Brener ili plamenik za zagrevanje, sa rukohvatom, sa ventilom, sa ventilom za zatvaranje i ručicom za podešavanje protoka gasa, atmosferski (bez dodatka za kiseonik).</w:t>
      </w:r>
    </w:p>
    <w:p w14:paraId="35315C14" w14:textId="77777777" w:rsidR="00C954DA" w:rsidRDefault="00C954DA" w:rsidP="00C954DA">
      <w:pPr>
        <w:rPr>
          <w:u w:val="single"/>
          <w:lang w:val="sr-Latn-RS"/>
        </w:rPr>
      </w:pPr>
      <w:r>
        <w:rPr>
          <w:lang w:val="sr-Latn-RS"/>
        </w:rPr>
        <w:t xml:space="preserve"> </w:t>
      </w:r>
      <w:r>
        <w:rPr>
          <w:b/>
          <w:u w:val="single"/>
          <w:lang w:val="sr-Latn-RS"/>
        </w:rPr>
        <w:t xml:space="preserve">Pozicija: 3  </w:t>
      </w:r>
      <w:r>
        <w:rPr>
          <w:rFonts w:cs="Arial"/>
          <w:b/>
          <w:u w:val="single"/>
          <w:lang w:val="sr-Latn-CS"/>
        </w:rPr>
        <w:t>šifra-1561545</w:t>
      </w:r>
    </w:p>
    <w:p w14:paraId="41A63479" w14:textId="77777777" w:rsidR="00C954DA" w:rsidRDefault="00C954DA" w:rsidP="00C954DA">
      <w:pPr>
        <w:rPr>
          <w:lang w:val="sr-Latn-RS"/>
        </w:rPr>
      </w:pPr>
      <w:r>
        <w:rPr>
          <w:rFonts w:cs="Arial"/>
          <w:lang w:val="sr-Latn-RS"/>
        </w:rPr>
        <w:t xml:space="preserve"> Crevo upareno plavo+crveno 8x8 dužine 50/1m.</w:t>
      </w:r>
    </w:p>
    <w:p w14:paraId="2037CB31" w14:textId="77777777" w:rsidR="00C954DA" w:rsidRDefault="00C954DA" w:rsidP="00C954DA">
      <w:pPr>
        <w:rPr>
          <w:b/>
          <w:u w:val="single"/>
          <w:lang w:val="sr-Latn-RS"/>
        </w:rPr>
      </w:pPr>
      <w:r>
        <w:rPr>
          <w:lang w:val="sr-Latn-RS"/>
        </w:rPr>
        <w:t xml:space="preserve"> </w:t>
      </w:r>
      <w:r>
        <w:rPr>
          <w:b/>
          <w:u w:val="single"/>
          <w:lang w:val="sr-Latn-RS"/>
        </w:rPr>
        <w:t xml:space="preserve">Pozicija: 4 </w:t>
      </w:r>
      <w:r>
        <w:rPr>
          <w:rFonts w:cs="Arial"/>
          <w:b/>
          <w:u w:val="single"/>
          <w:lang w:val="sr-Latn-CS"/>
        </w:rPr>
        <w:t>šifra-262978</w:t>
      </w:r>
    </w:p>
    <w:p w14:paraId="177AEA59" w14:textId="77777777" w:rsidR="00C954DA" w:rsidRDefault="00C954DA" w:rsidP="00C954DA">
      <w:pPr>
        <w:rPr>
          <w:lang w:val="sr-Latn-RS"/>
        </w:rPr>
      </w:pPr>
      <w:r>
        <w:rPr>
          <w:rFonts w:cs="Arial"/>
          <w:lang w:val="sr-Latn-RS"/>
        </w:rPr>
        <w:t>Crevo za gasno zavarivanje, gumeno, crveno fi 8mm, L=50m.</w:t>
      </w:r>
    </w:p>
    <w:p w14:paraId="617D201D" w14:textId="77777777" w:rsidR="00C954DA" w:rsidRDefault="00C954DA" w:rsidP="00C954DA">
      <w:pPr>
        <w:rPr>
          <w:b/>
          <w:u w:val="single"/>
          <w:lang w:val="sr-Latn-RS"/>
        </w:rPr>
      </w:pPr>
      <w:r>
        <w:rPr>
          <w:b/>
          <w:u w:val="single"/>
          <w:lang w:val="sr-Latn-RS"/>
        </w:rPr>
        <w:t>Pozicija: 5</w:t>
      </w:r>
      <w:r>
        <w:rPr>
          <w:rFonts w:cs="Arial"/>
          <w:b/>
          <w:u w:val="single"/>
          <w:lang w:val="sr-Latn-CS"/>
        </w:rPr>
        <w:t xml:space="preserve"> šifra-262986</w:t>
      </w:r>
    </w:p>
    <w:p w14:paraId="1845D2D4" w14:textId="77777777" w:rsidR="00C954DA" w:rsidRDefault="00C954DA" w:rsidP="00C954DA">
      <w:pPr>
        <w:rPr>
          <w:lang w:val="sr-Latn-RS"/>
        </w:rPr>
      </w:pPr>
      <w:r>
        <w:rPr>
          <w:rFonts w:cs="Arial"/>
          <w:lang w:val="sr-Latn-RS"/>
        </w:rPr>
        <w:t>Crevo za gasno zavarivanje, gumeno, plavo fi 6mm, L=50m.</w:t>
      </w:r>
    </w:p>
    <w:p w14:paraId="49B5BDC5" w14:textId="77777777" w:rsidR="00C954DA" w:rsidRDefault="00C954DA" w:rsidP="00C954DA">
      <w:pPr>
        <w:rPr>
          <w:u w:val="single"/>
        </w:rPr>
      </w:pPr>
      <w:r>
        <w:rPr>
          <w:b/>
          <w:u w:val="single"/>
          <w:lang w:val="sr-Latn-RS"/>
        </w:rPr>
        <w:t xml:space="preserve">Pozicija: 6 </w:t>
      </w:r>
      <w:r>
        <w:rPr>
          <w:rFonts w:cs="Arial"/>
          <w:b/>
          <w:u w:val="single"/>
          <w:lang w:val="sr-Latn-CS"/>
        </w:rPr>
        <w:t>šifra-1610244</w:t>
      </w:r>
    </w:p>
    <w:p w14:paraId="5C3E1597" w14:textId="77777777" w:rsidR="00C954DA" w:rsidRDefault="00C954DA" w:rsidP="00C954DA">
      <w:pPr>
        <w:rPr>
          <w:lang w:val="sr-Latn-RS"/>
        </w:rPr>
      </w:pPr>
      <w:r>
        <w:rPr>
          <w:rFonts w:cs="Arial"/>
          <w:lang w:val="sr-Latn-RS"/>
        </w:rPr>
        <w:t>Dizna 1,0mm, CO2 M6 E-Cu.</w:t>
      </w:r>
    </w:p>
    <w:p w14:paraId="54CF38B1" w14:textId="77777777" w:rsidR="00C954DA" w:rsidRDefault="00C954DA" w:rsidP="00C954DA">
      <w:pPr>
        <w:rPr>
          <w:b/>
          <w:u w:val="single"/>
          <w:lang w:val="sr-Latn-RS"/>
        </w:rPr>
      </w:pPr>
      <w:r>
        <w:rPr>
          <w:b/>
          <w:u w:val="single"/>
          <w:lang w:val="sr-Latn-RS"/>
        </w:rPr>
        <w:t>Pozicija: 7</w:t>
      </w:r>
      <w:r>
        <w:rPr>
          <w:rFonts w:cs="Arial"/>
          <w:b/>
          <w:u w:val="single"/>
          <w:lang w:val="sr-Latn-CS"/>
        </w:rPr>
        <w:t xml:space="preserve"> šifra-1421824</w:t>
      </w:r>
    </w:p>
    <w:p w14:paraId="2CBEBB4A" w14:textId="77777777" w:rsidR="00C954DA" w:rsidRDefault="00C954DA" w:rsidP="00C954DA">
      <w:pPr>
        <w:rPr>
          <w:lang w:val="sr-Latn-RS"/>
        </w:rPr>
      </w:pPr>
      <w:r>
        <w:rPr>
          <w:rFonts w:cs="Arial"/>
          <w:lang w:val="sr-Latn-RS"/>
        </w:rPr>
        <w:t>Dizna 1,2mm, CO2 M6 E-Cu.</w:t>
      </w:r>
    </w:p>
    <w:p w14:paraId="2C23C952" w14:textId="77777777" w:rsidR="00C954DA" w:rsidRDefault="00C954DA" w:rsidP="00C954DA">
      <w:pPr>
        <w:rPr>
          <w:u w:val="single"/>
          <w:lang w:val="sr-Latn-RS"/>
        </w:rPr>
      </w:pPr>
      <w:r>
        <w:rPr>
          <w:b/>
          <w:u w:val="single"/>
          <w:lang w:val="sr-Latn-RS"/>
        </w:rPr>
        <w:t xml:space="preserve">Pozicije: 8 </w:t>
      </w:r>
      <w:r>
        <w:rPr>
          <w:rFonts w:cs="Arial"/>
          <w:b/>
          <w:u w:val="single"/>
          <w:lang w:val="sr-Latn-CS"/>
        </w:rPr>
        <w:t>šifra-1561669, 9 šifra-1561642, 10 šifra-1561650, 12 šifra-1561626.</w:t>
      </w:r>
    </w:p>
    <w:p w14:paraId="73EF148B" w14:textId="77777777" w:rsidR="00C954DA" w:rsidRDefault="00C954DA" w:rsidP="00C954DA">
      <w:pPr>
        <w:rPr>
          <w:rFonts w:cs="Arial"/>
          <w:lang w:val="sr-Latn-RS"/>
        </w:rPr>
      </w:pPr>
      <w:r>
        <w:rPr>
          <w:rFonts w:cs="Arial"/>
          <w:lang w:val="sr-Latn-RS"/>
        </w:rPr>
        <w:t>AC Teleoptik ili odgovarajuće.</w:t>
      </w:r>
    </w:p>
    <w:p w14:paraId="35F41CD2" w14:textId="77777777" w:rsidR="00C954DA" w:rsidRDefault="00C954DA" w:rsidP="00C954DA">
      <w:pPr>
        <w:rPr>
          <w:rFonts w:cs="Arial"/>
          <w:u w:val="single"/>
          <w:lang w:val="sr-Latn-RS"/>
        </w:rPr>
      </w:pPr>
      <w:r>
        <w:rPr>
          <w:rFonts w:cs="Arial"/>
          <w:b/>
          <w:u w:val="single"/>
          <w:lang w:val="sr-Latn-RS"/>
        </w:rPr>
        <w:t>Pozicije</w:t>
      </w:r>
      <w:r>
        <w:rPr>
          <w:rFonts w:cs="Arial"/>
          <w:u w:val="single"/>
          <w:lang w:val="sr-Latn-RS"/>
        </w:rPr>
        <w:t xml:space="preserve">: </w:t>
      </w:r>
      <w:r>
        <w:rPr>
          <w:rFonts w:cs="Arial"/>
          <w:b/>
          <w:u w:val="single"/>
          <w:lang w:val="sr-Latn-RS"/>
        </w:rPr>
        <w:t>15</w:t>
      </w:r>
      <w:r>
        <w:rPr>
          <w:rFonts w:cs="Arial"/>
          <w:b/>
          <w:u w:val="single"/>
          <w:lang w:val="sr-Latn-CS"/>
        </w:rPr>
        <w:t xml:space="preserve"> šifra-</w:t>
      </w:r>
      <w:r>
        <w:rPr>
          <w:rFonts w:cs="Arial"/>
          <w:b/>
          <w:u w:val="single"/>
          <w:lang w:val="sr-Latn-RS"/>
        </w:rPr>
        <w:t>1694022,</w:t>
      </w:r>
      <w:r>
        <w:rPr>
          <w:rFonts w:cs="Arial"/>
          <w:b/>
          <w:u w:val="single"/>
          <w:lang w:val="sr-Latn-CS"/>
        </w:rPr>
        <w:t xml:space="preserve"> 16 šifra-1694030</w:t>
      </w:r>
    </w:p>
    <w:p w14:paraId="710275BC" w14:textId="77777777" w:rsidR="00C954DA" w:rsidRDefault="00C954DA" w:rsidP="00C954DA">
      <w:pPr>
        <w:rPr>
          <w:rFonts w:cs="Arial"/>
          <w:lang w:val="sr-Latn-RS"/>
        </w:rPr>
      </w:pPr>
      <w:r>
        <w:rPr>
          <w:rFonts w:cs="Arial"/>
          <w:lang w:val="sr-Latn-RS"/>
        </w:rPr>
        <w:t>PB Harris ili odgovarajuće.</w:t>
      </w:r>
    </w:p>
    <w:p w14:paraId="066B9826" w14:textId="77777777" w:rsidR="00C954DA" w:rsidRDefault="00C954DA" w:rsidP="00C954DA">
      <w:pPr>
        <w:rPr>
          <w:rFonts w:cs="Arial"/>
          <w:lang w:val="sr-Latn-RS"/>
        </w:rPr>
      </w:pPr>
      <w:r>
        <w:rPr>
          <w:rFonts w:cs="Arial"/>
          <w:b/>
          <w:u w:val="single"/>
          <w:lang w:val="sr-Latn-RS"/>
        </w:rPr>
        <w:t>Pozicije 17do 20</w:t>
      </w:r>
      <w:r>
        <w:rPr>
          <w:rFonts w:cs="Arial"/>
          <w:lang w:val="sr-Latn-RS"/>
        </w:rPr>
        <w:t>AC Teleoptik ili odgovarajuće.</w:t>
      </w:r>
    </w:p>
    <w:p w14:paraId="68B89E2D" w14:textId="77777777" w:rsidR="00C954DA" w:rsidRDefault="00C954DA" w:rsidP="00C954DA">
      <w:pPr>
        <w:rPr>
          <w:b/>
          <w:u w:val="single"/>
          <w:lang w:val="sr-Latn-RS"/>
        </w:rPr>
      </w:pPr>
      <w:r>
        <w:rPr>
          <w:b/>
          <w:u w:val="single"/>
          <w:lang w:val="sr-Latn-RS"/>
        </w:rPr>
        <w:t>Pozicija: 21</w:t>
      </w:r>
      <w:r>
        <w:rPr>
          <w:rFonts w:cs="Arial"/>
          <w:b/>
          <w:u w:val="single"/>
          <w:lang w:val="sr-Latn-CS"/>
        </w:rPr>
        <w:t xml:space="preserve"> šifra-1694014</w:t>
      </w:r>
    </w:p>
    <w:p w14:paraId="0D992348" w14:textId="77777777" w:rsidR="00C954DA" w:rsidRDefault="00C954DA" w:rsidP="00C954DA">
      <w:pPr>
        <w:rPr>
          <w:b/>
          <w:lang w:val="sr-Latn-RS"/>
        </w:rPr>
      </w:pPr>
      <w:r>
        <w:rPr>
          <w:rFonts w:cs="Arial"/>
          <w:lang w:val="sr-Latn-RS"/>
        </w:rPr>
        <w:t xml:space="preserve"> Garnitura za gasno zavarivanje i rezanje sadrži: regulacioni ventil sa pokazivačem pritiska, univerzalni rukohvat, gorionike za rezanje, plamenici za zavarivanje, mlaznice i prateću opremu. Teleoptik ili odgovarajuća.</w:t>
      </w:r>
    </w:p>
    <w:p w14:paraId="46EB2918" w14:textId="77777777" w:rsidR="00C954DA" w:rsidRDefault="00C954DA" w:rsidP="00C954DA">
      <w:pPr>
        <w:rPr>
          <w:u w:val="single"/>
          <w:lang w:val="sr-Latn-RS"/>
        </w:rPr>
      </w:pPr>
      <w:r>
        <w:rPr>
          <w:b/>
          <w:u w:val="single"/>
          <w:lang w:val="sr-Latn-RS"/>
        </w:rPr>
        <w:t xml:space="preserve">Pozicija: 22 </w:t>
      </w:r>
      <w:r>
        <w:rPr>
          <w:rFonts w:cs="Arial"/>
          <w:b/>
          <w:u w:val="single"/>
          <w:lang w:val="sr-Latn-CS"/>
        </w:rPr>
        <w:t>šifra-1481487</w:t>
      </w:r>
    </w:p>
    <w:p w14:paraId="46945071" w14:textId="77777777" w:rsidR="00C954DA" w:rsidRDefault="00C954DA" w:rsidP="00C954DA">
      <w:pPr>
        <w:rPr>
          <w:rFonts w:cs="Arial"/>
          <w:lang w:val="sr-Latn-RS"/>
        </w:rPr>
      </w:pPr>
      <w:r>
        <w:rPr>
          <w:rFonts w:cs="Arial"/>
          <w:lang w:val="sr-Latn-RS"/>
        </w:rPr>
        <w:t>Garnitura sadrži: boca zapremine 5 l za acetilen i kiseonik-postavljene su na kolica,sigurnosni ventil, reducir (regulatori pritiska), creva dužine 5m, rukohvati, plamenici za varenje i plamenik za sečenje.</w:t>
      </w:r>
      <w:r>
        <w:rPr>
          <w:rFonts w:cs="Arial"/>
          <w:b/>
          <w:lang w:val="sr-Latn-RS"/>
        </w:rPr>
        <w:t xml:space="preserve"> </w:t>
      </w:r>
      <w:r>
        <w:rPr>
          <w:rFonts w:cs="Arial"/>
          <w:lang w:val="sr-Latn-RS"/>
        </w:rPr>
        <w:t>Pod nosačem se podrazumevaju kolica sa točkovima.</w:t>
      </w:r>
    </w:p>
    <w:p w14:paraId="42DEC6E8" w14:textId="77777777" w:rsidR="00C954DA" w:rsidRDefault="00C954DA" w:rsidP="00C954DA">
      <w:pPr>
        <w:rPr>
          <w:b/>
          <w:u w:val="single"/>
          <w:lang w:val="sr-Latn-RS"/>
        </w:rPr>
      </w:pPr>
      <w:r>
        <w:rPr>
          <w:b/>
          <w:u w:val="single"/>
          <w:lang w:val="sr-Latn-RS"/>
        </w:rPr>
        <w:lastRenderedPageBreak/>
        <w:t xml:space="preserve">Pozicija: 23 </w:t>
      </w:r>
      <w:r>
        <w:rPr>
          <w:rFonts w:cs="Arial"/>
          <w:b/>
          <w:u w:val="single"/>
          <w:lang w:val="sr-Latn-CS"/>
        </w:rPr>
        <w:t>šifra-1306499</w:t>
      </w:r>
    </w:p>
    <w:p w14:paraId="77819389" w14:textId="77777777" w:rsidR="00C954DA" w:rsidRDefault="00C954DA" w:rsidP="00C954DA">
      <w:pPr>
        <w:rPr>
          <w:rFonts w:cs="Arial"/>
          <w:lang w:val="sr-Latn-RS"/>
        </w:rPr>
      </w:pPr>
      <w:r>
        <w:rPr>
          <w:rFonts w:cs="Arial"/>
          <w:lang w:val="sr-Latn-RS"/>
        </w:rPr>
        <w:t>Gorionik za grejanje sa mesačem za rad niskim pritiskom 0,2bara PB sa sadržajem: Rukohvat za pritisak 0,2 bara, priključak creva za kiseonik 9/16“-18-UNF-3A-RH, priključak creva za gorivi gas 9/16“-18-UNF-3A-LH, glava za spoj sa gorionikom od INOX-a, dužina 208mm, mešač, nepovratni ventil za kiseonik i PB, cev 380mm, nipl,dizna za grejanje, priključci za crevo.</w:t>
      </w:r>
    </w:p>
    <w:p w14:paraId="4105E621" w14:textId="77777777" w:rsidR="00C954DA" w:rsidRDefault="00C954DA" w:rsidP="00C954DA">
      <w:pPr>
        <w:rPr>
          <w:b/>
          <w:u w:val="single"/>
          <w:lang w:val="sr-Latn-RS"/>
        </w:rPr>
      </w:pPr>
      <w:r>
        <w:rPr>
          <w:b/>
          <w:u w:val="single"/>
          <w:lang w:val="sr-Latn-RS"/>
        </w:rPr>
        <w:t xml:space="preserve">Pozicija: 24 </w:t>
      </w:r>
      <w:r>
        <w:rPr>
          <w:rFonts w:cs="Arial"/>
          <w:b/>
          <w:u w:val="single"/>
          <w:lang w:val="sr-Latn-CS"/>
        </w:rPr>
        <w:t>šifra-263001</w:t>
      </w:r>
    </w:p>
    <w:p w14:paraId="1A5A6778" w14:textId="77777777" w:rsidR="00C954DA" w:rsidRDefault="00C954DA" w:rsidP="00C954DA">
      <w:pPr>
        <w:rPr>
          <w:b/>
          <w:lang w:val="sr-Latn-RS"/>
        </w:rPr>
      </w:pPr>
      <w:r>
        <w:rPr>
          <w:rFonts w:cs="Arial"/>
          <w:lang w:val="sr-Latn-RS"/>
        </w:rPr>
        <w:t xml:space="preserve"> Gorionik za rezanje Teleoptik ili odgovarajući.</w:t>
      </w:r>
    </w:p>
    <w:p w14:paraId="19401427" w14:textId="77777777" w:rsidR="00C954DA" w:rsidRDefault="00C954DA" w:rsidP="00C954DA">
      <w:pPr>
        <w:rPr>
          <w:b/>
          <w:u w:val="single"/>
          <w:lang w:val="sr-Latn-RS"/>
        </w:rPr>
      </w:pPr>
      <w:r>
        <w:rPr>
          <w:b/>
          <w:u w:val="single"/>
          <w:lang w:val="sr-Latn-RS"/>
        </w:rPr>
        <w:t xml:space="preserve">Pozicija: 25 </w:t>
      </w:r>
      <w:r>
        <w:rPr>
          <w:rFonts w:cs="Arial"/>
          <w:b/>
          <w:u w:val="single"/>
          <w:lang w:val="sr-Latn-CS"/>
        </w:rPr>
        <w:t>šifra-1306286</w:t>
      </w:r>
    </w:p>
    <w:p w14:paraId="4A51E06D" w14:textId="77777777" w:rsidR="00C954DA" w:rsidRDefault="00C954DA" w:rsidP="00C954DA">
      <w:pPr>
        <w:rPr>
          <w:b/>
          <w:u w:val="single"/>
          <w:lang w:val="sr-Latn-RS"/>
        </w:rPr>
      </w:pPr>
      <w:r>
        <w:rPr>
          <w:rFonts w:cs="Arial"/>
          <w:lang w:val="sr-Latn-RS"/>
        </w:rPr>
        <w:t>Gorionik za rezanje sa kolicima pritisak 0,2 bara PB: gorionik dužine 348mm, šestar, dizna 6-25mm-1kom, dizna 25-50mm-1kom, dizna 50-75mm-1kom, dizna 75-150mm-1kom.</w:t>
      </w:r>
      <w:r>
        <w:rPr>
          <w:lang w:val="sr-Latn-RS"/>
        </w:rPr>
        <w:t xml:space="preserve"> SRF Profi:</w:t>
      </w:r>
      <w:r>
        <w:rPr>
          <w:b/>
          <w:u w:val="single"/>
          <w:lang w:val="sr-Latn-RS"/>
        </w:rPr>
        <w:t xml:space="preserve"> </w:t>
      </w:r>
    </w:p>
    <w:p w14:paraId="421BA1A5" w14:textId="77777777" w:rsidR="00C954DA" w:rsidRDefault="00C954DA" w:rsidP="00C954DA">
      <w:pPr>
        <w:rPr>
          <w:b/>
          <w:u w:val="single"/>
          <w:lang w:val="sr-Latn-RS"/>
        </w:rPr>
      </w:pPr>
      <w:r>
        <w:rPr>
          <w:b/>
          <w:u w:val="single"/>
          <w:lang w:val="sr-Latn-RS"/>
        </w:rPr>
        <w:t>Pozicija 32</w:t>
      </w:r>
      <w:r>
        <w:rPr>
          <w:rFonts w:cs="Arial"/>
          <w:b/>
          <w:u w:val="single"/>
          <w:lang w:val="sr-Latn-CS"/>
        </w:rPr>
        <w:t>šifra-1610228</w:t>
      </w:r>
    </w:p>
    <w:p w14:paraId="39150DEF" w14:textId="77777777" w:rsidR="00C954DA" w:rsidRDefault="00C954DA" w:rsidP="00C954DA">
      <w:pPr>
        <w:rPr>
          <w:lang w:val="sr-Latn-RS"/>
        </w:rPr>
      </w:pPr>
      <w:r>
        <w:rPr>
          <w:rFonts w:cs="Arial"/>
          <w:lang w:val="sr-Latn-RS"/>
        </w:rPr>
        <w:t>Maska sa automatskim zatamnjenjem reg. DIN 9-13, kaseta 110x90mm, vidno polje 97x44mm, 2 senzora, dugme za podešavanje sa spoljne strane,vreme zatamnjenja 0,0001s,masa do 500g, usaglašenost sa CE normama.</w:t>
      </w:r>
    </w:p>
    <w:p w14:paraId="77C45F3D" w14:textId="77777777" w:rsidR="00C954DA" w:rsidRDefault="00C954DA" w:rsidP="00C954DA">
      <w:pPr>
        <w:rPr>
          <w:u w:val="single"/>
          <w:lang w:val="sr-Latn-RS"/>
        </w:rPr>
      </w:pPr>
      <w:r>
        <w:rPr>
          <w:b/>
          <w:u w:val="single"/>
          <w:lang w:val="sr-Latn-RS"/>
        </w:rPr>
        <w:t xml:space="preserve">Pozicija 33: </w:t>
      </w:r>
      <w:r>
        <w:rPr>
          <w:rFonts w:cs="Arial"/>
          <w:b/>
          <w:u w:val="single"/>
          <w:lang w:val="sr-Latn-CS"/>
        </w:rPr>
        <w:t>šifra-1606271</w:t>
      </w:r>
    </w:p>
    <w:p w14:paraId="4386AA0F" w14:textId="77777777" w:rsidR="00C954DA" w:rsidRDefault="00C954DA" w:rsidP="00C954DA">
      <w:pPr>
        <w:rPr>
          <w:rFonts w:cs="Arial"/>
          <w:lang w:val="sr-Latn-RS"/>
        </w:rPr>
      </w:pPr>
      <w:r>
        <w:rPr>
          <w:rFonts w:cs="Arial"/>
          <w:lang w:val="sr-Latn-RS"/>
        </w:rPr>
        <w:t>Maska za zavarivanje ručna kartonska staklo 100x100mm.</w:t>
      </w:r>
    </w:p>
    <w:p w14:paraId="2036E7E1" w14:textId="77777777" w:rsidR="00C954DA" w:rsidRDefault="00C954DA" w:rsidP="00C954DA">
      <w:pPr>
        <w:rPr>
          <w:rFonts w:cs="Arial"/>
          <w:b/>
          <w:u w:val="single"/>
          <w:lang w:val="sr-Latn-RS"/>
        </w:rPr>
      </w:pPr>
      <w:r>
        <w:rPr>
          <w:b/>
          <w:u w:val="single"/>
          <w:lang w:val="sr-Latn-RS"/>
        </w:rPr>
        <w:t xml:space="preserve">Pozicija: 42 </w:t>
      </w:r>
      <w:r>
        <w:rPr>
          <w:rFonts w:cs="Arial"/>
          <w:b/>
          <w:u w:val="single"/>
          <w:lang w:val="sr-Latn-CS"/>
        </w:rPr>
        <w:t>šifra-1306308</w:t>
      </w:r>
    </w:p>
    <w:p w14:paraId="756A61D3" w14:textId="77777777" w:rsidR="00C954DA" w:rsidRDefault="00C954DA" w:rsidP="00C954DA">
      <w:pPr>
        <w:rPr>
          <w:rFonts w:cs="Arial"/>
          <w:lang w:val="sr-Latn-RS"/>
        </w:rPr>
      </w:pPr>
      <w:r>
        <w:rPr>
          <w:rFonts w:cs="Arial"/>
          <w:lang w:val="sr-Latn-RS"/>
        </w:rPr>
        <w:t>Regulator za O2 priključak za crevo 3/8“ max protok 170M3/H, membrana fi 70mm, hromiran, sa filterom od teflona.</w:t>
      </w:r>
    </w:p>
    <w:p w14:paraId="0D37D99C" w14:textId="77777777" w:rsidR="00C954DA" w:rsidRDefault="00C954DA" w:rsidP="00C954DA">
      <w:pPr>
        <w:rPr>
          <w:u w:val="single"/>
          <w:lang w:val="sr-Latn-RS"/>
        </w:rPr>
      </w:pPr>
      <w:r>
        <w:rPr>
          <w:b/>
          <w:u w:val="single"/>
          <w:lang w:val="sr-Latn-RS"/>
        </w:rPr>
        <w:t xml:space="preserve">Pozicija: 45 </w:t>
      </w:r>
      <w:r>
        <w:rPr>
          <w:rFonts w:cs="Arial"/>
          <w:b/>
          <w:u w:val="single"/>
          <w:lang w:val="sr-Latn-CS"/>
        </w:rPr>
        <w:t>šifra-1306251</w:t>
      </w:r>
    </w:p>
    <w:p w14:paraId="32A3F630" w14:textId="77777777" w:rsidR="00C954DA" w:rsidRDefault="00C954DA" w:rsidP="00C954DA">
      <w:pPr>
        <w:rPr>
          <w:rFonts w:cs="Arial"/>
          <w:b/>
          <w:lang w:val="sr-Latn-RS"/>
        </w:rPr>
      </w:pPr>
      <w:r>
        <w:rPr>
          <w:rFonts w:cs="Arial"/>
          <w:lang w:val="sr-Latn-RS"/>
        </w:rPr>
        <w:t>Rukohvat za gasno rezanje pritisak 0,2 bara, priključak creva za kiseonik 9/16“-18-UNF-3A-RH, priključak creva za gorivi gas 9/16“-18-UNF-3A-LH, glava za spoj sa gorionikom od INOX-a, dužina 208mm.</w:t>
      </w:r>
    </w:p>
    <w:p w14:paraId="572851F9" w14:textId="77777777" w:rsidR="00C954DA" w:rsidRDefault="00C954DA" w:rsidP="00C954DA">
      <w:pPr>
        <w:rPr>
          <w:b/>
          <w:u w:val="single"/>
          <w:lang w:val="sr-Latn-RS"/>
        </w:rPr>
      </w:pPr>
      <w:r>
        <w:rPr>
          <w:b/>
          <w:u w:val="single"/>
          <w:lang w:val="sr-Latn-RS"/>
        </w:rPr>
        <w:t xml:space="preserve">Pozicija: 58 </w:t>
      </w:r>
      <w:r>
        <w:rPr>
          <w:rFonts w:cs="Arial"/>
          <w:b/>
          <w:u w:val="single"/>
          <w:lang w:val="sr-Latn-CS"/>
        </w:rPr>
        <w:t>šifra-1658557</w:t>
      </w:r>
    </w:p>
    <w:p w14:paraId="40DDA2AF" w14:textId="77777777" w:rsidR="00C954DA" w:rsidRDefault="00C954DA" w:rsidP="00C954DA">
      <w:pPr>
        <w:rPr>
          <w:rFonts w:cs="Arial"/>
          <w:b/>
          <w:lang w:val="sr-Latn-RS"/>
        </w:rPr>
      </w:pPr>
      <w:r>
        <w:rPr>
          <w:rFonts w:cs="Arial"/>
          <w:lang w:val="sr-Latn-RS"/>
        </w:rPr>
        <w:t xml:space="preserve">Ventil reducir za disugas je regulator pritiska sa manometrima za ulazni pritisak 40bar, a za izlazni pritisak do 2,5bar. </w:t>
      </w:r>
    </w:p>
    <w:p w14:paraId="11B6FCA0" w14:textId="77777777" w:rsidR="00C954DA" w:rsidRDefault="00C954DA" w:rsidP="00C954DA">
      <w:pPr>
        <w:rPr>
          <w:b/>
          <w:u w:val="single"/>
          <w:lang w:val="sr-Latn-RS"/>
        </w:rPr>
      </w:pPr>
      <w:r>
        <w:rPr>
          <w:b/>
          <w:u w:val="single"/>
          <w:lang w:val="sr-Latn-RS"/>
        </w:rPr>
        <w:t xml:space="preserve">Pozicija: 59 </w:t>
      </w:r>
      <w:r>
        <w:rPr>
          <w:rFonts w:cs="Arial"/>
          <w:b/>
          <w:u w:val="single"/>
          <w:lang w:val="sr-Latn-CS"/>
        </w:rPr>
        <w:t>šifra-1658549</w:t>
      </w:r>
    </w:p>
    <w:p w14:paraId="340652ED" w14:textId="77777777" w:rsidR="00C954DA" w:rsidRDefault="00C954DA" w:rsidP="00C954DA">
      <w:pPr>
        <w:rPr>
          <w:rFonts w:cs="Arial"/>
          <w:b/>
          <w:lang w:val="sr-Latn-RS"/>
        </w:rPr>
      </w:pPr>
      <w:r>
        <w:rPr>
          <w:rFonts w:cs="Arial"/>
          <w:lang w:val="sr-Latn-RS"/>
        </w:rPr>
        <w:t>Ventil reducir za oksigen je regulator pritiska sa manometrima za ulazni pritisak do 300bar, a za izlazni pritisak do 15bar.</w:t>
      </w:r>
    </w:p>
    <w:p w14:paraId="71A82EE7" w14:textId="77777777" w:rsidR="00C954DA" w:rsidRDefault="00C954DA" w:rsidP="00C954DA">
      <w:pPr>
        <w:rPr>
          <w:u w:val="single"/>
        </w:rPr>
      </w:pPr>
      <w:r>
        <w:rPr>
          <w:b/>
          <w:u w:val="single"/>
        </w:rPr>
        <w:t xml:space="preserve">Pozicija: 60 </w:t>
      </w:r>
      <w:r>
        <w:rPr>
          <w:rFonts w:cs="Arial"/>
          <w:b/>
          <w:u w:val="single"/>
          <w:lang w:val="sr-Latn-CS"/>
        </w:rPr>
        <w:t>šifra-1701061</w:t>
      </w:r>
    </w:p>
    <w:p w14:paraId="5C1C47D5" w14:textId="77777777" w:rsidR="00C954DA" w:rsidRDefault="00C954DA" w:rsidP="00C954DA">
      <w:pPr>
        <w:rPr>
          <w:rFonts w:cs="Arial"/>
          <w:b/>
          <w:lang w:val="sr-Latn-RS"/>
        </w:rPr>
      </w:pPr>
      <w:r>
        <w:rPr>
          <w:rFonts w:cs="Arial"/>
          <w:lang w:val="sr-Latn-RS"/>
        </w:rPr>
        <w:t>Ventil reducir za propan butan je regulator pritiska sa manometrom za izlazni pritisak do 6bar.</w:t>
      </w:r>
    </w:p>
    <w:p w14:paraId="43FC9038" w14:textId="77777777" w:rsidR="00C954DA" w:rsidRDefault="00C954DA" w:rsidP="00C954DA">
      <w:pPr>
        <w:rPr>
          <w:rFonts w:cs="Arial"/>
          <w:b/>
          <w:lang w:val="sr-Cyrl-RS"/>
        </w:rPr>
      </w:pPr>
      <w:r>
        <w:rPr>
          <w:rFonts w:cs="Arial"/>
          <w:b/>
          <w:lang w:val="sr-Cyrl-RS"/>
        </w:rPr>
        <w:t>Приликом испоруке добара у магацин доставити атестно – техничку документацију за боце.</w:t>
      </w:r>
    </w:p>
    <w:p w14:paraId="5381CB35" w14:textId="3B706A4D" w:rsidR="00CE40E6" w:rsidRPr="00541F8A" w:rsidRDefault="00795F99" w:rsidP="00541F8A">
      <w:pPr>
        <w:pStyle w:val="Heading10"/>
        <w:jc w:val="both"/>
        <w:rPr>
          <w:rFonts w:cs="Arial"/>
          <w:lang w:val="sr-Latn-RS"/>
        </w:rPr>
      </w:pPr>
      <w:r w:rsidRPr="00541F8A">
        <w:rPr>
          <w:rFonts w:cs="Arial"/>
          <w:lang w:val="sr-Cyrl-RS"/>
        </w:rPr>
        <w:t>3.3</w:t>
      </w:r>
      <w:r w:rsidRPr="00541F8A">
        <w:rPr>
          <w:rFonts w:cs="Arial"/>
          <w:lang w:val="sr-Latn-RS"/>
        </w:rPr>
        <w:t>.</w:t>
      </w:r>
      <w:r w:rsidR="00E018DC" w:rsidRPr="00541F8A">
        <w:rPr>
          <w:rFonts w:cs="Arial"/>
          <w:lang w:val="sr-Cyrl-RS"/>
        </w:rPr>
        <w:t xml:space="preserve"> </w:t>
      </w:r>
      <w:r w:rsidR="00FF34F4" w:rsidRPr="00541F8A">
        <w:rPr>
          <w:rFonts w:cs="Arial"/>
          <w:lang w:val="sr-Cyrl-RS"/>
        </w:rPr>
        <w:t>Рок испоруке</w:t>
      </w:r>
      <w:r w:rsidR="009F1CB6" w:rsidRPr="00541F8A">
        <w:rPr>
          <w:rFonts w:cs="Arial"/>
          <w:lang w:val="sr-Cyrl-RS"/>
        </w:rPr>
        <w:t xml:space="preserve"> </w:t>
      </w:r>
      <w:r w:rsidR="00FF34F4" w:rsidRPr="00541F8A">
        <w:rPr>
          <w:rFonts w:cs="Arial"/>
          <w:lang w:val="sr-Cyrl-RS"/>
        </w:rPr>
        <w:t>добара.</w:t>
      </w:r>
    </w:p>
    <w:p w14:paraId="3997AE79" w14:textId="5F6320D7" w:rsidR="00D60561" w:rsidRDefault="00D60561" w:rsidP="00D60561">
      <w:pPr>
        <w:autoSpaceDE w:val="0"/>
        <w:autoSpaceDN w:val="0"/>
        <w:adjustRightInd w:val="0"/>
        <w:rPr>
          <w:rFonts w:cs="Arial"/>
          <w:lang w:val="sr-Cyrl-RS"/>
        </w:rPr>
      </w:pPr>
      <w:r>
        <w:rPr>
          <w:rFonts w:cs="Arial"/>
          <w:lang w:val="sr-Cyrl-RS"/>
        </w:rPr>
        <w:t xml:space="preserve">Изабрани понуђач је обавезан да испоруку добара изврши у року до </w:t>
      </w:r>
      <w:r w:rsidR="00C954DA">
        <w:rPr>
          <w:rFonts w:cs="Arial"/>
          <w:lang w:val="sr-Latn-RS"/>
        </w:rPr>
        <w:t>6</w:t>
      </w:r>
      <w:r>
        <w:rPr>
          <w:rFonts w:cs="Arial"/>
          <w:lang w:val="sr-Cyrl-RS"/>
        </w:rPr>
        <w:t>0 календарских дана од дана ступања уговора на снагу.</w:t>
      </w:r>
    </w:p>
    <w:p w14:paraId="1EEACC7F" w14:textId="3DB3F2A5" w:rsidR="00125E42" w:rsidRPr="00541F8A" w:rsidRDefault="00541F8A" w:rsidP="00FF34F4">
      <w:pPr>
        <w:tabs>
          <w:tab w:val="left" w:pos="720"/>
        </w:tabs>
        <w:rPr>
          <w:rFonts w:cs="Arial"/>
          <w:noProof/>
          <w:lang w:val="sr-Cyrl-CS"/>
        </w:rPr>
      </w:pPr>
      <w:r w:rsidRPr="00541F8A">
        <w:rPr>
          <w:rFonts w:cs="Arial"/>
          <w:noProof/>
        </w:rPr>
        <w:t>П</w:t>
      </w:r>
      <w:r w:rsidRPr="00541F8A">
        <w:rPr>
          <w:rFonts w:cs="Arial"/>
          <w:noProof/>
          <w:lang w:val="sr-Cyrl-CS"/>
        </w:rPr>
        <w:t>онуђач је дужан да у понуди наведе рок испоруке изражен у календарским данима рачунајући од дана ступања уговора на снагу.</w:t>
      </w:r>
    </w:p>
    <w:p w14:paraId="62AAD4F3" w14:textId="77777777" w:rsidR="00541F8A" w:rsidRDefault="00541F8A" w:rsidP="00FF34F4">
      <w:pPr>
        <w:tabs>
          <w:tab w:val="left" w:pos="720"/>
        </w:tabs>
        <w:rPr>
          <w:rFonts w:cs="Arial"/>
          <w:noProof/>
          <w:lang w:val="sr-Cyrl-CS"/>
        </w:rPr>
      </w:pPr>
    </w:p>
    <w:p w14:paraId="78EFCCB1" w14:textId="77777777" w:rsidR="00C954DA" w:rsidRPr="00541F8A" w:rsidRDefault="00C954DA" w:rsidP="00FF34F4">
      <w:pPr>
        <w:tabs>
          <w:tab w:val="left" w:pos="720"/>
        </w:tabs>
        <w:rPr>
          <w:rFonts w:cs="Arial"/>
          <w:noProof/>
          <w:lang w:val="sr-Cyrl-CS"/>
        </w:rPr>
      </w:pPr>
    </w:p>
    <w:p w14:paraId="625B67FE" w14:textId="5FD1C559" w:rsidR="00FF34F4" w:rsidRPr="00541F8A" w:rsidRDefault="00FF34F4" w:rsidP="00FF34F4">
      <w:pPr>
        <w:pStyle w:val="Heading10"/>
        <w:ind w:left="0" w:firstLine="0"/>
        <w:rPr>
          <w:rFonts w:cs="Arial"/>
        </w:rPr>
      </w:pPr>
      <w:r w:rsidRPr="00541F8A">
        <w:rPr>
          <w:rFonts w:cs="Arial"/>
          <w:lang w:val="ru-RU"/>
        </w:rPr>
        <w:lastRenderedPageBreak/>
        <w:t>3.</w:t>
      </w:r>
      <w:r w:rsidR="00795F99" w:rsidRPr="00541F8A">
        <w:rPr>
          <w:rFonts w:cs="Arial"/>
          <w:lang w:val="sr-Cyrl-RS"/>
        </w:rPr>
        <w:t>4</w:t>
      </w:r>
      <w:r w:rsidRPr="00541F8A">
        <w:rPr>
          <w:rFonts w:cs="Arial"/>
        </w:rPr>
        <w:t>.  Место испоруке</w:t>
      </w:r>
      <w:r w:rsidRPr="00541F8A">
        <w:rPr>
          <w:rFonts w:cs="Arial"/>
          <w:lang w:val="sr-Cyrl-RS"/>
        </w:rPr>
        <w:t xml:space="preserve"> добара</w:t>
      </w:r>
      <w:r w:rsidRPr="00541F8A">
        <w:rPr>
          <w:rFonts w:cs="Arial"/>
        </w:rPr>
        <w:t>.</w:t>
      </w:r>
    </w:p>
    <w:p w14:paraId="67B15F4D" w14:textId="69A8CE15" w:rsidR="00FF34F4" w:rsidRPr="00541F8A" w:rsidRDefault="00FF34F4" w:rsidP="00FF34F4">
      <w:pPr>
        <w:spacing w:before="0"/>
        <w:rPr>
          <w:rFonts w:cs="Arial"/>
          <w:lang w:val="ru-RU" w:eastAsia="zh-CN"/>
        </w:rPr>
      </w:pPr>
      <w:r w:rsidRPr="00541F8A">
        <w:rPr>
          <w:rFonts w:cs="Arial"/>
          <w:lang w:val="sr-Cyrl-CS" w:eastAsia="zh-CN"/>
        </w:rPr>
        <w:t>М</w:t>
      </w:r>
      <w:r w:rsidRPr="00541F8A">
        <w:rPr>
          <w:rFonts w:cs="Arial"/>
          <w:lang w:val="ru-RU" w:eastAsia="zh-CN"/>
        </w:rPr>
        <w:t xml:space="preserve">есто испоруке: Огранак ТЕ – КО Костолац, </w:t>
      </w:r>
      <w:r w:rsidRPr="00541F8A">
        <w:rPr>
          <w:rFonts w:cs="Arial"/>
          <w:lang w:val="sr-Cyrl-CS" w:eastAsia="zh-CN"/>
        </w:rPr>
        <w:t>складиште</w:t>
      </w:r>
      <w:r w:rsidR="00125E42" w:rsidRPr="00541F8A">
        <w:rPr>
          <w:rFonts w:cs="Arial"/>
          <w:lang w:val="ru-RU" w:eastAsia="zh-CN"/>
        </w:rPr>
        <w:t xml:space="preserve"> Наручиоца.</w:t>
      </w:r>
    </w:p>
    <w:p w14:paraId="7F6BE7CE" w14:textId="77777777" w:rsidR="00125E42" w:rsidRPr="00541F8A" w:rsidRDefault="00125E42" w:rsidP="00FF34F4">
      <w:pPr>
        <w:spacing w:before="0"/>
        <w:rPr>
          <w:rFonts w:cs="Arial"/>
          <w:lang w:val="ru-RU" w:eastAsia="zh-CN"/>
        </w:rPr>
      </w:pPr>
    </w:p>
    <w:p w14:paraId="2A9428BF" w14:textId="0F7527D1" w:rsidR="00FF34F4" w:rsidRPr="00541F8A" w:rsidRDefault="00FF34F4" w:rsidP="00FF34F4">
      <w:pPr>
        <w:pStyle w:val="Heading10"/>
        <w:ind w:left="0" w:firstLine="0"/>
        <w:rPr>
          <w:rFonts w:cs="Arial"/>
        </w:rPr>
      </w:pPr>
      <w:r w:rsidRPr="00541F8A">
        <w:rPr>
          <w:rFonts w:cs="Arial"/>
          <w:lang w:val="sr-Cyrl-RS"/>
        </w:rPr>
        <w:t>3.</w:t>
      </w:r>
      <w:r w:rsidR="00795F99" w:rsidRPr="00541F8A">
        <w:rPr>
          <w:rFonts w:cs="Arial"/>
          <w:lang w:val="ru-RU"/>
        </w:rPr>
        <w:t>5</w:t>
      </w:r>
      <w:r w:rsidRPr="00541F8A">
        <w:rPr>
          <w:rFonts w:cs="Arial"/>
          <w:lang w:val="sr-Cyrl-RS"/>
        </w:rPr>
        <w:t>.</w:t>
      </w:r>
      <w:r w:rsidRPr="00541F8A">
        <w:rPr>
          <w:rFonts w:cs="Arial"/>
          <w:lang w:val="ru-RU"/>
        </w:rPr>
        <w:t xml:space="preserve"> </w:t>
      </w:r>
      <w:r w:rsidRPr="00541F8A">
        <w:rPr>
          <w:rFonts w:cs="Arial"/>
        </w:rPr>
        <w:t>Квалитативни и квантитативни пријем</w:t>
      </w:r>
    </w:p>
    <w:p w14:paraId="10EBE08F" w14:textId="77777777" w:rsidR="00FF34F4" w:rsidRPr="00541F8A" w:rsidRDefault="00FF34F4" w:rsidP="00FF34F4">
      <w:pPr>
        <w:tabs>
          <w:tab w:val="left" w:pos="360"/>
          <w:tab w:val="left" w:pos="567"/>
        </w:tabs>
        <w:rPr>
          <w:rFonts w:cs="Arial"/>
          <w:lang w:val="sr-Cyrl-CS"/>
        </w:rPr>
      </w:pPr>
      <w:r w:rsidRPr="00541F8A">
        <w:rPr>
          <w:rFonts w:cs="Arial"/>
          <w:lang w:val="sr-Cyrl-CS"/>
        </w:rPr>
        <w:t>Сматра се да је извршена адекватна испорука и монтажа опреме када овлашћена лица Купца у месту испоруке и монтаже изврше квалитативан и квантитативан пријем Робе и извршених услуга, што се потврђује записником о пријему и монтажи ореме  коју потписују овлашћена лица Купца..</w:t>
      </w:r>
      <w:r w:rsidRPr="00541F8A">
        <w:rPr>
          <w:rFonts w:cs="Arial"/>
          <w:lang w:val="sr-Cyrl-CS"/>
        </w:rPr>
        <w:tab/>
      </w:r>
    </w:p>
    <w:p w14:paraId="44129821" w14:textId="77777777" w:rsidR="00FF34F4" w:rsidRPr="00541F8A" w:rsidRDefault="00FF34F4" w:rsidP="00FF34F4">
      <w:pPr>
        <w:autoSpaceDE w:val="0"/>
        <w:autoSpaceDN w:val="0"/>
        <w:adjustRightInd w:val="0"/>
        <w:rPr>
          <w:rFonts w:cs="Arial"/>
          <w:lang w:val="ru-RU"/>
        </w:rPr>
      </w:pPr>
      <w:r w:rsidRPr="00541F8A">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1862FD16" w14:textId="77777777" w:rsidR="00FF34F4" w:rsidRPr="00541F8A" w:rsidRDefault="00FF34F4" w:rsidP="00FF34F4">
      <w:pPr>
        <w:autoSpaceDE w:val="0"/>
        <w:autoSpaceDN w:val="0"/>
        <w:adjustRightInd w:val="0"/>
        <w:rPr>
          <w:rFonts w:cs="Arial"/>
          <w:lang w:val="ru-RU"/>
        </w:rPr>
      </w:pPr>
      <w:r w:rsidRPr="00541F8A">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2893F954" w14:textId="77777777" w:rsidR="00FF34F4" w:rsidRPr="00541F8A" w:rsidRDefault="00FF34F4" w:rsidP="00FF34F4">
      <w:pPr>
        <w:pStyle w:val="ListParagraph"/>
        <w:autoSpaceDE w:val="0"/>
        <w:autoSpaceDN w:val="0"/>
        <w:adjustRightInd w:val="0"/>
        <w:rPr>
          <w:rFonts w:ascii="Arial" w:hAnsi="Arial" w:cs="Arial"/>
          <w:lang w:val="ru-RU"/>
        </w:rPr>
      </w:pPr>
      <w:r w:rsidRPr="00541F8A">
        <w:rPr>
          <w:rFonts w:ascii="Arial" w:hAnsi="Arial" w:cs="Arial"/>
          <w:lang w:val="ru-RU"/>
        </w:rPr>
        <w:t>•</w:t>
      </w:r>
      <w:r w:rsidRPr="00541F8A">
        <w:rPr>
          <w:rFonts w:ascii="Arial" w:hAnsi="Arial" w:cs="Arial"/>
          <w:lang w:val="ru-RU"/>
        </w:rPr>
        <w:tab/>
        <w:t>да ли је испоручена наручена  количина</w:t>
      </w:r>
    </w:p>
    <w:p w14:paraId="4FD0D82B" w14:textId="77777777" w:rsidR="00FF34F4" w:rsidRPr="00541F8A" w:rsidRDefault="00FF34F4" w:rsidP="00FF34F4">
      <w:pPr>
        <w:pStyle w:val="ListParagraph"/>
        <w:autoSpaceDE w:val="0"/>
        <w:autoSpaceDN w:val="0"/>
        <w:adjustRightInd w:val="0"/>
        <w:rPr>
          <w:rFonts w:ascii="Arial" w:hAnsi="Arial" w:cs="Arial"/>
          <w:lang w:val="ru-RU"/>
        </w:rPr>
      </w:pPr>
      <w:r w:rsidRPr="00541F8A">
        <w:rPr>
          <w:rFonts w:ascii="Arial" w:hAnsi="Arial" w:cs="Arial"/>
          <w:lang w:val="ru-RU"/>
        </w:rPr>
        <w:t>•</w:t>
      </w:r>
      <w:r w:rsidRPr="00541F8A">
        <w:rPr>
          <w:rFonts w:ascii="Arial" w:hAnsi="Arial" w:cs="Arial"/>
          <w:lang w:val="ru-RU"/>
        </w:rPr>
        <w:tab/>
        <w:t xml:space="preserve">да ли су добра испоручена у </w:t>
      </w:r>
      <w:r w:rsidRPr="00541F8A">
        <w:rPr>
          <w:rFonts w:ascii="Arial" w:hAnsi="Arial" w:cs="Arial"/>
          <w:lang w:val="sr-Cyrl-RS"/>
        </w:rPr>
        <w:t>захтеваном</w:t>
      </w:r>
      <w:r w:rsidRPr="00541F8A">
        <w:rPr>
          <w:rFonts w:ascii="Arial" w:hAnsi="Arial" w:cs="Arial"/>
          <w:lang w:val="ru-RU"/>
        </w:rPr>
        <w:t xml:space="preserve"> паковању</w:t>
      </w:r>
    </w:p>
    <w:p w14:paraId="1A01BC7F" w14:textId="77777777" w:rsidR="00FF34F4" w:rsidRPr="00541F8A" w:rsidRDefault="00FF34F4" w:rsidP="00FF34F4">
      <w:pPr>
        <w:pStyle w:val="ListParagraph"/>
        <w:autoSpaceDE w:val="0"/>
        <w:autoSpaceDN w:val="0"/>
        <w:adjustRightInd w:val="0"/>
        <w:rPr>
          <w:rFonts w:ascii="Arial" w:hAnsi="Arial" w:cs="Arial"/>
          <w:lang w:val="ru-RU"/>
        </w:rPr>
      </w:pPr>
      <w:r w:rsidRPr="00541F8A">
        <w:rPr>
          <w:rFonts w:ascii="Arial" w:hAnsi="Arial" w:cs="Arial"/>
          <w:lang w:val="ru-RU"/>
        </w:rPr>
        <w:t>•</w:t>
      </w:r>
      <w:r w:rsidRPr="00541F8A">
        <w:rPr>
          <w:rFonts w:ascii="Arial" w:hAnsi="Arial" w:cs="Arial"/>
          <w:lang w:val="ru-RU"/>
        </w:rPr>
        <w:tab/>
        <w:t>да ли су добра без видљивог оштећења</w:t>
      </w:r>
    </w:p>
    <w:p w14:paraId="4FA90391" w14:textId="77777777" w:rsidR="00FF34F4" w:rsidRPr="00541F8A" w:rsidRDefault="00FF34F4" w:rsidP="00FF34F4">
      <w:pPr>
        <w:pStyle w:val="ListParagraph"/>
        <w:autoSpaceDE w:val="0"/>
        <w:autoSpaceDN w:val="0"/>
        <w:adjustRightInd w:val="0"/>
        <w:rPr>
          <w:rFonts w:ascii="Arial" w:hAnsi="Arial" w:cs="Arial"/>
          <w:lang w:val="ru-RU"/>
        </w:rPr>
      </w:pPr>
      <w:r w:rsidRPr="00541F8A">
        <w:rPr>
          <w:rFonts w:ascii="Arial" w:hAnsi="Arial" w:cs="Arial"/>
          <w:lang w:val="ru-RU"/>
        </w:rPr>
        <w:t>•</w:t>
      </w:r>
      <w:r w:rsidRPr="00541F8A">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21FAAAB1" w14:textId="77777777" w:rsidR="00FF34F4" w:rsidRPr="00541F8A" w:rsidRDefault="00FF34F4" w:rsidP="00FF34F4">
      <w:pPr>
        <w:autoSpaceDE w:val="0"/>
        <w:autoSpaceDN w:val="0"/>
        <w:adjustRightInd w:val="0"/>
        <w:rPr>
          <w:rFonts w:cs="Arial"/>
          <w:lang w:val="ru-RU"/>
        </w:rPr>
      </w:pPr>
      <w:r w:rsidRPr="00541F8A">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28731A0D" w14:textId="77777777" w:rsidR="00FF34F4" w:rsidRPr="00541F8A" w:rsidRDefault="00FF34F4" w:rsidP="00FF34F4">
      <w:pPr>
        <w:autoSpaceDE w:val="0"/>
        <w:autoSpaceDN w:val="0"/>
        <w:adjustRightInd w:val="0"/>
        <w:rPr>
          <w:rFonts w:cs="Arial"/>
          <w:lang w:val="ru-RU"/>
        </w:rPr>
      </w:pPr>
      <w:r w:rsidRPr="00541F8A">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2BB1EB7" w14:textId="77777777" w:rsidR="00FF34F4" w:rsidRDefault="00FF34F4" w:rsidP="00FF34F4">
      <w:pPr>
        <w:pStyle w:val="ListParagraph"/>
        <w:autoSpaceDE w:val="0"/>
        <w:autoSpaceDN w:val="0"/>
        <w:adjustRightInd w:val="0"/>
        <w:ind w:left="0"/>
        <w:contextualSpacing w:val="0"/>
        <w:rPr>
          <w:rFonts w:ascii="Arial" w:hAnsi="Arial" w:cs="Arial"/>
          <w:lang w:val="ru-RU"/>
        </w:rPr>
      </w:pPr>
      <w:r w:rsidRPr="00541F8A">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6F901BFA" w14:textId="77777777" w:rsidR="00C954DA" w:rsidRDefault="00C954DA" w:rsidP="00C954DA">
      <w:pPr>
        <w:rPr>
          <w:rFonts w:cs="Arial"/>
          <w:b/>
          <w:lang w:val="sr-Cyrl-RS"/>
        </w:rPr>
      </w:pPr>
      <w:r>
        <w:rPr>
          <w:rFonts w:cs="Arial"/>
          <w:b/>
          <w:lang w:val="sr-Cyrl-RS"/>
        </w:rPr>
        <w:t>Приликом испоруке добара у магацин доставити атестно – техничку документацију за боце.</w:t>
      </w:r>
    </w:p>
    <w:p w14:paraId="63B4CE3C" w14:textId="3BFAD876" w:rsidR="00FF34F4" w:rsidRPr="00541F8A" w:rsidRDefault="00FF34F4" w:rsidP="00FF34F4">
      <w:pPr>
        <w:pStyle w:val="Heading10"/>
        <w:ind w:left="0" w:firstLine="0"/>
        <w:rPr>
          <w:rFonts w:cs="Arial"/>
        </w:rPr>
      </w:pPr>
      <w:bookmarkStart w:id="22" w:name="_Toc441651543"/>
      <w:bookmarkStart w:id="23" w:name="_Toc442559881"/>
      <w:r w:rsidRPr="00541F8A">
        <w:rPr>
          <w:rFonts w:cs="Arial"/>
          <w:lang w:val="sr-Cyrl-RS"/>
        </w:rPr>
        <w:t>3.</w:t>
      </w:r>
      <w:r w:rsidR="00795F99" w:rsidRPr="00541F8A">
        <w:rPr>
          <w:rFonts w:cs="Arial"/>
          <w:lang w:val="sr-Cyrl-RS"/>
        </w:rPr>
        <w:t>6</w:t>
      </w:r>
      <w:r w:rsidRPr="00541F8A">
        <w:rPr>
          <w:rFonts w:cs="Arial"/>
          <w:lang w:val="sr-Cyrl-RS"/>
        </w:rPr>
        <w:t>.</w:t>
      </w:r>
      <w:r w:rsidRPr="00541F8A">
        <w:rPr>
          <w:rFonts w:cs="Arial"/>
          <w:lang w:val="ru-RU"/>
        </w:rPr>
        <w:t xml:space="preserve">  </w:t>
      </w:r>
      <w:r w:rsidRPr="00541F8A">
        <w:rPr>
          <w:rFonts w:cs="Arial"/>
        </w:rPr>
        <w:t>Гарантни рок</w:t>
      </w:r>
      <w:bookmarkEnd w:id="22"/>
      <w:bookmarkEnd w:id="23"/>
    </w:p>
    <w:p w14:paraId="0F4AA13C" w14:textId="187AC473" w:rsidR="00CE40E6" w:rsidRPr="00D60561" w:rsidRDefault="00CE40E6" w:rsidP="00CE40E6">
      <w:pPr>
        <w:spacing w:before="0"/>
        <w:rPr>
          <w:rFonts w:cs="Arial"/>
          <w:noProof/>
          <w:lang w:val="sr-Cyrl-RS" w:eastAsia="zh-CN"/>
        </w:rPr>
      </w:pPr>
      <w:r w:rsidRPr="00541F8A">
        <w:rPr>
          <w:rFonts w:cs="Arial"/>
          <w:noProof/>
          <w:lang w:eastAsia="zh-CN"/>
        </w:rPr>
        <w:t xml:space="preserve">Гарантни рок за предмет набавке је </w:t>
      </w:r>
      <w:r w:rsidRPr="00541F8A">
        <w:rPr>
          <w:rFonts w:cs="Arial"/>
          <w:noProof/>
          <w:lang w:val="sr-Cyrl-RS" w:eastAsia="zh-CN"/>
        </w:rPr>
        <w:t xml:space="preserve">минимум </w:t>
      </w:r>
      <w:r w:rsidR="00C954DA">
        <w:rPr>
          <w:rFonts w:cs="Arial"/>
          <w:noProof/>
          <w:lang w:val="sr-Cyrl-RS" w:eastAsia="zh-CN"/>
        </w:rPr>
        <w:t>12</w:t>
      </w:r>
      <w:r w:rsidRPr="00541F8A">
        <w:rPr>
          <w:rFonts w:cs="Arial"/>
          <w:noProof/>
          <w:lang w:val="sr-Cyrl-RS" w:eastAsia="zh-CN"/>
        </w:rPr>
        <w:t xml:space="preserve"> месеци</w:t>
      </w:r>
      <w:r w:rsidRPr="00541F8A">
        <w:rPr>
          <w:rFonts w:cs="Arial"/>
          <w:noProof/>
          <w:lang w:eastAsia="zh-CN"/>
        </w:rPr>
        <w:t xml:space="preserve"> од</w:t>
      </w:r>
      <w:r w:rsidRPr="00541F8A">
        <w:rPr>
          <w:rFonts w:cs="Arial"/>
          <w:noProof/>
          <w:lang w:val="sr-Cyrl-RS" w:eastAsia="zh-CN"/>
        </w:rPr>
        <w:t xml:space="preserve"> дана када је извршен</w:t>
      </w:r>
      <w:r w:rsidRPr="00541F8A">
        <w:rPr>
          <w:rFonts w:cs="Arial"/>
          <w:noProof/>
          <w:lang w:eastAsia="zh-CN"/>
        </w:rPr>
        <w:t xml:space="preserve"> квантитативн</w:t>
      </w:r>
      <w:r w:rsidR="00541F8A" w:rsidRPr="00541F8A">
        <w:rPr>
          <w:rFonts w:cs="Arial"/>
          <w:noProof/>
          <w:lang w:eastAsia="zh-CN"/>
        </w:rPr>
        <w:t>и и квалитативни пријем  добара</w:t>
      </w:r>
      <w:r w:rsidR="00D60561">
        <w:rPr>
          <w:rFonts w:cs="Arial"/>
          <w:noProof/>
          <w:lang w:val="sr-Cyrl-RS" w:eastAsia="zh-CN"/>
        </w:rPr>
        <w:t>.</w:t>
      </w:r>
    </w:p>
    <w:p w14:paraId="53989075" w14:textId="77777777" w:rsidR="00125E42" w:rsidRPr="00541F8A" w:rsidRDefault="00125E42" w:rsidP="00CE40E6">
      <w:pPr>
        <w:spacing w:before="0"/>
        <w:rPr>
          <w:rFonts w:cs="Arial"/>
          <w:noProof/>
          <w:lang w:eastAsia="zh-CN"/>
        </w:rPr>
      </w:pPr>
    </w:p>
    <w:p w14:paraId="3D183EFB" w14:textId="77777777" w:rsidR="00CE40E6" w:rsidRPr="00541F8A" w:rsidRDefault="00CE40E6" w:rsidP="00CE40E6">
      <w:pPr>
        <w:spacing w:before="0"/>
        <w:rPr>
          <w:rFonts w:cs="Arial"/>
          <w:noProof/>
          <w:lang w:val="sr-Cyrl-CS" w:eastAsia="zh-CN"/>
        </w:rPr>
      </w:pPr>
      <w:r w:rsidRPr="00541F8A">
        <w:rPr>
          <w:rFonts w:cs="Arial"/>
          <w:noProof/>
          <w:lang w:val="sr-Cyrl-RS" w:eastAsia="zh-CN"/>
        </w:rPr>
        <w:t xml:space="preserve">Изабрани </w:t>
      </w:r>
      <w:r w:rsidRPr="00541F8A">
        <w:rPr>
          <w:rFonts w:cs="Arial"/>
          <w:noProof/>
          <w:lang w:eastAsia="zh-CN"/>
        </w:rPr>
        <w:t>Понуђач је дужан да о свом трошку отклони све евентуалне недостатке у току трајања гарантног рока.</w:t>
      </w:r>
    </w:p>
    <w:p w14:paraId="61C09AF6" w14:textId="53E64628" w:rsidR="00FF34F4" w:rsidRPr="00541F8A" w:rsidRDefault="00FF34F4" w:rsidP="00101AEA">
      <w:pPr>
        <w:spacing w:before="0"/>
        <w:rPr>
          <w:rFonts w:cs="Arial"/>
          <w:lang w:val="ru-RU" w:eastAsia="zh-CN"/>
        </w:rPr>
      </w:pPr>
    </w:p>
    <w:p w14:paraId="289ACE0A" w14:textId="77777777" w:rsidR="00D47A66" w:rsidRPr="00541F8A" w:rsidRDefault="00D47A66" w:rsidP="00101AEA">
      <w:pPr>
        <w:spacing w:before="0"/>
        <w:rPr>
          <w:rFonts w:cs="Arial"/>
          <w:lang w:val="ru-RU" w:eastAsia="zh-CN"/>
        </w:rPr>
      </w:pPr>
    </w:p>
    <w:p w14:paraId="55DF27C1" w14:textId="21EC41DA" w:rsidR="00D47A66" w:rsidRDefault="00D47A66" w:rsidP="00101AEA">
      <w:pPr>
        <w:spacing w:before="0"/>
        <w:rPr>
          <w:rFonts w:cs="Arial"/>
          <w:b/>
          <w:lang w:val="ru-RU" w:eastAsia="zh-CN"/>
        </w:rPr>
      </w:pPr>
    </w:p>
    <w:p w14:paraId="7FA70855" w14:textId="77777777" w:rsidR="00D60561" w:rsidRDefault="00D60561" w:rsidP="00101AEA">
      <w:pPr>
        <w:spacing w:before="0"/>
        <w:rPr>
          <w:rFonts w:cs="Arial"/>
          <w:b/>
          <w:lang w:val="ru-RU" w:eastAsia="zh-CN"/>
        </w:rPr>
      </w:pPr>
    </w:p>
    <w:p w14:paraId="45F7914D" w14:textId="77777777" w:rsidR="00D60561" w:rsidRDefault="00D60561" w:rsidP="00101AEA">
      <w:pPr>
        <w:spacing w:before="0"/>
        <w:rPr>
          <w:rFonts w:cs="Arial"/>
          <w:b/>
          <w:lang w:val="ru-RU" w:eastAsia="zh-CN"/>
        </w:rPr>
      </w:pPr>
    </w:p>
    <w:p w14:paraId="458E0A85" w14:textId="77777777" w:rsidR="00D60561" w:rsidRDefault="00D60561" w:rsidP="00101AEA">
      <w:pPr>
        <w:spacing w:before="0"/>
        <w:rPr>
          <w:rFonts w:cs="Arial"/>
          <w:b/>
          <w:lang w:val="ru-RU" w:eastAsia="zh-CN"/>
        </w:rPr>
      </w:pPr>
    </w:p>
    <w:p w14:paraId="75365818" w14:textId="77777777" w:rsidR="00D60561" w:rsidRDefault="00D60561" w:rsidP="00101AEA">
      <w:pPr>
        <w:spacing w:before="0"/>
        <w:rPr>
          <w:rFonts w:cs="Arial"/>
          <w:b/>
          <w:lang w:val="ru-RU" w:eastAsia="zh-CN"/>
        </w:rPr>
      </w:pPr>
    </w:p>
    <w:p w14:paraId="40DE915F" w14:textId="77777777" w:rsidR="00D60561" w:rsidRDefault="00D60561" w:rsidP="00101AEA">
      <w:pPr>
        <w:spacing w:before="0"/>
        <w:rPr>
          <w:rFonts w:cs="Arial"/>
          <w:b/>
          <w:lang w:val="ru-RU" w:eastAsia="zh-CN"/>
        </w:rPr>
      </w:pPr>
    </w:p>
    <w:p w14:paraId="357BBEB5" w14:textId="77777777" w:rsidR="00D60561" w:rsidRDefault="00D60561" w:rsidP="00101AEA">
      <w:pPr>
        <w:spacing w:before="0"/>
        <w:rPr>
          <w:rFonts w:cs="Arial"/>
          <w:b/>
          <w:lang w:val="ru-RU" w:eastAsia="zh-CN"/>
        </w:rPr>
      </w:pPr>
    </w:p>
    <w:p w14:paraId="674FED62" w14:textId="77777777" w:rsidR="00D60561" w:rsidRDefault="00D60561" w:rsidP="00101AEA">
      <w:pPr>
        <w:spacing w:before="0"/>
        <w:rPr>
          <w:rFonts w:cs="Arial"/>
          <w:b/>
          <w:lang w:val="ru-RU" w:eastAsia="zh-CN"/>
        </w:rPr>
      </w:pPr>
    </w:p>
    <w:p w14:paraId="0052BB52" w14:textId="77777777" w:rsidR="00D60561" w:rsidRDefault="00D60561" w:rsidP="00101AEA">
      <w:pPr>
        <w:spacing w:before="0"/>
        <w:rPr>
          <w:rFonts w:cs="Arial"/>
          <w:b/>
          <w:lang w:val="ru-RU" w:eastAsia="zh-CN"/>
        </w:rPr>
      </w:pPr>
    </w:p>
    <w:p w14:paraId="00E8EFCA" w14:textId="77777777" w:rsidR="00D60561" w:rsidRDefault="00D60561" w:rsidP="00101AEA">
      <w:pPr>
        <w:spacing w:before="0"/>
        <w:rPr>
          <w:rFonts w:cs="Arial"/>
          <w:b/>
          <w:lang w:val="ru-RU" w:eastAsia="zh-CN"/>
        </w:rPr>
      </w:pPr>
    </w:p>
    <w:p w14:paraId="18562D9C" w14:textId="50EE5A02" w:rsidR="005F7DF1" w:rsidRPr="00CD73CE" w:rsidRDefault="005F7DF1" w:rsidP="00541F8A">
      <w:pPr>
        <w:pStyle w:val="Heading10"/>
        <w:ind w:left="0" w:firstLine="0"/>
        <w:jc w:val="both"/>
        <w:rPr>
          <w:rFonts w:cs="Arial"/>
        </w:rPr>
      </w:pPr>
      <w:r w:rsidRPr="00CD73CE">
        <w:rPr>
          <w:rFonts w:cs="Arial"/>
          <w:lang w:val="sr-Cyrl-RS"/>
        </w:rPr>
        <w:lastRenderedPageBreak/>
        <w:t>3.</w:t>
      </w:r>
      <w:r>
        <w:rPr>
          <w:rFonts w:cs="Arial"/>
          <w:lang w:val="sr-Cyrl-RS"/>
        </w:rPr>
        <w:t xml:space="preserve">2. </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sidR="00C827A0">
        <w:rPr>
          <w:rFonts w:cs="Arial"/>
          <w:lang w:val="sr-Cyrl-RS"/>
        </w:rPr>
        <w:t xml:space="preserve">– Партија 2: </w:t>
      </w:r>
      <w:r w:rsidR="00C954DA" w:rsidRPr="00504EA6">
        <w:rPr>
          <w:rFonts w:eastAsia="Arial" w:cs="Arial"/>
          <w:color w:val="000000"/>
        </w:rPr>
        <w:t>Апарати за заваривање</w:t>
      </w:r>
    </w:p>
    <w:p w14:paraId="3D20868C" w14:textId="77777777" w:rsidR="005F7DF1" w:rsidRPr="00CD73CE" w:rsidRDefault="005F7DF1" w:rsidP="005F7DF1">
      <w:pPr>
        <w:rPr>
          <w:rFonts w:cs="Arial"/>
          <w:b/>
          <w:lang w:val="sr-Cyrl-RS"/>
        </w:rPr>
      </w:pPr>
      <w:r w:rsidRPr="00CD73CE">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23D690A3" w14:textId="1D0B60F7" w:rsidR="005F7DF1" w:rsidRDefault="005F7DF1" w:rsidP="005F7DF1">
      <w:pPr>
        <w:pStyle w:val="Heading10"/>
        <w:ind w:left="0" w:firstLine="0"/>
        <w:jc w:val="both"/>
        <w:rPr>
          <w:rFonts w:cs="Arial"/>
          <w:lang w:val="sr-Cyrl-RS"/>
        </w:rPr>
      </w:pPr>
      <w:r w:rsidRPr="00CD73CE">
        <w:rPr>
          <w:rFonts w:cs="Arial"/>
          <w:lang w:val="sr-Cyrl-RS"/>
        </w:rPr>
        <w:t>3.</w:t>
      </w:r>
      <w:r>
        <w:rPr>
          <w:rFonts w:cs="Arial"/>
          <w:lang w:val="sr-Cyrl-RS"/>
        </w:rPr>
        <w:t>2.</w:t>
      </w:r>
      <w:r w:rsidRPr="00CD73CE">
        <w:rPr>
          <w:rFonts w:cs="Arial"/>
          <w:lang w:val="sr-Cyrl-RS"/>
        </w:rPr>
        <w:t>1. Врста и количина добара</w:t>
      </w:r>
      <w:r>
        <w:rPr>
          <w:rFonts w:cs="Arial"/>
          <w:lang w:val="sr-Cyrl-RS"/>
        </w:rPr>
        <w:t xml:space="preserve"> </w:t>
      </w:r>
    </w:p>
    <w:tbl>
      <w:tblPr>
        <w:tblW w:w="9067" w:type="dxa"/>
        <w:tblInd w:w="108" w:type="dxa"/>
        <w:tblLook w:val="04A0" w:firstRow="1" w:lastRow="0" w:firstColumn="1" w:lastColumn="0" w:noHBand="0" w:noVBand="1"/>
      </w:tblPr>
      <w:tblGrid>
        <w:gridCol w:w="851"/>
        <w:gridCol w:w="839"/>
        <w:gridCol w:w="5398"/>
        <w:gridCol w:w="519"/>
        <w:gridCol w:w="1460"/>
      </w:tblGrid>
      <w:tr w:rsidR="00BD40DC" w:rsidRPr="00BD40DC" w14:paraId="11D5C4BF" w14:textId="77777777" w:rsidTr="00BD40DC">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2295A4AA" w14:textId="77777777" w:rsidR="00BD40DC" w:rsidRPr="00BD40DC" w:rsidRDefault="00BD40DC" w:rsidP="00BD40DC">
            <w:pPr>
              <w:spacing w:before="0"/>
              <w:jc w:val="left"/>
              <w:rPr>
                <w:rFonts w:ascii="Tahoma" w:hAnsi="Tahoma" w:cs="Tahoma"/>
                <w:b/>
                <w:bCs/>
                <w:color w:val="000000"/>
                <w:sz w:val="16"/>
                <w:szCs w:val="16"/>
                <w:lang w:val="sr-Latn-RS" w:eastAsia="sr-Latn-RS"/>
              </w:rPr>
            </w:pPr>
            <w:r w:rsidRPr="00BD40DC">
              <w:rPr>
                <w:rFonts w:ascii="Tahoma" w:hAnsi="Tahoma" w:cs="Tahoma"/>
                <w:b/>
                <w:bCs/>
                <w:color w:val="000000"/>
                <w:sz w:val="16"/>
                <w:szCs w:val="16"/>
                <w:lang w:val="sr-Latn-RS" w:eastAsia="sr-Latn-RS"/>
              </w:rPr>
              <w:t>Pozicija</w:t>
            </w:r>
          </w:p>
        </w:tc>
        <w:tc>
          <w:tcPr>
            <w:tcW w:w="839" w:type="dxa"/>
            <w:tcBorders>
              <w:top w:val="single" w:sz="4" w:space="0" w:color="auto"/>
              <w:left w:val="nil"/>
              <w:bottom w:val="single" w:sz="4" w:space="0" w:color="auto"/>
              <w:right w:val="single" w:sz="4" w:space="0" w:color="auto"/>
            </w:tcBorders>
            <w:shd w:val="clear" w:color="000000" w:fill="EAEAEA"/>
            <w:noWrap/>
            <w:vAlign w:val="bottom"/>
            <w:hideMark/>
          </w:tcPr>
          <w:p w14:paraId="61DAE460" w14:textId="77777777" w:rsidR="00BD40DC" w:rsidRPr="00BD40DC" w:rsidRDefault="00BD40DC" w:rsidP="00BD40DC">
            <w:pPr>
              <w:spacing w:before="0"/>
              <w:jc w:val="left"/>
              <w:rPr>
                <w:rFonts w:ascii="Tahoma" w:hAnsi="Tahoma" w:cs="Tahoma"/>
                <w:b/>
                <w:bCs/>
                <w:color w:val="000000"/>
                <w:sz w:val="16"/>
                <w:szCs w:val="16"/>
                <w:lang w:val="sr-Latn-RS" w:eastAsia="sr-Latn-RS"/>
              </w:rPr>
            </w:pPr>
            <w:r w:rsidRPr="00BD40DC">
              <w:rPr>
                <w:rFonts w:ascii="Tahoma" w:hAnsi="Tahoma" w:cs="Tahoma"/>
                <w:b/>
                <w:bCs/>
                <w:color w:val="000000"/>
                <w:sz w:val="16"/>
                <w:szCs w:val="16"/>
                <w:lang w:val="sr-Latn-RS" w:eastAsia="sr-Latn-RS"/>
              </w:rPr>
              <w:t>Šifra</w:t>
            </w:r>
          </w:p>
        </w:tc>
        <w:tc>
          <w:tcPr>
            <w:tcW w:w="5398" w:type="dxa"/>
            <w:tcBorders>
              <w:top w:val="single" w:sz="4" w:space="0" w:color="auto"/>
              <w:left w:val="nil"/>
              <w:bottom w:val="single" w:sz="4" w:space="0" w:color="auto"/>
              <w:right w:val="single" w:sz="4" w:space="0" w:color="auto"/>
            </w:tcBorders>
            <w:shd w:val="clear" w:color="000000" w:fill="EAEAEA"/>
            <w:noWrap/>
            <w:vAlign w:val="bottom"/>
            <w:hideMark/>
          </w:tcPr>
          <w:p w14:paraId="25780FD1" w14:textId="77777777" w:rsidR="00BD40DC" w:rsidRPr="00BD40DC" w:rsidRDefault="00BD40DC" w:rsidP="00BD40DC">
            <w:pPr>
              <w:spacing w:before="0"/>
              <w:jc w:val="left"/>
              <w:rPr>
                <w:rFonts w:ascii="Tahoma" w:hAnsi="Tahoma" w:cs="Tahoma"/>
                <w:b/>
                <w:bCs/>
                <w:color w:val="000000"/>
                <w:sz w:val="16"/>
                <w:szCs w:val="16"/>
                <w:lang w:val="sr-Latn-RS" w:eastAsia="sr-Latn-RS"/>
              </w:rPr>
            </w:pPr>
            <w:r w:rsidRPr="00BD40DC">
              <w:rPr>
                <w:rFonts w:ascii="Tahoma" w:hAnsi="Tahoma" w:cs="Tahoma"/>
                <w:b/>
                <w:bCs/>
                <w:color w:val="000000"/>
                <w:sz w:val="16"/>
                <w:szCs w:val="16"/>
                <w:lang w:val="sr-Latn-RS" w:eastAsia="sr-Latn-RS"/>
              </w:rPr>
              <w:t>Naziv proizvoda</w:t>
            </w:r>
          </w:p>
        </w:tc>
        <w:tc>
          <w:tcPr>
            <w:tcW w:w="519" w:type="dxa"/>
            <w:tcBorders>
              <w:top w:val="single" w:sz="4" w:space="0" w:color="auto"/>
              <w:left w:val="nil"/>
              <w:bottom w:val="single" w:sz="4" w:space="0" w:color="auto"/>
              <w:right w:val="single" w:sz="4" w:space="0" w:color="auto"/>
            </w:tcBorders>
            <w:shd w:val="clear" w:color="000000" w:fill="EAEAEA"/>
            <w:noWrap/>
            <w:vAlign w:val="bottom"/>
            <w:hideMark/>
          </w:tcPr>
          <w:p w14:paraId="0A038FB5" w14:textId="77777777" w:rsidR="00BD40DC" w:rsidRPr="00BD40DC" w:rsidRDefault="00BD40DC" w:rsidP="00BD40DC">
            <w:pPr>
              <w:spacing w:before="0"/>
              <w:jc w:val="left"/>
              <w:rPr>
                <w:rFonts w:ascii="Tahoma" w:hAnsi="Tahoma" w:cs="Tahoma"/>
                <w:b/>
                <w:bCs/>
                <w:color w:val="000000"/>
                <w:sz w:val="16"/>
                <w:szCs w:val="16"/>
                <w:lang w:val="sr-Latn-RS" w:eastAsia="sr-Latn-RS"/>
              </w:rPr>
            </w:pPr>
            <w:r w:rsidRPr="00BD40DC">
              <w:rPr>
                <w:rFonts w:ascii="Tahoma" w:hAnsi="Tahoma" w:cs="Tahoma"/>
                <w:b/>
                <w:bCs/>
                <w:color w:val="000000"/>
                <w:sz w:val="16"/>
                <w:szCs w:val="16"/>
                <w:lang w:val="sr-Latn-RS" w:eastAsia="sr-Latn-RS"/>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14:paraId="45ACD0DF" w14:textId="77777777" w:rsidR="00BD40DC" w:rsidRPr="00BD40DC" w:rsidRDefault="00BD40DC" w:rsidP="00BD40DC">
            <w:pPr>
              <w:spacing w:before="0"/>
              <w:jc w:val="left"/>
              <w:rPr>
                <w:rFonts w:ascii="Tahoma" w:hAnsi="Tahoma" w:cs="Tahoma"/>
                <w:b/>
                <w:bCs/>
                <w:color w:val="000000"/>
                <w:sz w:val="16"/>
                <w:szCs w:val="16"/>
                <w:lang w:val="sr-Latn-RS" w:eastAsia="sr-Latn-RS"/>
              </w:rPr>
            </w:pPr>
            <w:r w:rsidRPr="00BD40DC">
              <w:rPr>
                <w:rFonts w:ascii="Tahoma" w:hAnsi="Tahoma" w:cs="Tahoma"/>
                <w:b/>
                <w:bCs/>
                <w:color w:val="000000"/>
                <w:sz w:val="16"/>
                <w:szCs w:val="16"/>
                <w:lang w:val="sr-Latn-RS" w:eastAsia="sr-Latn-RS"/>
              </w:rPr>
              <w:t>Ukupna količina</w:t>
            </w:r>
          </w:p>
        </w:tc>
      </w:tr>
      <w:tr w:rsidR="00BD40DC" w:rsidRPr="00BD40DC" w14:paraId="157A9054" w14:textId="77777777" w:rsidTr="00BD40DC">
        <w:trPr>
          <w:trHeight w:val="6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E97CAC" w14:textId="77777777" w:rsidR="00BD40DC" w:rsidRPr="00BD40DC" w:rsidRDefault="00BD40DC" w:rsidP="00BD40DC">
            <w:pPr>
              <w:spacing w:before="0"/>
              <w:jc w:val="right"/>
              <w:rPr>
                <w:rFonts w:cs="Arial"/>
                <w:color w:val="000000"/>
                <w:sz w:val="16"/>
                <w:szCs w:val="16"/>
                <w:lang w:val="sr-Latn-RS" w:eastAsia="sr-Latn-RS"/>
              </w:rPr>
            </w:pPr>
            <w:r w:rsidRPr="00BD40DC">
              <w:rPr>
                <w:rFonts w:cs="Arial"/>
                <w:color w:val="000000"/>
                <w:sz w:val="16"/>
                <w:szCs w:val="16"/>
                <w:lang w:val="sr-Latn-RS" w:eastAsia="sr-Latn-RS"/>
              </w:rPr>
              <w:t xml:space="preserve">1 </w:t>
            </w:r>
          </w:p>
        </w:tc>
        <w:tc>
          <w:tcPr>
            <w:tcW w:w="839" w:type="dxa"/>
            <w:tcBorders>
              <w:top w:val="nil"/>
              <w:left w:val="nil"/>
              <w:bottom w:val="single" w:sz="4" w:space="0" w:color="auto"/>
              <w:right w:val="single" w:sz="4" w:space="0" w:color="auto"/>
            </w:tcBorders>
            <w:shd w:val="clear" w:color="auto" w:fill="auto"/>
            <w:noWrap/>
            <w:vAlign w:val="bottom"/>
            <w:hideMark/>
          </w:tcPr>
          <w:p w14:paraId="2860AF8C" w14:textId="77777777" w:rsidR="00BD40DC" w:rsidRPr="00BD40DC" w:rsidRDefault="00BD40DC" w:rsidP="00BD40DC">
            <w:pPr>
              <w:spacing w:before="0"/>
              <w:jc w:val="right"/>
              <w:rPr>
                <w:rFonts w:cs="Arial"/>
                <w:color w:val="000000"/>
                <w:sz w:val="16"/>
                <w:szCs w:val="16"/>
                <w:lang w:val="sr-Latn-RS" w:eastAsia="sr-Latn-RS"/>
              </w:rPr>
            </w:pPr>
            <w:r w:rsidRPr="00BD40DC">
              <w:rPr>
                <w:rFonts w:cs="Arial"/>
                <w:color w:val="000000"/>
                <w:sz w:val="16"/>
                <w:szCs w:val="16"/>
                <w:lang w:val="sr-Latn-RS" w:eastAsia="sr-Latn-RS"/>
              </w:rPr>
              <w:t xml:space="preserve">1616900 </w:t>
            </w:r>
          </w:p>
        </w:tc>
        <w:tc>
          <w:tcPr>
            <w:tcW w:w="5398" w:type="dxa"/>
            <w:tcBorders>
              <w:top w:val="nil"/>
              <w:left w:val="nil"/>
              <w:bottom w:val="single" w:sz="4" w:space="0" w:color="auto"/>
              <w:right w:val="single" w:sz="4" w:space="0" w:color="auto"/>
            </w:tcBorders>
            <w:shd w:val="clear" w:color="auto" w:fill="auto"/>
            <w:vAlign w:val="bottom"/>
            <w:hideMark/>
          </w:tcPr>
          <w:p w14:paraId="203B5844" w14:textId="77777777" w:rsidR="00BD40DC" w:rsidRPr="00BD40DC" w:rsidRDefault="00BD40DC" w:rsidP="00BD40DC">
            <w:pPr>
              <w:spacing w:before="0"/>
              <w:jc w:val="left"/>
              <w:rPr>
                <w:rFonts w:cs="Arial"/>
                <w:color w:val="000000"/>
                <w:sz w:val="16"/>
                <w:szCs w:val="16"/>
                <w:lang w:val="sr-Latn-RS" w:eastAsia="sr-Latn-RS"/>
              </w:rPr>
            </w:pPr>
            <w:r w:rsidRPr="00BD40DC">
              <w:rPr>
                <w:rFonts w:cs="Arial"/>
                <w:color w:val="000000"/>
                <w:sz w:val="16"/>
                <w:szCs w:val="16"/>
                <w:lang w:val="sr-Latn-RS" w:eastAsia="sr-Latn-RS"/>
              </w:rPr>
              <w:t>APARAT ZA VARENJE 220W 380V SRPS EN 60974-12:2012 125-160AH</w:t>
            </w:r>
          </w:p>
        </w:tc>
        <w:tc>
          <w:tcPr>
            <w:tcW w:w="519" w:type="dxa"/>
            <w:tcBorders>
              <w:top w:val="nil"/>
              <w:left w:val="nil"/>
              <w:bottom w:val="single" w:sz="4" w:space="0" w:color="auto"/>
              <w:right w:val="single" w:sz="4" w:space="0" w:color="auto"/>
            </w:tcBorders>
            <w:shd w:val="clear" w:color="auto" w:fill="auto"/>
            <w:noWrap/>
            <w:vAlign w:val="bottom"/>
            <w:hideMark/>
          </w:tcPr>
          <w:p w14:paraId="1FB5EA58" w14:textId="77777777" w:rsidR="00BD40DC" w:rsidRPr="00BD40DC" w:rsidRDefault="00BD40DC" w:rsidP="00BD40DC">
            <w:pPr>
              <w:spacing w:before="0"/>
              <w:jc w:val="left"/>
              <w:rPr>
                <w:rFonts w:cs="Arial"/>
                <w:color w:val="000000"/>
                <w:sz w:val="16"/>
                <w:szCs w:val="16"/>
                <w:lang w:val="sr-Latn-RS" w:eastAsia="sr-Latn-RS"/>
              </w:rPr>
            </w:pPr>
            <w:r w:rsidRPr="00BD40DC">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20EBE9F1" w14:textId="77777777" w:rsidR="00BD40DC" w:rsidRPr="00BD40DC" w:rsidRDefault="00BD40DC" w:rsidP="00BD40DC">
            <w:pPr>
              <w:spacing w:before="0"/>
              <w:jc w:val="right"/>
              <w:rPr>
                <w:rFonts w:cs="Arial"/>
                <w:color w:val="000000"/>
                <w:sz w:val="16"/>
                <w:szCs w:val="16"/>
                <w:lang w:val="sr-Latn-RS" w:eastAsia="sr-Latn-RS"/>
              </w:rPr>
            </w:pPr>
            <w:r w:rsidRPr="00BD40DC">
              <w:rPr>
                <w:rFonts w:cs="Arial"/>
                <w:color w:val="000000"/>
                <w:sz w:val="16"/>
                <w:szCs w:val="16"/>
                <w:lang w:val="sr-Latn-RS" w:eastAsia="sr-Latn-RS"/>
              </w:rPr>
              <w:t xml:space="preserve">1 </w:t>
            </w:r>
          </w:p>
        </w:tc>
      </w:tr>
      <w:tr w:rsidR="00BD40DC" w:rsidRPr="00BD40DC" w14:paraId="6D7DF167" w14:textId="77777777" w:rsidTr="00BD40D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9FFAED3" w14:textId="77777777" w:rsidR="00BD40DC" w:rsidRPr="00BD40DC" w:rsidRDefault="00BD40DC" w:rsidP="00BD40DC">
            <w:pPr>
              <w:spacing w:before="0"/>
              <w:jc w:val="right"/>
              <w:rPr>
                <w:rFonts w:cs="Arial"/>
                <w:color w:val="000000"/>
                <w:sz w:val="16"/>
                <w:szCs w:val="16"/>
                <w:lang w:val="sr-Latn-RS" w:eastAsia="sr-Latn-RS"/>
              </w:rPr>
            </w:pPr>
            <w:r w:rsidRPr="00BD40DC">
              <w:rPr>
                <w:rFonts w:cs="Arial"/>
                <w:color w:val="000000"/>
                <w:sz w:val="16"/>
                <w:szCs w:val="16"/>
                <w:lang w:val="sr-Latn-RS" w:eastAsia="sr-Latn-RS"/>
              </w:rPr>
              <w:t xml:space="preserve">2 </w:t>
            </w:r>
          </w:p>
        </w:tc>
        <w:tc>
          <w:tcPr>
            <w:tcW w:w="839" w:type="dxa"/>
            <w:tcBorders>
              <w:top w:val="nil"/>
              <w:left w:val="nil"/>
              <w:bottom w:val="single" w:sz="4" w:space="0" w:color="auto"/>
              <w:right w:val="single" w:sz="4" w:space="0" w:color="auto"/>
            </w:tcBorders>
            <w:shd w:val="clear" w:color="auto" w:fill="auto"/>
            <w:noWrap/>
            <w:vAlign w:val="bottom"/>
            <w:hideMark/>
          </w:tcPr>
          <w:p w14:paraId="00E292FF" w14:textId="77777777" w:rsidR="00BD40DC" w:rsidRPr="00BD40DC" w:rsidRDefault="00BD40DC" w:rsidP="00BD40DC">
            <w:pPr>
              <w:spacing w:before="0"/>
              <w:jc w:val="right"/>
              <w:rPr>
                <w:rFonts w:cs="Arial"/>
                <w:color w:val="000000"/>
                <w:sz w:val="16"/>
                <w:szCs w:val="16"/>
                <w:lang w:val="sr-Latn-RS" w:eastAsia="sr-Latn-RS"/>
              </w:rPr>
            </w:pPr>
            <w:r w:rsidRPr="00BD40DC">
              <w:rPr>
                <w:rFonts w:cs="Arial"/>
                <w:color w:val="000000"/>
                <w:sz w:val="16"/>
                <w:szCs w:val="16"/>
                <w:lang w:val="sr-Latn-RS" w:eastAsia="sr-Latn-RS"/>
              </w:rPr>
              <w:t xml:space="preserve">1616773 </w:t>
            </w:r>
          </w:p>
        </w:tc>
        <w:tc>
          <w:tcPr>
            <w:tcW w:w="5398" w:type="dxa"/>
            <w:tcBorders>
              <w:top w:val="nil"/>
              <w:left w:val="nil"/>
              <w:bottom w:val="single" w:sz="4" w:space="0" w:color="auto"/>
              <w:right w:val="single" w:sz="4" w:space="0" w:color="auto"/>
            </w:tcBorders>
            <w:shd w:val="clear" w:color="auto" w:fill="auto"/>
            <w:noWrap/>
            <w:vAlign w:val="bottom"/>
            <w:hideMark/>
          </w:tcPr>
          <w:p w14:paraId="0F2DF8E9" w14:textId="77777777" w:rsidR="00BD40DC" w:rsidRPr="00BD40DC" w:rsidRDefault="00BD40DC" w:rsidP="00BD40DC">
            <w:pPr>
              <w:spacing w:before="0"/>
              <w:jc w:val="left"/>
              <w:rPr>
                <w:rFonts w:cs="Arial"/>
                <w:color w:val="000000"/>
                <w:sz w:val="16"/>
                <w:szCs w:val="16"/>
                <w:lang w:val="sr-Latn-RS" w:eastAsia="sr-Latn-RS"/>
              </w:rPr>
            </w:pPr>
            <w:r w:rsidRPr="00BD40DC">
              <w:rPr>
                <w:rFonts w:cs="Arial"/>
                <w:color w:val="000000"/>
                <w:sz w:val="16"/>
                <w:szCs w:val="16"/>
                <w:lang w:val="sr-Latn-RS" w:eastAsia="sr-Latn-RS"/>
              </w:rPr>
              <w:t>APARAT ZA VARENJE INVERTOR 150A DO 300A 220W 380V</w:t>
            </w:r>
          </w:p>
        </w:tc>
        <w:tc>
          <w:tcPr>
            <w:tcW w:w="519" w:type="dxa"/>
            <w:tcBorders>
              <w:top w:val="nil"/>
              <w:left w:val="nil"/>
              <w:bottom w:val="single" w:sz="4" w:space="0" w:color="auto"/>
              <w:right w:val="single" w:sz="4" w:space="0" w:color="auto"/>
            </w:tcBorders>
            <w:shd w:val="clear" w:color="auto" w:fill="auto"/>
            <w:noWrap/>
            <w:vAlign w:val="bottom"/>
            <w:hideMark/>
          </w:tcPr>
          <w:p w14:paraId="71B2C5EE" w14:textId="77777777" w:rsidR="00BD40DC" w:rsidRPr="00BD40DC" w:rsidRDefault="00BD40DC" w:rsidP="00BD40DC">
            <w:pPr>
              <w:spacing w:before="0"/>
              <w:jc w:val="left"/>
              <w:rPr>
                <w:rFonts w:cs="Arial"/>
                <w:color w:val="000000"/>
                <w:sz w:val="16"/>
                <w:szCs w:val="16"/>
                <w:lang w:val="sr-Latn-RS" w:eastAsia="sr-Latn-RS"/>
              </w:rPr>
            </w:pPr>
            <w:r w:rsidRPr="00BD40DC">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72602525" w14:textId="77777777" w:rsidR="00BD40DC" w:rsidRPr="00BD40DC" w:rsidRDefault="00BD40DC" w:rsidP="00BD40DC">
            <w:pPr>
              <w:spacing w:before="0"/>
              <w:jc w:val="right"/>
              <w:rPr>
                <w:rFonts w:cs="Arial"/>
                <w:color w:val="000000"/>
                <w:sz w:val="16"/>
                <w:szCs w:val="16"/>
                <w:lang w:val="sr-Latn-RS" w:eastAsia="sr-Latn-RS"/>
              </w:rPr>
            </w:pPr>
            <w:r w:rsidRPr="00BD40DC">
              <w:rPr>
                <w:rFonts w:cs="Arial"/>
                <w:color w:val="000000"/>
                <w:sz w:val="16"/>
                <w:szCs w:val="16"/>
                <w:lang w:val="sr-Latn-RS" w:eastAsia="sr-Latn-RS"/>
              </w:rPr>
              <w:t xml:space="preserve">4 </w:t>
            </w:r>
          </w:p>
        </w:tc>
      </w:tr>
      <w:tr w:rsidR="00BD40DC" w:rsidRPr="00BD40DC" w14:paraId="28FE4778" w14:textId="77777777" w:rsidTr="00BD40D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3A2EB17" w14:textId="77777777" w:rsidR="00BD40DC" w:rsidRPr="00BD40DC" w:rsidRDefault="00BD40DC" w:rsidP="00BD40DC">
            <w:pPr>
              <w:spacing w:before="0"/>
              <w:jc w:val="right"/>
              <w:rPr>
                <w:rFonts w:cs="Arial"/>
                <w:color w:val="000000"/>
                <w:sz w:val="16"/>
                <w:szCs w:val="16"/>
                <w:lang w:val="sr-Latn-RS" w:eastAsia="sr-Latn-RS"/>
              </w:rPr>
            </w:pPr>
            <w:r w:rsidRPr="00BD40DC">
              <w:rPr>
                <w:rFonts w:cs="Arial"/>
                <w:color w:val="000000"/>
                <w:sz w:val="16"/>
                <w:szCs w:val="16"/>
                <w:lang w:val="sr-Latn-RS" w:eastAsia="sr-Latn-RS"/>
              </w:rPr>
              <w:t xml:space="preserve">3 </w:t>
            </w:r>
          </w:p>
        </w:tc>
        <w:tc>
          <w:tcPr>
            <w:tcW w:w="839" w:type="dxa"/>
            <w:tcBorders>
              <w:top w:val="nil"/>
              <w:left w:val="nil"/>
              <w:bottom w:val="single" w:sz="4" w:space="0" w:color="auto"/>
              <w:right w:val="single" w:sz="4" w:space="0" w:color="auto"/>
            </w:tcBorders>
            <w:shd w:val="clear" w:color="auto" w:fill="auto"/>
            <w:noWrap/>
            <w:vAlign w:val="bottom"/>
            <w:hideMark/>
          </w:tcPr>
          <w:p w14:paraId="6C218FC5" w14:textId="77777777" w:rsidR="00BD40DC" w:rsidRPr="00BD40DC" w:rsidRDefault="00BD40DC" w:rsidP="00BD40DC">
            <w:pPr>
              <w:spacing w:before="0"/>
              <w:jc w:val="right"/>
              <w:rPr>
                <w:rFonts w:cs="Arial"/>
                <w:color w:val="000000"/>
                <w:sz w:val="16"/>
                <w:szCs w:val="16"/>
                <w:lang w:val="sr-Latn-RS" w:eastAsia="sr-Latn-RS"/>
              </w:rPr>
            </w:pPr>
            <w:r w:rsidRPr="00BD40DC">
              <w:rPr>
                <w:rFonts w:cs="Arial"/>
                <w:color w:val="000000"/>
                <w:sz w:val="16"/>
                <w:szCs w:val="16"/>
                <w:lang w:val="sr-Latn-RS" w:eastAsia="sr-Latn-RS"/>
              </w:rPr>
              <w:t xml:space="preserve">693499 </w:t>
            </w:r>
          </w:p>
        </w:tc>
        <w:tc>
          <w:tcPr>
            <w:tcW w:w="5398" w:type="dxa"/>
            <w:tcBorders>
              <w:top w:val="nil"/>
              <w:left w:val="nil"/>
              <w:bottom w:val="single" w:sz="4" w:space="0" w:color="auto"/>
              <w:right w:val="single" w:sz="4" w:space="0" w:color="auto"/>
            </w:tcBorders>
            <w:shd w:val="clear" w:color="auto" w:fill="auto"/>
            <w:noWrap/>
            <w:vAlign w:val="bottom"/>
            <w:hideMark/>
          </w:tcPr>
          <w:p w14:paraId="5E955E2B" w14:textId="77777777" w:rsidR="00BD40DC" w:rsidRPr="00BD40DC" w:rsidRDefault="00BD40DC" w:rsidP="00BD40DC">
            <w:pPr>
              <w:spacing w:before="0"/>
              <w:jc w:val="left"/>
              <w:rPr>
                <w:rFonts w:cs="Arial"/>
                <w:color w:val="000000"/>
                <w:sz w:val="16"/>
                <w:szCs w:val="16"/>
                <w:lang w:val="sr-Latn-RS" w:eastAsia="sr-Latn-RS"/>
              </w:rPr>
            </w:pPr>
            <w:r w:rsidRPr="00BD40DC">
              <w:rPr>
                <w:rFonts w:cs="Arial"/>
                <w:color w:val="000000"/>
                <w:sz w:val="16"/>
                <w:szCs w:val="16"/>
                <w:lang w:val="sr-Latn-RS" w:eastAsia="sr-Latn-RS"/>
              </w:rPr>
              <w:t>APARAT ZA VARENJE INVERTOR 150A DO 7KG.</w:t>
            </w:r>
          </w:p>
        </w:tc>
        <w:tc>
          <w:tcPr>
            <w:tcW w:w="519" w:type="dxa"/>
            <w:tcBorders>
              <w:top w:val="nil"/>
              <w:left w:val="nil"/>
              <w:bottom w:val="single" w:sz="4" w:space="0" w:color="auto"/>
              <w:right w:val="single" w:sz="4" w:space="0" w:color="auto"/>
            </w:tcBorders>
            <w:shd w:val="clear" w:color="auto" w:fill="auto"/>
            <w:noWrap/>
            <w:vAlign w:val="bottom"/>
            <w:hideMark/>
          </w:tcPr>
          <w:p w14:paraId="234A7D27" w14:textId="77777777" w:rsidR="00BD40DC" w:rsidRPr="00BD40DC" w:rsidRDefault="00BD40DC" w:rsidP="00BD40DC">
            <w:pPr>
              <w:spacing w:before="0"/>
              <w:jc w:val="left"/>
              <w:rPr>
                <w:rFonts w:cs="Arial"/>
                <w:color w:val="000000"/>
                <w:sz w:val="16"/>
                <w:szCs w:val="16"/>
                <w:lang w:val="sr-Latn-RS" w:eastAsia="sr-Latn-RS"/>
              </w:rPr>
            </w:pPr>
            <w:r w:rsidRPr="00BD40DC">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7BAFF95C" w14:textId="77777777" w:rsidR="00BD40DC" w:rsidRPr="00BD40DC" w:rsidRDefault="00BD40DC" w:rsidP="00BD40DC">
            <w:pPr>
              <w:spacing w:before="0"/>
              <w:jc w:val="right"/>
              <w:rPr>
                <w:rFonts w:cs="Arial"/>
                <w:color w:val="000000"/>
                <w:sz w:val="16"/>
                <w:szCs w:val="16"/>
                <w:lang w:val="sr-Latn-RS" w:eastAsia="sr-Latn-RS"/>
              </w:rPr>
            </w:pPr>
            <w:r w:rsidRPr="00BD40DC">
              <w:rPr>
                <w:rFonts w:cs="Arial"/>
                <w:color w:val="000000"/>
                <w:sz w:val="16"/>
                <w:szCs w:val="16"/>
                <w:lang w:val="sr-Latn-RS" w:eastAsia="sr-Latn-RS"/>
              </w:rPr>
              <w:t xml:space="preserve">6 </w:t>
            </w:r>
          </w:p>
        </w:tc>
      </w:tr>
      <w:tr w:rsidR="00BD40DC" w:rsidRPr="00BD40DC" w14:paraId="4C9FFB01" w14:textId="77777777" w:rsidTr="00BD40D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08829D" w14:textId="77777777" w:rsidR="00BD40DC" w:rsidRPr="00BD40DC" w:rsidRDefault="00BD40DC" w:rsidP="00BD40DC">
            <w:pPr>
              <w:spacing w:before="0"/>
              <w:jc w:val="right"/>
              <w:rPr>
                <w:rFonts w:cs="Arial"/>
                <w:color w:val="000000"/>
                <w:sz w:val="16"/>
                <w:szCs w:val="16"/>
                <w:lang w:val="sr-Latn-RS" w:eastAsia="sr-Latn-RS"/>
              </w:rPr>
            </w:pPr>
            <w:r w:rsidRPr="00BD40DC">
              <w:rPr>
                <w:rFonts w:cs="Arial"/>
                <w:color w:val="000000"/>
                <w:sz w:val="16"/>
                <w:szCs w:val="16"/>
                <w:lang w:val="sr-Latn-RS" w:eastAsia="sr-Latn-RS"/>
              </w:rPr>
              <w:t xml:space="preserve">4 </w:t>
            </w:r>
          </w:p>
        </w:tc>
        <w:tc>
          <w:tcPr>
            <w:tcW w:w="839" w:type="dxa"/>
            <w:tcBorders>
              <w:top w:val="nil"/>
              <w:left w:val="nil"/>
              <w:bottom w:val="single" w:sz="4" w:space="0" w:color="auto"/>
              <w:right w:val="single" w:sz="4" w:space="0" w:color="auto"/>
            </w:tcBorders>
            <w:shd w:val="clear" w:color="auto" w:fill="auto"/>
            <w:noWrap/>
            <w:vAlign w:val="bottom"/>
            <w:hideMark/>
          </w:tcPr>
          <w:p w14:paraId="67878777" w14:textId="77777777" w:rsidR="00BD40DC" w:rsidRPr="00BD40DC" w:rsidRDefault="00BD40DC" w:rsidP="00BD40DC">
            <w:pPr>
              <w:spacing w:before="0"/>
              <w:jc w:val="right"/>
              <w:rPr>
                <w:rFonts w:cs="Arial"/>
                <w:color w:val="000000"/>
                <w:sz w:val="16"/>
                <w:szCs w:val="16"/>
                <w:lang w:val="sr-Latn-RS" w:eastAsia="sr-Latn-RS"/>
              </w:rPr>
            </w:pPr>
            <w:r w:rsidRPr="00BD40DC">
              <w:rPr>
                <w:rFonts w:cs="Arial"/>
                <w:color w:val="000000"/>
                <w:sz w:val="16"/>
                <w:szCs w:val="16"/>
                <w:lang w:val="sr-Latn-RS" w:eastAsia="sr-Latn-RS"/>
              </w:rPr>
              <w:t xml:space="preserve">1084046 </w:t>
            </w:r>
          </w:p>
        </w:tc>
        <w:tc>
          <w:tcPr>
            <w:tcW w:w="5398" w:type="dxa"/>
            <w:tcBorders>
              <w:top w:val="nil"/>
              <w:left w:val="nil"/>
              <w:bottom w:val="single" w:sz="4" w:space="0" w:color="auto"/>
              <w:right w:val="single" w:sz="4" w:space="0" w:color="auto"/>
            </w:tcBorders>
            <w:shd w:val="clear" w:color="auto" w:fill="auto"/>
            <w:noWrap/>
            <w:vAlign w:val="bottom"/>
            <w:hideMark/>
          </w:tcPr>
          <w:p w14:paraId="5564D68B" w14:textId="77777777" w:rsidR="00BD40DC" w:rsidRPr="00BD40DC" w:rsidRDefault="00BD40DC" w:rsidP="00BD40DC">
            <w:pPr>
              <w:spacing w:before="0"/>
              <w:jc w:val="left"/>
              <w:rPr>
                <w:rFonts w:cs="Arial"/>
                <w:color w:val="000000"/>
                <w:sz w:val="16"/>
                <w:szCs w:val="16"/>
                <w:lang w:val="sr-Latn-RS" w:eastAsia="sr-Latn-RS"/>
              </w:rPr>
            </w:pPr>
            <w:r w:rsidRPr="00BD40DC">
              <w:rPr>
                <w:rFonts w:cs="Arial"/>
                <w:color w:val="000000"/>
                <w:sz w:val="16"/>
                <w:szCs w:val="16"/>
                <w:lang w:val="sr-Latn-RS" w:eastAsia="sr-Latn-RS"/>
              </w:rPr>
              <w:t>APARAT ZA VARENJE ORIGOARC 150 ESAB</w:t>
            </w:r>
          </w:p>
        </w:tc>
        <w:tc>
          <w:tcPr>
            <w:tcW w:w="519" w:type="dxa"/>
            <w:tcBorders>
              <w:top w:val="nil"/>
              <w:left w:val="nil"/>
              <w:bottom w:val="single" w:sz="4" w:space="0" w:color="auto"/>
              <w:right w:val="single" w:sz="4" w:space="0" w:color="auto"/>
            </w:tcBorders>
            <w:shd w:val="clear" w:color="auto" w:fill="auto"/>
            <w:noWrap/>
            <w:vAlign w:val="bottom"/>
            <w:hideMark/>
          </w:tcPr>
          <w:p w14:paraId="18876512" w14:textId="77777777" w:rsidR="00BD40DC" w:rsidRPr="00BD40DC" w:rsidRDefault="00BD40DC" w:rsidP="00BD40DC">
            <w:pPr>
              <w:spacing w:before="0"/>
              <w:jc w:val="left"/>
              <w:rPr>
                <w:rFonts w:cs="Arial"/>
                <w:color w:val="000000"/>
                <w:sz w:val="16"/>
                <w:szCs w:val="16"/>
                <w:lang w:val="sr-Latn-RS" w:eastAsia="sr-Latn-RS"/>
              </w:rPr>
            </w:pPr>
            <w:r w:rsidRPr="00BD40DC">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1D3D1D76" w14:textId="77777777" w:rsidR="00BD40DC" w:rsidRPr="00BD40DC" w:rsidRDefault="00BD40DC" w:rsidP="00BD40DC">
            <w:pPr>
              <w:spacing w:before="0"/>
              <w:jc w:val="right"/>
              <w:rPr>
                <w:rFonts w:cs="Arial"/>
                <w:color w:val="000000"/>
                <w:sz w:val="16"/>
                <w:szCs w:val="16"/>
                <w:lang w:val="sr-Latn-RS" w:eastAsia="sr-Latn-RS"/>
              </w:rPr>
            </w:pPr>
            <w:r w:rsidRPr="00BD40DC">
              <w:rPr>
                <w:rFonts w:cs="Arial"/>
                <w:color w:val="000000"/>
                <w:sz w:val="16"/>
                <w:szCs w:val="16"/>
                <w:lang w:val="sr-Latn-RS" w:eastAsia="sr-Latn-RS"/>
              </w:rPr>
              <w:t xml:space="preserve">11 </w:t>
            </w:r>
          </w:p>
        </w:tc>
      </w:tr>
      <w:tr w:rsidR="00BD40DC" w:rsidRPr="00BD40DC" w14:paraId="7751641E" w14:textId="77777777" w:rsidTr="00BD40D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06D259D" w14:textId="77777777" w:rsidR="00BD40DC" w:rsidRPr="00BD40DC" w:rsidRDefault="00BD40DC" w:rsidP="00BD40DC">
            <w:pPr>
              <w:spacing w:before="0"/>
              <w:jc w:val="right"/>
              <w:rPr>
                <w:rFonts w:cs="Arial"/>
                <w:color w:val="000000"/>
                <w:sz w:val="16"/>
                <w:szCs w:val="16"/>
                <w:lang w:val="sr-Latn-RS" w:eastAsia="sr-Latn-RS"/>
              </w:rPr>
            </w:pPr>
            <w:r w:rsidRPr="00BD40DC">
              <w:rPr>
                <w:rFonts w:cs="Arial"/>
                <w:color w:val="000000"/>
                <w:sz w:val="16"/>
                <w:szCs w:val="16"/>
                <w:lang w:val="sr-Latn-RS" w:eastAsia="sr-Latn-RS"/>
              </w:rPr>
              <w:t xml:space="preserve">5 </w:t>
            </w:r>
          </w:p>
        </w:tc>
        <w:tc>
          <w:tcPr>
            <w:tcW w:w="839" w:type="dxa"/>
            <w:tcBorders>
              <w:top w:val="nil"/>
              <w:left w:val="nil"/>
              <w:bottom w:val="single" w:sz="4" w:space="0" w:color="auto"/>
              <w:right w:val="single" w:sz="4" w:space="0" w:color="auto"/>
            </w:tcBorders>
            <w:shd w:val="clear" w:color="auto" w:fill="auto"/>
            <w:noWrap/>
            <w:vAlign w:val="bottom"/>
            <w:hideMark/>
          </w:tcPr>
          <w:p w14:paraId="6648C01D" w14:textId="77777777" w:rsidR="00BD40DC" w:rsidRPr="00BD40DC" w:rsidRDefault="00BD40DC" w:rsidP="00BD40DC">
            <w:pPr>
              <w:spacing w:before="0"/>
              <w:jc w:val="right"/>
              <w:rPr>
                <w:rFonts w:cs="Arial"/>
                <w:color w:val="000000"/>
                <w:sz w:val="16"/>
                <w:szCs w:val="16"/>
                <w:lang w:val="sr-Latn-RS" w:eastAsia="sr-Latn-RS"/>
              </w:rPr>
            </w:pPr>
            <w:r w:rsidRPr="00BD40DC">
              <w:rPr>
                <w:rFonts w:cs="Arial"/>
                <w:color w:val="000000"/>
                <w:sz w:val="16"/>
                <w:szCs w:val="16"/>
                <w:lang w:val="sr-Latn-RS" w:eastAsia="sr-Latn-RS"/>
              </w:rPr>
              <w:t xml:space="preserve">1661108 </w:t>
            </w:r>
          </w:p>
        </w:tc>
        <w:tc>
          <w:tcPr>
            <w:tcW w:w="5398" w:type="dxa"/>
            <w:tcBorders>
              <w:top w:val="nil"/>
              <w:left w:val="nil"/>
              <w:bottom w:val="single" w:sz="4" w:space="0" w:color="auto"/>
              <w:right w:val="single" w:sz="4" w:space="0" w:color="auto"/>
            </w:tcBorders>
            <w:shd w:val="clear" w:color="auto" w:fill="auto"/>
            <w:noWrap/>
            <w:vAlign w:val="bottom"/>
            <w:hideMark/>
          </w:tcPr>
          <w:p w14:paraId="0FFF0EB3" w14:textId="77777777" w:rsidR="00BD40DC" w:rsidRPr="00BD40DC" w:rsidRDefault="00BD40DC" w:rsidP="00BD40DC">
            <w:pPr>
              <w:spacing w:before="0"/>
              <w:jc w:val="left"/>
              <w:rPr>
                <w:rFonts w:cs="Arial"/>
                <w:color w:val="000000"/>
                <w:sz w:val="16"/>
                <w:szCs w:val="16"/>
                <w:lang w:val="sr-Latn-RS" w:eastAsia="sr-Latn-RS"/>
              </w:rPr>
            </w:pPr>
            <w:r w:rsidRPr="00BD40DC">
              <w:rPr>
                <w:rFonts w:cs="Arial"/>
                <w:color w:val="000000"/>
                <w:sz w:val="16"/>
                <w:szCs w:val="16"/>
                <w:lang w:val="sr-Latn-RS" w:eastAsia="sr-Latn-RS"/>
              </w:rPr>
              <w:t>APARAT ZA ZAVARIVA. INVERTER REL/TIG MAX 200/250A</w:t>
            </w:r>
          </w:p>
        </w:tc>
        <w:tc>
          <w:tcPr>
            <w:tcW w:w="519" w:type="dxa"/>
            <w:tcBorders>
              <w:top w:val="nil"/>
              <w:left w:val="nil"/>
              <w:bottom w:val="single" w:sz="4" w:space="0" w:color="auto"/>
              <w:right w:val="single" w:sz="4" w:space="0" w:color="auto"/>
            </w:tcBorders>
            <w:shd w:val="clear" w:color="auto" w:fill="auto"/>
            <w:noWrap/>
            <w:vAlign w:val="bottom"/>
            <w:hideMark/>
          </w:tcPr>
          <w:p w14:paraId="46E3ADA9" w14:textId="77777777" w:rsidR="00BD40DC" w:rsidRPr="00BD40DC" w:rsidRDefault="00BD40DC" w:rsidP="00BD40DC">
            <w:pPr>
              <w:spacing w:before="0"/>
              <w:jc w:val="left"/>
              <w:rPr>
                <w:rFonts w:cs="Arial"/>
                <w:color w:val="000000"/>
                <w:sz w:val="16"/>
                <w:szCs w:val="16"/>
                <w:lang w:val="sr-Latn-RS" w:eastAsia="sr-Latn-RS"/>
              </w:rPr>
            </w:pPr>
            <w:r w:rsidRPr="00BD40DC">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278A14EC" w14:textId="77777777" w:rsidR="00BD40DC" w:rsidRPr="00BD40DC" w:rsidRDefault="00BD40DC" w:rsidP="00BD40DC">
            <w:pPr>
              <w:spacing w:before="0"/>
              <w:jc w:val="right"/>
              <w:rPr>
                <w:rFonts w:cs="Arial"/>
                <w:color w:val="000000"/>
                <w:sz w:val="16"/>
                <w:szCs w:val="16"/>
                <w:lang w:val="sr-Latn-RS" w:eastAsia="sr-Latn-RS"/>
              </w:rPr>
            </w:pPr>
            <w:r w:rsidRPr="00BD40DC">
              <w:rPr>
                <w:rFonts w:cs="Arial"/>
                <w:color w:val="000000"/>
                <w:sz w:val="16"/>
                <w:szCs w:val="16"/>
                <w:lang w:val="sr-Latn-RS" w:eastAsia="sr-Latn-RS"/>
              </w:rPr>
              <w:t xml:space="preserve">1 </w:t>
            </w:r>
          </w:p>
        </w:tc>
      </w:tr>
    </w:tbl>
    <w:p w14:paraId="0F9269F2" w14:textId="77777777" w:rsidR="00541F8A" w:rsidRPr="00541F8A" w:rsidRDefault="00541F8A" w:rsidP="00541F8A">
      <w:pPr>
        <w:rPr>
          <w:lang w:val="sr-Cyrl-RS" w:eastAsia="ar-SA"/>
        </w:rPr>
      </w:pPr>
    </w:p>
    <w:p w14:paraId="4F176CF1" w14:textId="17546D14" w:rsidR="009F1CB6" w:rsidRDefault="009F1CB6" w:rsidP="005F7DF1">
      <w:pPr>
        <w:pStyle w:val="Heading10"/>
        <w:ind w:left="0" w:firstLine="0"/>
        <w:jc w:val="both"/>
        <w:rPr>
          <w:rFonts w:cs="Arial"/>
          <w:noProof/>
          <w:lang w:val="sr-Cyrl-RS"/>
        </w:rPr>
      </w:pPr>
      <w:r>
        <w:rPr>
          <w:rFonts w:cs="Arial"/>
        </w:rPr>
        <w:t>3.2.2</w:t>
      </w:r>
      <w:r w:rsidR="00795F99">
        <w:rPr>
          <w:rFonts w:cs="Arial"/>
          <w:lang w:val="sr-Latn-RS"/>
        </w:rPr>
        <w:t>.</w:t>
      </w:r>
      <w:r>
        <w:rPr>
          <w:rFonts w:cs="Arial"/>
        </w:rPr>
        <w:t xml:space="preserve"> </w:t>
      </w:r>
      <w:r w:rsidRPr="00AB001A">
        <w:rPr>
          <w:rFonts w:cs="Arial"/>
          <w:noProof/>
          <w:lang w:val="sr-Cyrl-RS"/>
        </w:rPr>
        <w:t>Квалитет и техничке карактеристике (спецификације)</w:t>
      </w:r>
    </w:p>
    <w:p w14:paraId="023A74DC" w14:textId="77777777" w:rsidR="00FF7791" w:rsidRPr="00B004A7" w:rsidRDefault="00FF7791" w:rsidP="00FF7791">
      <w:pPr>
        <w:pStyle w:val="ListParagraph"/>
        <w:ind w:left="1125"/>
        <w:rPr>
          <w:b/>
          <w:bCs/>
        </w:rPr>
      </w:pPr>
      <w:r w:rsidRPr="00B004A7">
        <w:t xml:space="preserve">Aparat za zavarivanje </w:t>
      </w:r>
      <w:r w:rsidRPr="00B004A7">
        <w:rPr>
          <w:b/>
          <w:bCs/>
        </w:rPr>
        <w:t>ŠIFRA 1661108</w:t>
      </w:r>
      <w:r>
        <w:rPr>
          <w:b/>
          <w:bCs/>
        </w:rPr>
        <w:t xml:space="preserve"> - POZICIJA</w:t>
      </w:r>
      <w:r w:rsidRPr="00B004A7">
        <w:rPr>
          <w:b/>
          <w:bCs/>
        </w:rPr>
        <w:t xml:space="preserve"> </w:t>
      </w:r>
      <w:r>
        <w:rPr>
          <w:b/>
          <w:bCs/>
        </w:rPr>
        <w:t>5</w:t>
      </w:r>
    </w:p>
    <w:p w14:paraId="36FA1E15" w14:textId="77777777" w:rsidR="00FF7791" w:rsidRDefault="00FF7791" w:rsidP="00FF7791">
      <w:r>
        <w:t xml:space="preserve">                Tehničke karakteristike:</w:t>
      </w:r>
    </w:p>
    <w:p w14:paraId="01F4596E" w14:textId="77777777" w:rsidR="00FF7791" w:rsidRDefault="00FF7791" w:rsidP="00FF7791">
      <w:pPr>
        <w:ind w:left="720" w:hanging="360"/>
      </w:pPr>
      <w:r>
        <w:t>-</w:t>
      </w:r>
      <w:r>
        <w:rPr>
          <w:rFonts w:ascii="Times New Roman" w:hAnsi="Times New Roman"/>
          <w:sz w:val="14"/>
          <w:szCs w:val="14"/>
        </w:rPr>
        <w:t xml:space="preserve">          </w:t>
      </w:r>
      <w:r>
        <w:t>Aparat mora biti usklađen sa SRPS EN 60974-1.</w:t>
      </w:r>
    </w:p>
    <w:p w14:paraId="1617730E" w14:textId="77777777" w:rsidR="00FF7791" w:rsidRDefault="00FF7791" w:rsidP="00FF7791">
      <w:pPr>
        <w:ind w:left="720" w:hanging="360"/>
      </w:pPr>
      <w:r>
        <w:t>-</w:t>
      </w:r>
      <w:r>
        <w:rPr>
          <w:rFonts w:ascii="Times New Roman" w:hAnsi="Times New Roman"/>
          <w:sz w:val="14"/>
          <w:szCs w:val="14"/>
        </w:rPr>
        <w:t xml:space="preserve">          </w:t>
      </w:r>
      <w:r>
        <w:t>Postupci zavarivanja: REL/REL-PULS/TIG-DC-CONTACT TIG (uz dodatni TIG gorionik)</w:t>
      </w:r>
    </w:p>
    <w:p w14:paraId="1CA5AC5E" w14:textId="77777777" w:rsidR="00FF7791" w:rsidRDefault="00FF7791" w:rsidP="00FF7791">
      <w:pPr>
        <w:ind w:left="720" w:hanging="360"/>
      </w:pPr>
      <w:r>
        <w:t>-</w:t>
      </w:r>
      <w:r>
        <w:rPr>
          <w:rFonts w:ascii="Times New Roman" w:hAnsi="Times New Roman"/>
          <w:sz w:val="14"/>
          <w:szCs w:val="14"/>
        </w:rPr>
        <w:t xml:space="preserve">          </w:t>
      </w:r>
      <w:r>
        <w:t>Aparat, za rad na monofaznoj struji napona 230V.</w:t>
      </w:r>
    </w:p>
    <w:p w14:paraId="1AD2592F" w14:textId="77777777" w:rsidR="00FF7791" w:rsidRDefault="00FF7791" w:rsidP="00FF7791">
      <w:pPr>
        <w:ind w:left="720" w:hanging="360"/>
      </w:pPr>
      <w:r>
        <w:t>-</w:t>
      </w:r>
      <w:r>
        <w:rPr>
          <w:rFonts w:ascii="Times New Roman" w:hAnsi="Times New Roman"/>
          <w:sz w:val="14"/>
          <w:szCs w:val="14"/>
        </w:rPr>
        <w:t xml:space="preserve">          </w:t>
      </w:r>
      <w:r>
        <w:t>Opseg amperaže u REL režimu: 10 – 180 A.</w:t>
      </w:r>
    </w:p>
    <w:p w14:paraId="12B41B0C" w14:textId="77777777" w:rsidR="00FF7791" w:rsidRDefault="00FF7791" w:rsidP="00FF7791">
      <w:pPr>
        <w:ind w:left="720" w:hanging="360"/>
      </w:pPr>
      <w:r>
        <w:t>-</w:t>
      </w:r>
      <w:r>
        <w:rPr>
          <w:rFonts w:ascii="Times New Roman" w:hAnsi="Times New Roman"/>
          <w:sz w:val="14"/>
          <w:szCs w:val="14"/>
        </w:rPr>
        <w:t xml:space="preserve">          </w:t>
      </w:r>
      <w:r>
        <w:t>Opseg amperaže u TIG (paljenje luka dodirom ili kresanjem): 10 – 180 A.</w:t>
      </w:r>
    </w:p>
    <w:p w14:paraId="227E4CF7" w14:textId="77777777" w:rsidR="00FF7791" w:rsidRDefault="00FF7791" w:rsidP="00FF7791">
      <w:pPr>
        <w:ind w:left="720" w:hanging="360"/>
      </w:pPr>
      <w:r>
        <w:t>-</w:t>
      </w:r>
      <w:r>
        <w:rPr>
          <w:rFonts w:ascii="Times New Roman" w:hAnsi="Times New Roman"/>
          <w:sz w:val="14"/>
          <w:szCs w:val="14"/>
        </w:rPr>
        <w:t xml:space="preserve">          </w:t>
      </w:r>
      <w:r>
        <w:t>Iskorišćenje aparata (“efficency”) mora biti minimalno 85%.</w:t>
      </w:r>
    </w:p>
    <w:p w14:paraId="625B5CA5" w14:textId="77777777" w:rsidR="00FF7791" w:rsidRDefault="00FF7791" w:rsidP="00FF7791">
      <w:pPr>
        <w:ind w:left="720" w:hanging="360"/>
      </w:pPr>
      <w:r>
        <w:t>-</w:t>
      </w:r>
      <w:r>
        <w:rPr>
          <w:rFonts w:ascii="Times New Roman" w:hAnsi="Times New Roman"/>
          <w:sz w:val="14"/>
          <w:szCs w:val="14"/>
        </w:rPr>
        <w:t xml:space="preserve">          </w:t>
      </w:r>
      <w:r>
        <w:t>Zaštita od prodora vode i prašine: IP23S.</w:t>
      </w:r>
    </w:p>
    <w:p w14:paraId="65FE19A1" w14:textId="77777777" w:rsidR="00FF7791" w:rsidRDefault="00FF7791" w:rsidP="00FF7791">
      <w:pPr>
        <w:ind w:left="720" w:hanging="360"/>
      </w:pPr>
      <w:r>
        <w:t>-</w:t>
      </w:r>
      <w:r>
        <w:rPr>
          <w:rFonts w:ascii="Times New Roman" w:hAnsi="Times New Roman"/>
          <w:sz w:val="14"/>
          <w:szCs w:val="14"/>
        </w:rPr>
        <w:t xml:space="preserve">          </w:t>
      </w:r>
      <w:r>
        <w:t>Klasa zaštite namotaja u aparatu: F.</w:t>
      </w:r>
    </w:p>
    <w:p w14:paraId="602A20B6" w14:textId="77777777" w:rsidR="00FF7791" w:rsidRDefault="00FF7791" w:rsidP="00FF7791">
      <w:pPr>
        <w:ind w:left="720" w:hanging="360"/>
      </w:pPr>
      <w:r>
        <w:t>-</w:t>
      </w:r>
      <w:r>
        <w:rPr>
          <w:rFonts w:ascii="Times New Roman" w:hAnsi="Times New Roman"/>
          <w:sz w:val="14"/>
          <w:szCs w:val="14"/>
        </w:rPr>
        <w:t xml:space="preserve">          </w:t>
      </w:r>
      <w:r>
        <w:t>I1eff: maksimalno 16A.</w:t>
      </w:r>
    </w:p>
    <w:p w14:paraId="4B35BD2F" w14:textId="77777777" w:rsidR="00FF7791" w:rsidRDefault="00FF7791" w:rsidP="00FF7791">
      <w:pPr>
        <w:ind w:left="720" w:hanging="360"/>
      </w:pPr>
      <w:r>
        <w:t>-</w:t>
      </w:r>
      <w:r>
        <w:rPr>
          <w:rFonts w:ascii="Times New Roman" w:hAnsi="Times New Roman"/>
          <w:sz w:val="14"/>
          <w:szCs w:val="14"/>
        </w:rPr>
        <w:t xml:space="preserve">          </w:t>
      </w:r>
      <w:r>
        <w:t>Dimenzije elektrode 1,6.-4,0 mm.</w:t>
      </w:r>
    </w:p>
    <w:p w14:paraId="67A79075" w14:textId="77777777" w:rsidR="00FF7791" w:rsidRDefault="00FF7791" w:rsidP="00FF7791">
      <w:pPr>
        <w:ind w:left="720" w:hanging="360"/>
      </w:pPr>
      <w:r>
        <w:t>-</w:t>
      </w:r>
      <w:r>
        <w:rPr>
          <w:rFonts w:ascii="Times New Roman" w:hAnsi="Times New Roman"/>
          <w:sz w:val="14"/>
          <w:szCs w:val="14"/>
        </w:rPr>
        <w:t xml:space="preserve">          </w:t>
      </w:r>
      <w:r>
        <w:t>Aparat mora imati hlađenje od zadnje strane aparata ka napred.</w:t>
      </w:r>
    </w:p>
    <w:p w14:paraId="225DD749" w14:textId="77777777" w:rsidR="00FF7791" w:rsidRDefault="00FF7791" w:rsidP="00FF7791">
      <w:pPr>
        <w:ind w:left="720" w:hanging="360"/>
      </w:pPr>
      <w:r>
        <w:t>-</w:t>
      </w:r>
      <w:r>
        <w:rPr>
          <w:rFonts w:ascii="Times New Roman" w:hAnsi="Times New Roman"/>
          <w:sz w:val="14"/>
          <w:szCs w:val="14"/>
        </w:rPr>
        <w:t xml:space="preserve">          </w:t>
      </w:r>
      <w:r>
        <w:t xml:space="preserve">Aaparat mora imati minimalno jedan ventilator na zadnjem delu koji dovodi vazduh za hlađenje u unutrašnost i duva ga ka napred. </w:t>
      </w:r>
    </w:p>
    <w:p w14:paraId="0518CBE3" w14:textId="77777777" w:rsidR="00FF7791" w:rsidRDefault="00FF7791" w:rsidP="00FF7791">
      <w:pPr>
        <w:ind w:left="720" w:hanging="360"/>
      </w:pPr>
      <w:r>
        <w:t>-</w:t>
      </w:r>
      <w:r>
        <w:rPr>
          <w:rFonts w:ascii="Times New Roman" w:hAnsi="Times New Roman"/>
          <w:sz w:val="14"/>
          <w:szCs w:val="14"/>
        </w:rPr>
        <w:t xml:space="preserve">          </w:t>
      </w:r>
      <w:r>
        <w:t>Ventilatori moraju imati rad u dve brzine, mala brzina rada kada je aparat nezagrejan, i  veća brzina rada kada je aparat zagrejan.</w:t>
      </w:r>
    </w:p>
    <w:p w14:paraId="23527811" w14:textId="77777777" w:rsidR="00FF7791" w:rsidRDefault="00FF7791" w:rsidP="00FF7791">
      <w:pPr>
        <w:ind w:left="720" w:hanging="360"/>
      </w:pPr>
      <w:r>
        <w:t>-</w:t>
      </w:r>
      <w:r>
        <w:rPr>
          <w:rFonts w:ascii="Times New Roman" w:hAnsi="Times New Roman"/>
          <w:sz w:val="14"/>
          <w:szCs w:val="14"/>
        </w:rPr>
        <w:t xml:space="preserve">          </w:t>
      </w:r>
      <w:r>
        <w:t>Aparat mora posedovati displej za praćenje amperaže.</w:t>
      </w:r>
    </w:p>
    <w:p w14:paraId="2DD4EB49" w14:textId="77777777" w:rsidR="00FF7791" w:rsidRDefault="00FF7791" w:rsidP="00FF7791">
      <w:pPr>
        <w:ind w:left="720" w:hanging="360"/>
      </w:pPr>
      <w:r>
        <w:t>-</w:t>
      </w:r>
      <w:r>
        <w:rPr>
          <w:rFonts w:ascii="Times New Roman" w:hAnsi="Times New Roman"/>
          <w:sz w:val="14"/>
          <w:szCs w:val="14"/>
        </w:rPr>
        <w:t xml:space="preserve">          </w:t>
      </w:r>
      <w:r>
        <w:t>Aparat mora posedovati preklopnik za izbor REL ili TIG (dodir/kresanje) režima.</w:t>
      </w:r>
    </w:p>
    <w:p w14:paraId="5C531174" w14:textId="77777777" w:rsidR="00FF7791" w:rsidRPr="00BD7B3E" w:rsidRDefault="00FF7791" w:rsidP="00FF7791">
      <w:pPr>
        <w:ind w:left="720" w:hanging="360"/>
      </w:pPr>
      <w:r>
        <w:t>-       Intermitenca na 40°C, pri 60% opterećenja 140A, pri 100% opterećenja 120A</w:t>
      </w:r>
    </w:p>
    <w:p w14:paraId="79D18958" w14:textId="77777777" w:rsidR="00FF7791" w:rsidRDefault="00FF7791" w:rsidP="00FF7791">
      <w:pPr>
        <w:pStyle w:val="ListParagraph"/>
        <w:ind w:hanging="360"/>
      </w:pPr>
      <w:r>
        <w:t>-</w:t>
      </w:r>
      <w:r>
        <w:rPr>
          <w:rFonts w:ascii="Times New Roman" w:hAnsi="Times New Roman"/>
          <w:sz w:val="14"/>
          <w:szCs w:val="14"/>
        </w:rPr>
        <w:t xml:space="preserve">          </w:t>
      </w:r>
      <w:r>
        <w:t>Oprema i pribor:</w:t>
      </w:r>
    </w:p>
    <w:p w14:paraId="768EFEFC" w14:textId="77777777" w:rsidR="00FF7791" w:rsidRDefault="00FF7791" w:rsidP="00FF7791">
      <w:pPr>
        <w:pStyle w:val="ListParagraph"/>
        <w:ind w:hanging="360"/>
      </w:pPr>
      <w:r w:rsidRPr="001662F8">
        <w:t>-</w:t>
      </w:r>
      <w:r w:rsidRPr="001662F8">
        <w:rPr>
          <w:rFonts w:ascii="Times New Roman" w:hAnsi="Times New Roman"/>
          <w:sz w:val="14"/>
          <w:szCs w:val="14"/>
        </w:rPr>
        <w:t xml:space="preserve">          </w:t>
      </w:r>
      <w:r w:rsidRPr="001662F8">
        <w:t>Ručica za prenos aparata</w:t>
      </w:r>
    </w:p>
    <w:p w14:paraId="66D8F9DD" w14:textId="77777777" w:rsidR="00FF7791" w:rsidRDefault="00FF7791" w:rsidP="00FF7791">
      <w:pPr>
        <w:pStyle w:val="ListParagraph"/>
        <w:ind w:hanging="360"/>
      </w:pPr>
      <w:r w:rsidRPr="00DF7484">
        <w:t>-</w:t>
      </w:r>
      <w:r w:rsidRPr="00DF7484">
        <w:rPr>
          <w:rFonts w:ascii="Times New Roman" w:hAnsi="Times New Roman"/>
          <w:sz w:val="14"/>
          <w:szCs w:val="14"/>
        </w:rPr>
        <w:t xml:space="preserve">          </w:t>
      </w:r>
      <w:r w:rsidRPr="00DF7484">
        <w:t>Komplet kablovi dužine minimalno 2m sa priključcima, držačem elektrode, kleštima za masu, maska,</w:t>
      </w:r>
      <w:r>
        <w:t xml:space="preserve"> </w:t>
      </w:r>
      <w:r w:rsidRPr="00DF7484">
        <w:t>četka i čekic</w:t>
      </w:r>
    </w:p>
    <w:p w14:paraId="066323AE" w14:textId="77777777" w:rsidR="00FF7791" w:rsidRDefault="00FF7791" w:rsidP="00FF7791"/>
    <w:p w14:paraId="245C6B42" w14:textId="77777777" w:rsidR="00FF7791" w:rsidRDefault="00FF7791" w:rsidP="00FF7791">
      <w:r>
        <w:t xml:space="preserve">Aparat za zavarivanje </w:t>
      </w:r>
      <w:r w:rsidRPr="00B004A7">
        <w:rPr>
          <w:b/>
        </w:rPr>
        <w:t>ŠIFRA</w:t>
      </w:r>
      <w:r>
        <w:t xml:space="preserve"> </w:t>
      </w:r>
      <w:r>
        <w:rPr>
          <w:b/>
          <w:bCs/>
        </w:rPr>
        <w:t>693499; 1616773; 1616900; 1084046</w:t>
      </w:r>
      <w:r>
        <w:t xml:space="preserve"> – </w:t>
      </w:r>
      <w:r w:rsidRPr="00B004A7">
        <w:rPr>
          <w:b/>
        </w:rPr>
        <w:t>POZICIJA 3,2,1 i 4.</w:t>
      </w:r>
    </w:p>
    <w:p w14:paraId="69E46AF5" w14:textId="77777777" w:rsidR="00FF7791" w:rsidRDefault="00FF7791" w:rsidP="00FF7791">
      <w:r>
        <w:t>Tehničke karakteristike:</w:t>
      </w:r>
    </w:p>
    <w:p w14:paraId="35D9C69D" w14:textId="77777777" w:rsidR="00FF7791" w:rsidRDefault="00FF7791" w:rsidP="00FF7791">
      <w:r>
        <w:t>-Snaga min 150A, monofazni</w:t>
      </w:r>
    </w:p>
    <w:p w14:paraId="7EA54607" w14:textId="77777777" w:rsidR="00FF7791" w:rsidRDefault="00FF7791" w:rsidP="00FF7791">
      <w:r>
        <w:t>-Postupci zavarivanja REL/TIG-DC</w:t>
      </w:r>
    </w:p>
    <w:p w14:paraId="257C884F" w14:textId="77777777" w:rsidR="00FF7791" w:rsidRDefault="00FF7791" w:rsidP="00FF7791">
      <w:r>
        <w:t>-Zavarivanje na svim tipovima elektroda do 4 mm</w:t>
      </w:r>
    </w:p>
    <w:p w14:paraId="35860BA7" w14:textId="77777777" w:rsidR="00FF7791" w:rsidRDefault="00FF7791" w:rsidP="00FF7791">
      <w:r>
        <w:t>-Struja zavarivanja od 10-200A</w:t>
      </w:r>
    </w:p>
    <w:p w14:paraId="7279CE0C" w14:textId="77777777" w:rsidR="00FF7791" w:rsidRDefault="00FF7791" w:rsidP="00FF7791">
      <w:r>
        <w:t>-Napajanje 230V</w:t>
      </w:r>
    </w:p>
    <w:p w14:paraId="45E28E08" w14:textId="77777777" w:rsidR="00FF7791" w:rsidRDefault="00FF7791" w:rsidP="00FF7791">
      <w:r>
        <w:t>-Digitalni prikaz struje zavarivanja</w:t>
      </w:r>
    </w:p>
    <w:p w14:paraId="1F6FA37F" w14:textId="77777777" w:rsidR="00FF7791" w:rsidRDefault="00FF7791" w:rsidP="00FF7791">
      <w:r>
        <w:t>-Masa uređaja maksimalno do 7kg</w:t>
      </w:r>
    </w:p>
    <w:p w14:paraId="18E009C5" w14:textId="77777777" w:rsidR="00FF7791" w:rsidRDefault="00FF7791" w:rsidP="00FF7791">
      <w:r>
        <w:t>-Standard EN 6974</w:t>
      </w:r>
    </w:p>
    <w:p w14:paraId="65E37ABE" w14:textId="77777777" w:rsidR="00FF7791" w:rsidRDefault="00FF7791" w:rsidP="00FF7791">
      <w:r>
        <w:t>-Strujna zaštita IP 21</w:t>
      </w:r>
    </w:p>
    <w:p w14:paraId="62E8C35B" w14:textId="77777777" w:rsidR="00FF7791" w:rsidRDefault="00FF7791" w:rsidP="00FF7791">
      <w:r>
        <w:t>-Oprema I pribor:</w:t>
      </w:r>
    </w:p>
    <w:p w14:paraId="169B6F53" w14:textId="77777777" w:rsidR="00FF7791" w:rsidRDefault="00FF7791" w:rsidP="00FF7791">
      <w:r>
        <w:t>  - ručica za prenos aparata</w:t>
      </w:r>
    </w:p>
    <w:p w14:paraId="640A80E4" w14:textId="77777777" w:rsidR="00FF7791" w:rsidRDefault="00FF7791" w:rsidP="00FF7791">
      <w:r>
        <w:t>  -komplet kablovi dužine minimalno 2m sa priključcima, držačem elektrode, kleštima za masu, maska,četka i čekic</w:t>
      </w:r>
    </w:p>
    <w:p w14:paraId="14C07541" w14:textId="77777777" w:rsidR="00FF7791" w:rsidRDefault="00FF7791" w:rsidP="00BD40DC">
      <w:pPr>
        <w:rPr>
          <w:rFonts w:cs="Arial"/>
          <w:lang w:val="ru-RU"/>
        </w:rPr>
      </w:pPr>
    </w:p>
    <w:p w14:paraId="68D0709F" w14:textId="77777777" w:rsidR="00BD40DC" w:rsidRDefault="00BD40DC" w:rsidP="00BD40DC">
      <w:pPr>
        <w:rPr>
          <w:rFonts w:cs="Arial"/>
          <w:lang w:val="ru-RU"/>
        </w:rPr>
      </w:pPr>
      <w:r>
        <w:rPr>
          <w:rFonts w:cs="Arial"/>
          <w:lang w:val="ru-RU"/>
        </w:rPr>
        <w:t xml:space="preserve">Понуђач је дужан да за све позиције из техничке спецификације уз понуду приложи каталог или извод из каталога, којим се доказује да  понуђена добра испуњавају конкурсном документацијом тражене техничке карактеристике. Понуђач је дужан да у каталог или изводу из каталога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14:paraId="466E394E" w14:textId="77777777" w:rsidR="00FF7791" w:rsidRDefault="00FF7791" w:rsidP="005F7DF1">
      <w:pPr>
        <w:pStyle w:val="Heading10"/>
        <w:ind w:left="0" w:firstLine="0"/>
        <w:jc w:val="both"/>
        <w:rPr>
          <w:rFonts w:cs="Arial"/>
        </w:rPr>
      </w:pPr>
    </w:p>
    <w:p w14:paraId="6E0708E3" w14:textId="49A5BBE6" w:rsidR="005F7DF1" w:rsidRDefault="009F1CB6" w:rsidP="005F7DF1">
      <w:pPr>
        <w:pStyle w:val="Heading10"/>
        <w:ind w:left="0" w:firstLine="0"/>
        <w:jc w:val="both"/>
        <w:rPr>
          <w:rFonts w:cs="Arial"/>
        </w:rPr>
      </w:pPr>
      <w:r>
        <w:rPr>
          <w:rFonts w:cs="Arial"/>
        </w:rPr>
        <w:t>3.2.3</w:t>
      </w:r>
      <w:r w:rsidR="005F7DF1">
        <w:rPr>
          <w:rFonts w:cs="Arial"/>
          <w:b w:val="0"/>
        </w:rPr>
        <w:t>.</w:t>
      </w:r>
      <w:r w:rsidR="005F7DF1">
        <w:rPr>
          <w:rFonts w:cs="Arial"/>
        </w:rPr>
        <w:t>Рок испоруке</w:t>
      </w:r>
    </w:p>
    <w:p w14:paraId="66F72A14" w14:textId="2D2B2D2E" w:rsidR="00541F8A" w:rsidRPr="00541F8A" w:rsidRDefault="00541F8A" w:rsidP="00541F8A">
      <w:pPr>
        <w:autoSpaceDE w:val="0"/>
        <w:autoSpaceDN w:val="0"/>
        <w:adjustRightInd w:val="0"/>
        <w:spacing w:before="0"/>
        <w:rPr>
          <w:rFonts w:eastAsia="Calibri" w:cs="Arial"/>
          <w:lang w:val="sr-Cyrl-RS"/>
        </w:rPr>
      </w:pPr>
      <w:r w:rsidRPr="00541F8A">
        <w:rPr>
          <w:rFonts w:eastAsia="Calibri" w:cs="Arial"/>
          <w:lang w:val="sr-Cyrl-RS"/>
        </w:rPr>
        <w:t xml:space="preserve">Изабрани понуђач је обавезан да испоруку добара изврши у року који не може бити дужи од </w:t>
      </w:r>
      <w:r w:rsidR="00BD40DC">
        <w:rPr>
          <w:rFonts w:eastAsia="Calibri" w:cs="Arial"/>
          <w:lang w:val="sr-Cyrl-CS"/>
        </w:rPr>
        <w:t xml:space="preserve">45 </w:t>
      </w:r>
      <w:r w:rsidRPr="00541F8A">
        <w:rPr>
          <w:rFonts w:eastAsia="Calibri" w:cs="Arial"/>
          <w:lang w:val="sr-Latn-RS"/>
        </w:rPr>
        <w:t>календарских дана</w:t>
      </w:r>
      <w:r w:rsidRPr="00541F8A">
        <w:rPr>
          <w:rFonts w:eastAsia="Calibri" w:cs="Arial"/>
          <w:lang w:val="sr-Cyrl-RS"/>
        </w:rPr>
        <w:t xml:space="preserve"> од дана ступања Уговора на снагу.</w:t>
      </w:r>
    </w:p>
    <w:p w14:paraId="76030AF0" w14:textId="77777777" w:rsidR="00541F8A" w:rsidRDefault="00541F8A" w:rsidP="00541F8A">
      <w:pPr>
        <w:pStyle w:val="Heading10"/>
        <w:ind w:left="0" w:firstLine="0"/>
        <w:rPr>
          <w:rFonts w:cs="Arial"/>
          <w:b w:val="0"/>
          <w:lang w:eastAsia="en-US"/>
        </w:rPr>
      </w:pPr>
      <w:r w:rsidRPr="00541F8A">
        <w:rPr>
          <w:rFonts w:cs="Arial"/>
          <w:b w:val="0"/>
          <w:lang w:val="en-US" w:eastAsia="en-US"/>
        </w:rPr>
        <w:t>П</w:t>
      </w:r>
      <w:r w:rsidRPr="00541F8A">
        <w:rPr>
          <w:rFonts w:cs="Arial"/>
          <w:b w:val="0"/>
          <w:lang w:eastAsia="en-US"/>
        </w:rPr>
        <w:t>онуђач је дужан да у понуди наведе рок испоруке изражен у календарским данима рачунајући од дана ступања уговора на снагу</w:t>
      </w:r>
    </w:p>
    <w:p w14:paraId="0D994088" w14:textId="77777777" w:rsidR="00FF7791" w:rsidRDefault="00FF7791" w:rsidP="00541F8A">
      <w:pPr>
        <w:pStyle w:val="Heading10"/>
        <w:ind w:left="0" w:firstLine="0"/>
        <w:rPr>
          <w:rFonts w:cs="Arial"/>
          <w:lang w:val="ru-RU"/>
        </w:rPr>
      </w:pPr>
    </w:p>
    <w:p w14:paraId="06A3807C" w14:textId="6C710976" w:rsidR="005F7DF1" w:rsidRDefault="005F7DF1" w:rsidP="00541F8A">
      <w:pPr>
        <w:pStyle w:val="Heading10"/>
        <w:ind w:left="0" w:firstLine="0"/>
        <w:rPr>
          <w:rFonts w:cs="Arial"/>
        </w:rPr>
      </w:pPr>
      <w:r w:rsidRPr="005F7DF1">
        <w:rPr>
          <w:rFonts w:cs="Arial"/>
          <w:lang w:val="ru-RU"/>
        </w:rPr>
        <w:t>3</w:t>
      </w:r>
      <w:r w:rsidR="009F1CB6">
        <w:rPr>
          <w:rFonts w:cs="Arial"/>
        </w:rPr>
        <w:t>.2.4</w:t>
      </w:r>
      <w:r w:rsidRPr="005F7DF1">
        <w:rPr>
          <w:rFonts w:cs="Arial"/>
        </w:rPr>
        <w:t>.</w:t>
      </w:r>
      <w:r>
        <w:rPr>
          <w:rFonts w:cs="Arial"/>
        </w:rPr>
        <w:t xml:space="preserve">  </w:t>
      </w:r>
      <w:r w:rsidRPr="00C06496">
        <w:rPr>
          <w:rFonts w:cs="Arial"/>
        </w:rPr>
        <w:t>Место испоруке</w:t>
      </w:r>
      <w:r>
        <w:rPr>
          <w:rFonts w:cs="Arial"/>
          <w:lang w:val="sr-Cyrl-RS"/>
        </w:rPr>
        <w:t xml:space="preserve"> добара</w:t>
      </w:r>
      <w:r w:rsidRPr="00C06496">
        <w:rPr>
          <w:rFonts w:cs="Arial"/>
        </w:rPr>
        <w:t>.</w:t>
      </w:r>
    </w:p>
    <w:p w14:paraId="431B911F" w14:textId="2306A9C0" w:rsidR="00EA3207" w:rsidRDefault="005F7DF1" w:rsidP="005F7DF1">
      <w:pPr>
        <w:spacing w:before="0"/>
        <w:rPr>
          <w:rFonts w:cs="Arial"/>
          <w:lang w:val="ru-RU" w:eastAsia="zh-CN"/>
        </w:rPr>
      </w:pPr>
      <w:r w:rsidRPr="00CD73CE">
        <w:rPr>
          <w:rFonts w:cs="Arial"/>
          <w:lang w:val="sr-Cyrl-CS" w:eastAsia="zh-CN"/>
        </w:rPr>
        <w:t>М</w:t>
      </w:r>
      <w:r w:rsidRPr="00CD73CE">
        <w:rPr>
          <w:rFonts w:cs="Arial"/>
          <w:lang w:val="ru-RU" w:eastAsia="zh-CN"/>
        </w:rPr>
        <w:t xml:space="preserve">есто испоруке: </w:t>
      </w:r>
      <w:r>
        <w:rPr>
          <w:rFonts w:cs="Arial"/>
          <w:lang w:val="ru-RU" w:eastAsia="zh-CN"/>
        </w:rPr>
        <w:t xml:space="preserve">Огранак ТЕ – КО </w:t>
      </w:r>
      <w:r w:rsidRPr="00CD73CE">
        <w:rPr>
          <w:rFonts w:cs="Arial"/>
          <w:lang w:val="ru-RU" w:eastAsia="zh-CN"/>
        </w:rPr>
        <w:t xml:space="preserve">Костолац, </w:t>
      </w:r>
      <w:r w:rsidRPr="00CD73CE">
        <w:rPr>
          <w:rFonts w:cs="Arial"/>
          <w:lang w:val="sr-Cyrl-CS" w:eastAsia="zh-CN"/>
        </w:rPr>
        <w:t>складиште</w:t>
      </w:r>
      <w:r w:rsidR="00EA3207">
        <w:rPr>
          <w:rFonts w:cs="Arial"/>
          <w:lang w:val="ru-RU" w:eastAsia="zh-CN"/>
        </w:rPr>
        <w:t xml:space="preserve"> Наручиоца.</w:t>
      </w:r>
    </w:p>
    <w:p w14:paraId="2D8D5BC7" w14:textId="77777777" w:rsidR="00EA3207" w:rsidRDefault="00EA3207" w:rsidP="005F7DF1">
      <w:pPr>
        <w:spacing w:before="0"/>
        <w:rPr>
          <w:rFonts w:cs="Arial"/>
          <w:lang w:val="ru-RU" w:eastAsia="zh-CN"/>
        </w:rPr>
      </w:pPr>
    </w:p>
    <w:p w14:paraId="06162DF8" w14:textId="106C156E" w:rsidR="005F7DF1" w:rsidRPr="00CD73CE" w:rsidRDefault="009F1CB6" w:rsidP="005F7DF1">
      <w:pPr>
        <w:pStyle w:val="Heading10"/>
        <w:ind w:left="0" w:firstLine="0"/>
        <w:rPr>
          <w:rFonts w:cs="Arial"/>
        </w:rPr>
      </w:pPr>
      <w:r>
        <w:rPr>
          <w:rFonts w:cs="Arial"/>
          <w:lang w:val="sr-Cyrl-RS"/>
        </w:rPr>
        <w:t>3.2.5</w:t>
      </w:r>
      <w:r w:rsidR="005F7DF1" w:rsidRPr="00CD73CE">
        <w:rPr>
          <w:rFonts w:cs="Arial"/>
          <w:lang w:val="sr-Cyrl-RS"/>
        </w:rPr>
        <w:t>.</w:t>
      </w:r>
      <w:r w:rsidR="005F7DF1" w:rsidRPr="00CD73CE">
        <w:rPr>
          <w:rFonts w:cs="Arial"/>
          <w:lang w:val="ru-RU"/>
        </w:rPr>
        <w:t xml:space="preserve"> </w:t>
      </w:r>
      <w:r w:rsidR="005F7DF1" w:rsidRPr="00CD73CE">
        <w:rPr>
          <w:rFonts w:cs="Arial"/>
        </w:rPr>
        <w:t>Квалитативни и квантитативни пријем</w:t>
      </w:r>
    </w:p>
    <w:p w14:paraId="1BEE29C2" w14:textId="775A1150" w:rsidR="005F7DF1" w:rsidRPr="00C06496" w:rsidRDefault="005F7DF1" w:rsidP="005F7DF1">
      <w:pPr>
        <w:tabs>
          <w:tab w:val="left" w:pos="360"/>
          <w:tab w:val="left" w:pos="567"/>
        </w:tabs>
        <w:rPr>
          <w:rFonts w:cs="Arial"/>
          <w:lang w:val="sr-Cyrl-CS"/>
        </w:rPr>
      </w:pPr>
      <w:r w:rsidRPr="00C06496">
        <w:rPr>
          <w:rFonts w:cs="Arial"/>
          <w:lang w:val="sr-Cyrl-CS"/>
        </w:rPr>
        <w:t>Сматра се да је извршена адекватна испорука</w:t>
      </w:r>
      <w:r>
        <w:rPr>
          <w:rFonts w:cs="Arial"/>
          <w:lang w:val="sr-Cyrl-CS"/>
        </w:rPr>
        <w:t xml:space="preserve"> и монтажа опреме</w:t>
      </w:r>
      <w:r w:rsidRPr="00C06496">
        <w:rPr>
          <w:rFonts w:cs="Arial"/>
          <w:lang w:val="sr-Cyrl-CS"/>
        </w:rPr>
        <w:t xml:space="preserve"> када овлашћена лица Купца у месту испоруке</w:t>
      </w:r>
      <w:r>
        <w:rPr>
          <w:rFonts w:cs="Arial"/>
          <w:lang w:val="sr-Cyrl-CS"/>
        </w:rPr>
        <w:t xml:space="preserve"> и монтаже</w:t>
      </w:r>
      <w:r w:rsidRPr="00C06496">
        <w:rPr>
          <w:rFonts w:cs="Arial"/>
          <w:lang w:val="sr-Cyrl-CS"/>
        </w:rPr>
        <w:t xml:space="preserve"> изврше квалитативан и квантитативан пријем Робе</w:t>
      </w:r>
      <w:r>
        <w:rPr>
          <w:rFonts w:cs="Arial"/>
          <w:lang w:val="sr-Cyrl-CS"/>
        </w:rPr>
        <w:t xml:space="preserve"> и извршених услуга</w:t>
      </w:r>
      <w:r w:rsidRPr="00C06496">
        <w:rPr>
          <w:rFonts w:cs="Arial"/>
          <w:lang w:val="sr-Cyrl-CS"/>
        </w:rPr>
        <w:t xml:space="preserve">, што се потврђује </w:t>
      </w:r>
      <w:r>
        <w:rPr>
          <w:rFonts w:cs="Arial"/>
          <w:lang w:val="sr-Cyrl-CS"/>
        </w:rPr>
        <w:t>записником о пријему и монтажи ореме</w:t>
      </w:r>
      <w:r w:rsidRPr="00C06496">
        <w:rPr>
          <w:rFonts w:cs="Arial"/>
          <w:lang w:val="sr-Cyrl-CS"/>
        </w:rPr>
        <w:t xml:space="preserve">  коју </w:t>
      </w:r>
      <w:r w:rsidR="0022071D">
        <w:rPr>
          <w:rFonts w:cs="Arial"/>
          <w:lang w:val="sr-Cyrl-CS"/>
        </w:rPr>
        <w:t>потписују овлашћена лица Купца.</w:t>
      </w:r>
      <w:r w:rsidRPr="00C06496">
        <w:rPr>
          <w:rFonts w:cs="Arial"/>
          <w:lang w:val="sr-Cyrl-CS"/>
        </w:rPr>
        <w:tab/>
      </w:r>
    </w:p>
    <w:p w14:paraId="1AC4C6D4" w14:textId="77777777" w:rsidR="005F7DF1" w:rsidRPr="00CD73CE" w:rsidRDefault="005F7DF1" w:rsidP="005F7DF1">
      <w:pPr>
        <w:autoSpaceDE w:val="0"/>
        <w:autoSpaceDN w:val="0"/>
        <w:adjustRightInd w:val="0"/>
        <w:rPr>
          <w:rFonts w:cs="Arial"/>
          <w:lang w:val="ru-RU"/>
        </w:rPr>
      </w:pPr>
      <w:r w:rsidRPr="00CD73CE">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0A0C7435" w14:textId="77777777" w:rsidR="005F7DF1" w:rsidRPr="00CD73CE" w:rsidRDefault="005F7DF1" w:rsidP="005F7DF1">
      <w:pPr>
        <w:autoSpaceDE w:val="0"/>
        <w:autoSpaceDN w:val="0"/>
        <w:adjustRightInd w:val="0"/>
        <w:rPr>
          <w:rFonts w:cs="Arial"/>
          <w:lang w:val="ru-RU"/>
        </w:rPr>
      </w:pPr>
      <w:r w:rsidRPr="00CD73CE">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1AD2C9C8"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lastRenderedPageBreak/>
        <w:t>•</w:t>
      </w:r>
      <w:r w:rsidRPr="00CD73CE">
        <w:rPr>
          <w:rFonts w:ascii="Arial" w:hAnsi="Arial" w:cs="Arial"/>
          <w:lang w:val="ru-RU"/>
        </w:rPr>
        <w:tab/>
        <w:t>да ли је испоручена наручена  количина</w:t>
      </w:r>
    </w:p>
    <w:p w14:paraId="2393BDCC"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 xml:space="preserve">да ли су добра испоручена у </w:t>
      </w:r>
      <w:r w:rsidRPr="00CD73CE">
        <w:rPr>
          <w:rFonts w:ascii="Arial" w:hAnsi="Arial" w:cs="Arial"/>
          <w:lang w:val="sr-Cyrl-RS"/>
        </w:rPr>
        <w:t>захтеваном</w:t>
      </w:r>
      <w:r w:rsidRPr="00CD73CE">
        <w:rPr>
          <w:rFonts w:ascii="Arial" w:hAnsi="Arial" w:cs="Arial"/>
          <w:lang w:val="ru-RU"/>
        </w:rPr>
        <w:t xml:space="preserve"> паковању</w:t>
      </w:r>
    </w:p>
    <w:p w14:paraId="75E5012A"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су добра без видљивог оштећења</w:t>
      </w:r>
    </w:p>
    <w:p w14:paraId="6D6AA217"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2ED933AF" w14:textId="77777777" w:rsidR="005F7DF1" w:rsidRPr="00CD73CE" w:rsidRDefault="005F7DF1" w:rsidP="005F7DF1">
      <w:pPr>
        <w:autoSpaceDE w:val="0"/>
        <w:autoSpaceDN w:val="0"/>
        <w:adjustRightInd w:val="0"/>
        <w:rPr>
          <w:rFonts w:cs="Arial"/>
          <w:lang w:val="ru-RU"/>
        </w:rPr>
      </w:pPr>
      <w:r w:rsidRPr="00CD73C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DA086A1" w14:textId="77777777" w:rsidR="005F7DF1" w:rsidRPr="00CD73CE" w:rsidRDefault="005F7DF1" w:rsidP="005F7DF1">
      <w:pPr>
        <w:autoSpaceDE w:val="0"/>
        <w:autoSpaceDN w:val="0"/>
        <w:adjustRightInd w:val="0"/>
        <w:rPr>
          <w:rFonts w:cs="Arial"/>
          <w:lang w:val="ru-RU"/>
        </w:rPr>
      </w:pPr>
      <w:r w:rsidRPr="00CD73C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2AD52800" w14:textId="1518A268" w:rsidR="00E018DC" w:rsidRDefault="005F7DF1" w:rsidP="009F1CB6">
      <w:pPr>
        <w:pStyle w:val="ListParagraph"/>
        <w:autoSpaceDE w:val="0"/>
        <w:autoSpaceDN w:val="0"/>
        <w:adjustRightInd w:val="0"/>
        <w:ind w:left="0"/>
        <w:contextualSpacing w:val="0"/>
        <w:rPr>
          <w:rFonts w:ascii="Arial" w:hAnsi="Arial" w:cs="Arial"/>
          <w:lang w:val="ru-RU"/>
        </w:rPr>
      </w:pPr>
      <w:r w:rsidRPr="00CD73C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4AF7CBC4" w14:textId="0EA13766" w:rsidR="005F7DF1" w:rsidRPr="00CD73CE" w:rsidRDefault="009F1CB6" w:rsidP="005F7DF1">
      <w:pPr>
        <w:pStyle w:val="Heading10"/>
        <w:ind w:left="0" w:firstLine="0"/>
        <w:rPr>
          <w:rFonts w:cs="Arial"/>
        </w:rPr>
      </w:pPr>
      <w:r>
        <w:rPr>
          <w:rFonts w:cs="Arial"/>
          <w:lang w:val="sr-Cyrl-RS"/>
        </w:rPr>
        <w:t>3.2.6</w:t>
      </w:r>
      <w:r w:rsidR="005F7DF1" w:rsidRPr="00CD73CE">
        <w:rPr>
          <w:rFonts w:cs="Arial"/>
          <w:lang w:val="sr-Cyrl-RS"/>
        </w:rPr>
        <w:t>.</w:t>
      </w:r>
      <w:r w:rsidR="005F7DF1" w:rsidRPr="00CD73CE">
        <w:rPr>
          <w:rFonts w:cs="Arial"/>
          <w:lang w:val="ru-RU"/>
        </w:rPr>
        <w:t xml:space="preserve">  </w:t>
      </w:r>
      <w:r w:rsidR="005F7DF1" w:rsidRPr="00CD73CE">
        <w:rPr>
          <w:rFonts w:cs="Arial"/>
        </w:rPr>
        <w:t>Гарантни рок</w:t>
      </w:r>
    </w:p>
    <w:p w14:paraId="66E1A36E" w14:textId="50806049" w:rsidR="00541F8A" w:rsidRPr="00737CE2" w:rsidRDefault="00541F8A" w:rsidP="00541F8A">
      <w:pPr>
        <w:spacing w:before="0"/>
        <w:rPr>
          <w:rFonts w:cs="Arial"/>
          <w:noProof/>
          <w:lang w:val="sr-Cyrl-RS" w:eastAsia="zh-CN"/>
        </w:rPr>
      </w:pPr>
      <w:r w:rsidRPr="00541F8A">
        <w:rPr>
          <w:rFonts w:cs="Arial"/>
          <w:noProof/>
          <w:lang w:eastAsia="zh-CN"/>
        </w:rPr>
        <w:t xml:space="preserve">Гарантни рок за предмет набавке је </w:t>
      </w:r>
      <w:r w:rsidRPr="00541F8A">
        <w:rPr>
          <w:rFonts w:cs="Arial"/>
          <w:noProof/>
          <w:lang w:val="sr-Cyrl-RS" w:eastAsia="zh-CN"/>
        </w:rPr>
        <w:t>минимум</w:t>
      </w:r>
      <w:r w:rsidR="00BD40DC">
        <w:rPr>
          <w:rFonts w:cs="Arial"/>
          <w:noProof/>
          <w:lang w:val="sr-Cyrl-RS" w:eastAsia="zh-CN"/>
        </w:rPr>
        <w:t xml:space="preserve"> 12</w:t>
      </w:r>
      <w:r w:rsidRPr="00541F8A">
        <w:rPr>
          <w:rFonts w:cs="Arial"/>
          <w:noProof/>
          <w:lang w:val="sr-Cyrl-RS" w:eastAsia="zh-CN"/>
        </w:rPr>
        <w:t xml:space="preserve"> месеци</w:t>
      </w:r>
      <w:r w:rsidRPr="00541F8A">
        <w:rPr>
          <w:rFonts w:cs="Arial"/>
          <w:noProof/>
          <w:lang w:eastAsia="zh-CN"/>
        </w:rPr>
        <w:t xml:space="preserve"> од</w:t>
      </w:r>
      <w:r w:rsidRPr="00541F8A">
        <w:rPr>
          <w:rFonts w:cs="Arial"/>
          <w:noProof/>
          <w:lang w:val="sr-Cyrl-RS" w:eastAsia="zh-CN"/>
        </w:rPr>
        <w:t xml:space="preserve"> дана када је извршен</w:t>
      </w:r>
      <w:r w:rsidRPr="00541F8A">
        <w:rPr>
          <w:rFonts w:cs="Arial"/>
          <w:noProof/>
          <w:lang w:eastAsia="zh-CN"/>
        </w:rPr>
        <w:t xml:space="preserve"> квантитативни и квалитативни пријем  добара</w:t>
      </w:r>
      <w:r w:rsidR="00737CE2">
        <w:rPr>
          <w:rFonts w:cs="Arial"/>
          <w:noProof/>
          <w:lang w:val="sr-Cyrl-RS" w:eastAsia="zh-CN"/>
        </w:rPr>
        <w:t>.</w:t>
      </w:r>
    </w:p>
    <w:p w14:paraId="7947B076" w14:textId="77777777" w:rsidR="00541F8A" w:rsidRPr="00541F8A" w:rsidRDefault="00541F8A" w:rsidP="00541F8A">
      <w:pPr>
        <w:spacing w:before="0"/>
        <w:rPr>
          <w:rFonts w:cs="Arial"/>
          <w:noProof/>
          <w:lang w:eastAsia="zh-CN"/>
        </w:rPr>
      </w:pPr>
    </w:p>
    <w:p w14:paraId="4E49A896" w14:textId="77777777" w:rsidR="00541F8A" w:rsidRPr="00541F8A" w:rsidRDefault="00541F8A" w:rsidP="00541F8A">
      <w:pPr>
        <w:spacing w:before="0"/>
        <w:rPr>
          <w:rFonts w:cs="Arial"/>
          <w:noProof/>
          <w:lang w:val="sr-Cyrl-CS" w:eastAsia="zh-CN"/>
        </w:rPr>
      </w:pPr>
      <w:r w:rsidRPr="00541F8A">
        <w:rPr>
          <w:rFonts w:cs="Arial"/>
          <w:noProof/>
          <w:lang w:val="sr-Cyrl-RS" w:eastAsia="zh-CN"/>
        </w:rPr>
        <w:t xml:space="preserve">Изабрани </w:t>
      </w:r>
      <w:r w:rsidRPr="00541F8A">
        <w:rPr>
          <w:rFonts w:cs="Arial"/>
          <w:noProof/>
          <w:lang w:eastAsia="zh-CN"/>
        </w:rPr>
        <w:t>Понуђач је дужан да о свом трошку отклони све евентуалне недостатке у току трајања гарантног рока.</w:t>
      </w:r>
    </w:p>
    <w:p w14:paraId="5BBFCC00" w14:textId="77777777" w:rsidR="009F1CB6" w:rsidRDefault="009F1CB6" w:rsidP="009F1CB6">
      <w:pPr>
        <w:spacing w:before="0"/>
        <w:rPr>
          <w:rFonts w:cs="Arial"/>
          <w:noProof/>
          <w:lang w:val="sr-Cyrl-CS" w:eastAsia="zh-CN"/>
        </w:rPr>
      </w:pPr>
    </w:p>
    <w:p w14:paraId="6801FC0E" w14:textId="77777777" w:rsidR="009F1CB6" w:rsidRDefault="009F1CB6" w:rsidP="009F1CB6">
      <w:pPr>
        <w:spacing w:before="0"/>
        <w:rPr>
          <w:rFonts w:cs="Arial"/>
          <w:noProof/>
          <w:lang w:val="sr-Cyrl-CS" w:eastAsia="zh-CN"/>
        </w:rPr>
      </w:pPr>
    </w:p>
    <w:p w14:paraId="2F2FA00B" w14:textId="77777777" w:rsidR="009F1CB6" w:rsidRDefault="009F1CB6" w:rsidP="009F1CB6">
      <w:pPr>
        <w:spacing w:before="0"/>
        <w:rPr>
          <w:rFonts w:cs="Arial"/>
          <w:noProof/>
          <w:lang w:val="sr-Cyrl-CS" w:eastAsia="zh-CN"/>
        </w:rPr>
      </w:pPr>
    </w:p>
    <w:p w14:paraId="511BA29B" w14:textId="77777777" w:rsidR="009F1CB6" w:rsidRDefault="009F1CB6" w:rsidP="009F1CB6">
      <w:pPr>
        <w:spacing w:before="0"/>
        <w:rPr>
          <w:rFonts w:cs="Arial"/>
          <w:noProof/>
          <w:lang w:val="sr-Cyrl-CS" w:eastAsia="zh-CN"/>
        </w:rPr>
      </w:pPr>
    </w:p>
    <w:p w14:paraId="2C3A01A1" w14:textId="77777777" w:rsidR="009F1CB6" w:rsidRDefault="009F1CB6" w:rsidP="009F1CB6">
      <w:pPr>
        <w:spacing w:before="0"/>
        <w:rPr>
          <w:rFonts w:cs="Arial"/>
          <w:noProof/>
          <w:lang w:val="sr-Cyrl-CS" w:eastAsia="zh-CN"/>
        </w:rPr>
      </w:pPr>
    </w:p>
    <w:p w14:paraId="485D57DA" w14:textId="77777777" w:rsidR="009F1CB6" w:rsidRDefault="009F1CB6" w:rsidP="009F1CB6">
      <w:pPr>
        <w:spacing w:before="0"/>
        <w:rPr>
          <w:rFonts w:cs="Arial"/>
          <w:noProof/>
          <w:lang w:val="sr-Cyrl-CS" w:eastAsia="zh-CN"/>
        </w:rPr>
      </w:pPr>
    </w:p>
    <w:p w14:paraId="40002248" w14:textId="77777777" w:rsidR="009F1CB6" w:rsidRDefault="009F1CB6" w:rsidP="009F1CB6">
      <w:pPr>
        <w:spacing w:before="0"/>
        <w:rPr>
          <w:rFonts w:cs="Arial"/>
          <w:noProof/>
          <w:lang w:val="sr-Cyrl-CS" w:eastAsia="zh-CN"/>
        </w:rPr>
      </w:pPr>
    </w:p>
    <w:p w14:paraId="6030070F" w14:textId="77777777" w:rsidR="009F1CB6" w:rsidRDefault="009F1CB6" w:rsidP="009F1CB6">
      <w:pPr>
        <w:spacing w:before="0"/>
        <w:rPr>
          <w:rFonts w:cs="Arial"/>
          <w:noProof/>
          <w:lang w:val="sr-Cyrl-CS" w:eastAsia="zh-CN"/>
        </w:rPr>
      </w:pPr>
    </w:p>
    <w:p w14:paraId="2D8BC1A9" w14:textId="77777777" w:rsidR="009F1CB6" w:rsidRDefault="009F1CB6" w:rsidP="009F1CB6">
      <w:pPr>
        <w:spacing w:before="0"/>
        <w:rPr>
          <w:rFonts w:cs="Arial"/>
          <w:noProof/>
          <w:lang w:val="sr-Cyrl-CS" w:eastAsia="zh-CN"/>
        </w:rPr>
      </w:pPr>
    </w:p>
    <w:p w14:paraId="659149DB" w14:textId="77777777" w:rsidR="009F1CB6" w:rsidRDefault="009F1CB6" w:rsidP="009F1CB6">
      <w:pPr>
        <w:spacing w:before="0"/>
        <w:rPr>
          <w:rFonts w:cs="Arial"/>
          <w:noProof/>
          <w:lang w:val="sr-Cyrl-CS" w:eastAsia="zh-CN"/>
        </w:rPr>
      </w:pPr>
    </w:p>
    <w:p w14:paraId="11CB521E" w14:textId="77777777" w:rsidR="009F1CB6" w:rsidRDefault="009F1CB6" w:rsidP="009F1CB6">
      <w:pPr>
        <w:spacing w:before="0"/>
        <w:rPr>
          <w:rFonts w:cs="Arial"/>
          <w:noProof/>
          <w:lang w:val="sr-Cyrl-CS" w:eastAsia="zh-CN"/>
        </w:rPr>
      </w:pPr>
    </w:p>
    <w:p w14:paraId="401A1088" w14:textId="77777777" w:rsidR="009F1CB6" w:rsidRDefault="009F1CB6" w:rsidP="009F1CB6">
      <w:pPr>
        <w:spacing w:before="0"/>
        <w:rPr>
          <w:rFonts w:cs="Arial"/>
          <w:noProof/>
          <w:lang w:val="sr-Cyrl-CS" w:eastAsia="zh-CN"/>
        </w:rPr>
      </w:pPr>
    </w:p>
    <w:p w14:paraId="4B4D47B2" w14:textId="77777777" w:rsidR="00FF7791" w:rsidRDefault="00FF7791" w:rsidP="009F1CB6">
      <w:pPr>
        <w:spacing w:before="0"/>
        <w:rPr>
          <w:rFonts w:cs="Arial"/>
          <w:noProof/>
          <w:lang w:val="sr-Cyrl-CS" w:eastAsia="zh-CN"/>
        </w:rPr>
      </w:pPr>
    </w:p>
    <w:p w14:paraId="6EC44A88" w14:textId="77777777" w:rsidR="00FF7791" w:rsidRDefault="00FF7791" w:rsidP="009F1CB6">
      <w:pPr>
        <w:spacing w:before="0"/>
        <w:rPr>
          <w:rFonts w:cs="Arial"/>
          <w:noProof/>
          <w:lang w:val="sr-Cyrl-CS" w:eastAsia="zh-CN"/>
        </w:rPr>
      </w:pPr>
    </w:p>
    <w:p w14:paraId="7B6C3F8F" w14:textId="77777777" w:rsidR="00FF7791" w:rsidRDefault="00FF7791" w:rsidP="009F1CB6">
      <w:pPr>
        <w:spacing w:before="0"/>
        <w:rPr>
          <w:rFonts w:cs="Arial"/>
          <w:noProof/>
          <w:lang w:val="sr-Cyrl-CS" w:eastAsia="zh-CN"/>
        </w:rPr>
      </w:pPr>
    </w:p>
    <w:p w14:paraId="02CF5068" w14:textId="77777777" w:rsidR="00FF7791" w:rsidRDefault="00FF7791" w:rsidP="009F1CB6">
      <w:pPr>
        <w:spacing w:before="0"/>
        <w:rPr>
          <w:rFonts w:cs="Arial"/>
          <w:noProof/>
          <w:lang w:val="sr-Cyrl-CS" w:eastAsia="zh-CN"/>
        </w:rPr>
      </w:pPr>
    </w:p>
    <w:p w14:paraId="664C5835" w14:textId="77777777" w:rsidR="00FF7791" w:rsidRDefault="00FF7791" w:rsidP="009F1CB6">
      <w:pPr>
        <w:spacing w:before="0"/>
        <w:rPr>
          <w:rFonts w:cs="Arial"/>
          <w:noProof/>
          <w:lang w:val="sr-Cyrl-CS" w:eastAsia="zh-CN"/>
        </w:rPr>
      </w:pPr>
    </w:p>
    <w:p w14:paraId="19E0CC77" w14:textId="77777777" w:rsidR="00FF7791" w:rsidRDefault="00FF7791" w:rsidP="009F1CB6">
      <w:pPr>
        <w:spacing w:before="0"/>
        <w:rPr>
          <w:rFonts w:cs="Arial"/>
          <w:noProof/>
          <w:lang w:val="sr-Cyrl-CS" w:eastAsia="zh-CN"/>
        </w:rPr>
      </w:pPr>
    </w:p>
    <w:p w14:paraId="6010A83A" w14:textId="77777777" w:rsidR="00FF7791" w:rsidRDefault="00FF7791" w:rsidP="009F1CB6">
      <w:pPr>
        <w:spacing w:before="0"/>
        <w:rPr>
          <w:rFonts w:cs="Arial"/>
          <w:noProof/>
          <w:lang w:val="sr-Cyrl-CS" w:eastAsia="zh-CN"/>
        </w:rPr>
      </w:pPr>
    </w:p>
    <w:p w14:paraId="7A129F58" w14:textId="77777777" w:rsidR="00FF7791" w:rsidRDefault="00FF7791" w:rsidP="009F1CB6">
      <w:pPr>
        <w:spacing w:before="0"/>
        <w:rPr>
          <w:rFonts w:cs="Arial"/>
          <w:noProof/>
          <w:lang w:val="sr-Cyrl-CS" w:eastAsia="zh-CN"/>
        </w:rPr>
      </w:pPr>
    </w:p>
    <w:p w14:paraId="3777F0D9" w14:textId="77777777" w:rsidR="00FF7791" w:rsidRDefault="00FF7791" w:rsidP="009F1CB6">
      <w:pPr>
        <w:spacing w:before="0"/>
        <w:rPr>
          <w:rFonts w:cs="Arial"/>
          <w:noProof/>
          <w:lang w:val="sr-Cyrl-CS" w:eastAsia="zh-CN"/>
        </w:rPr>
      </w:pPr>
    </w:p>
    <w:p w14:paraId="0F5F94AB" w14:textId="77777777" w:rsidR="00FF7791" w:rsidRDefault="00FF7791" w:rsidP="009F1CB6">
      <w:pPr>
        <w:spacing w:before="0"/>
        <w:rPr>
          <w:rFonts w:cs="Arial"/>
          <w:noProof/>
          <w:lang w:val="sr-Cyrl-CS" w:eastAsia="zh-CN"/>
        </w:rPr>
      </w:pPr>
    </w:p>
    <w:p w14:paraId="60D723CF" w14:textId="77777777" w:rsidR="00FF7791" w:rsidRDefault="00FF7791" w:rsidP="009F1CB6">
      <w:pPr>
        <w:spacing w:before="0"/>
        <w:rPr>
          <w:rFonts w:cs="Arial"/>
          <w:noProof/>
          <w:lang w:val="sr-Cyrl-CS" w:eastAsia="zh-CN"/>
        </w:rPr>
      </w:pPr>
    </w:p>
    <w:p w14:paraId="3885A52D" w14:textId="77777777" w:rsidR="00FF7791" w:rsidRDefault="00FF7791" w:rsidP="009F1CB6">
      <w:pPr>
        <w:spacing w:before="0"/>
        <w:rPr>
          <w:rFonts w:cs="Arial"/>
          <w:noProof/>
          <w:lang w:val="sr-Cyrl-CS" w:eastAsia="zh-CN"/>
        </w:rPr>
      </w:pPr>
    </w:p>
    <w:p w14:paraId="7A1E752D" w14:textId="77777777" w:rsidR="00FF7791" w:rsidRDefault="00FF7791" w:rsidP="009F1CB6">
      <w:pPr>
        <w:spacing w:before="0"/>
        <w:rPr>
          <w:rFonts w:cs="Arial"/>
          <w:noProof/>
          <w:lang w:val="sr-Cyrl-CS" w:eastAsia="zh-CN"/>
        </w:rPr>
      </w:pPr>
    </w:p>
    <w:p w14:paraId="7D824AA3" w14:textId="77777777" w:rsidR="00FF7791" w:rsidRDefault="00FF7791" w:rsidP="009F1CB6">
      <w:pPr>
        <w:spacing w:before="0"/>
        <w:rPr>
          <w:rFonts w:cs="Arial"/>
          <w:noProof/>
          <w:lang w:val="sr-Cyrl-CS" w:eastAsia="zh-CN"/>
        </w:rPr>
      </w:pPr>
    </w:p>
    <w:p w14:paraId="0A7642D5" w14:textId="77777777" w:rsidR="00FF7791" w:rsidRDefault="00FF7791" w:rsidP="009F1CB6">
      <w:pPr>
        <w:spacing w:before="0"/>
        <w:rPr>
          <w:rFonts w:cs="Arial"/>
          <w:noProof/>
          <w:lang w:val="sr-Cyrl-CS" w:eastAsia="zh-CN"/>
        </w:rPr>
      </w:pPr>
    </w:p>
    <w:p w14:paraId="42F8FDC2" w14:textId="77777777" w:rsidR="009F1CB6" w:rsidRDefault="009F1CB6" w:rsidP="009F1CB6">
      <w:pPr>
        <w:spacing w:before="0"/>
        <w:rPr>
          <w:rFonts w:cs="Arial"/>
          <w:noProof/>
          <w:lang w:val="sr-Cyrl-CS" w:eastAsia="zh-CN"/>
        </w:rPr>
      </w:pPr>
    </w:p>
    <w:p w14:paraId="652BD8D6" w14:textId="77777777" w:rsidR="009F1CB6" w:rsidRDefault="009F1CB6" w:rsidP="009F1CB6">
      <w:pPr>
        <w:spacing w:before="0"/>
        <w:rPr>
          <w:rFonts w:cs="Arial"/>
          <w:noProof/>
          <w:lang w:val="sr-Cyrl-CS" w:eastAsia="zh-CN"/>
        </w:rPr>
      </w:pPr>
    </w:p>
    <w:p w14:paraId="6D448C30" w14:textId="5337A181" w:rsidR="00756A02" w:rsidRDefault="002A3EFA" w:rsidP="002A3EFA">
      <w:pPr>
        <w:pStyle w:val="Heading10"/>
        <w:ind w:left="0" w:firstLine="0"/>
        <w:rPr>
          <w:rFonts w:cs="Arial"/>
          <w:lang w:val="sr-Cyrl-RS"/>
        </w:rPr>
      </w:pPr>
      <w:r>
        <w:rPr>
          <w:rFonts w:cs="Arial"/>
          <w:lang w:val="sr-Cyrl-RS"/>
        </w:rPr>
        <w:lastRenderedPageBreak/>
        <w:t>4.</w:t>
      </w:r>
      <w:r w:rsidR="00756A02" w:rsidRPr="00C958A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r w:rsidR="00C54FD7">
        <w:rPr>
          <w:rFonts w:cs="Arial"/>
          <w:lang w:val="sr-Cyrl-RS"/>
        </w:rPr>
        <w:t xml:space="preserve"> ЗА ПАРТИЈУ 1 И ПАРТИЈУ 2</w:t>
      </w:r>
    </w:p>
    <w:p w14:paraId="30F009DF" w14:textId="77777777" w:rsidR="00C54FD7" w:rsidRPr="00C54FD7" w:rsidRDefault="00C54FD7" w:rsidP="00C54FD7">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958A7" w:rsidRPr="00C958A7" w14:paraId="68858D64" w14:textId="77777777" w:rsidTr="008112A2">
        <w:trPr>
          <w:trHeight w:val="524"/>
          <w:jc w:val="center"/>
        </w:trPr>
        <w:tc>
          <w:tcPr>
            <w:tcW w:w="729" w:type="dxa"/>
            <w:vAlign w:val="center"/>
          </w:tcPr>
          <w:p w14:paraId="4AE67EA3" w14:textId="77777777" w:rsidR="00175774" w:rsidRPr="00C958A7" w:rsidRDefault="00175774" w:rsidP="003A4822">
            <w:pPr>
              <w:jc w:val="center"/>
              <w:rPr>
                <w:rFonts w:cs="Arial"/>
                <w:b/>
              </w:rPr>
            </w:pPr>
            <w:r w:rsidRPr="00C958A7">
              <w:rPr>
                <w:rFonts w:cs="Arial"/>
                <w:b/>
              </w:rPr>
              <w:t>Ред. бр.</w:t>
            </w:r>
          </w:p>
        </w:tc>
        <w:tc>
          <w:tcPr>
            <w:tcW w:w="8430" w:type="dxa"/>
            <w:vAlign w:val="center"/>
          </w:tcPr>
          <w:p w14:paraId="0795190C" w14:textId="77777777" w:rsidR="00175774" w:rsidRPr="00C958A7" w:rsidRDefault="00175774" w:rsidP="003A4822">
            <w:pPr>
              <w:ind w:right="-180"/>
              <w:jc w:val="center"/>
              <w:rPr>
                <w:rFonts w:cs="Arial"/>
                <w:b/>
                <w:lang w:val="ru-RU"/>
              </w:rPr>
            </w:pPr>
            <w:r w:rsidRPr="00C958A7">
              <w:rPr>
                <w:rStyle w:val="Heading1Char"/>
              </w:rPr>
              <w:t>4.1</w:t>
            </w:r>
            <w:r w:rsidRPr="00C958A7">
              <w:rPr>
                <w:rFonts w:cs="Arial"/>
                <w:b/>
                <w:lang w:val="ru-RU"/>
              </w:rPr>
              <w:t xml:space="preserve">  ОБАВЕЗНИ УСЛОВИ </w:t>
            </w:r>
          </w:p>
          <w:p w14:paraId="7DEE8F10" w14:textId="249F79CD" w:rsidR="00175774" w:rsidRPr="00C958A7" w:rsidRDefault="00175774" w:rsidP="003A4822">
            <w:pPr>
              <w:jc w:val="center"/>
              <w:rPr>
                <w:rFonts w:cs="Arial"/>
                <w:b/>
                <w:lang w:val="sr-Cyrl-RS"/>
              </w:rPr>
            </w:pPr>
            <w:r w:rsidRPr="00C958A7">
              <w:rPr>
                <w:rFonts w:cs="Arial"/>
                <w:b/>
                <w:lang w:val="ru-RU"/>
              </w:rPr>
              <w:t xml:space="preserve">ЗА УЧЕШЋЕ У ПОСТУПКУ ЈАВНЕ НАБАВКЕ ИЗ ЧЛАНА 75. </w:t>
            </w:r>
            <w:r w:rsidRPr="00C958A7">
              <w:rPr>
                <w:rFonts w:cs="Arial"/>
                <w:b/>
              </w:rPr>
              <w:t>З</w:t>
            </w:r>
            <w:r w:rsidR="005C7CDE" w:rsidRPr="00C958A7">
              <w:rPr>
                <w:rFonts w:cs="Arial"/>
                <w:b/>
                <w:lang w:val="sr-Cyrl-RS"/>
              </w:rPr>
              <w:t>АКОНА</w:t>
            </w:r>
          </w:p>
          <w:p w14:paraId="43F3515F" w14:textId="77777777" w:rsidR="00175774" w:rsidRPr="00C958A7" w:rsidRDefault="00175774" w:rsidP="003A4822">
            <w:pPr>
              <w:jc w:val="center"/>
              <w:rPr>
                <w:rFonts w:cs="Arial"/>
                <w:b/>
              </w:rPr>
            </w:pPr>
          </w:p>
        </w:tc>
      </w:tr>
      <w:tr w:rsidR="00C958A7" w:rsidRPr="006121D1" w14:paraId="05847525" w14:textId="77777777" w:rsidTr="008112A2">
        <w:trPr>
          <w:jc w:val="center"/>
        </w:trPr>
        <w:tc>
          <w:tcPr>
            <w:tcW w:w="729" w:type="dxa"/>
            <w:vAlign w:val="center"/>
          </w:tcPr>
          <w:p w14:paraId="668E1409" w14:textId="77777777" w:rsidR="00175774" w:rsidRPr="00C958A7" w:rsidRDefault="00175774" w:rsidP="003A4822">
            <w:pPr>
              <w:jc w:val="center"/>
              <w:rPr>
                <w:rFonts w:cs="Arial"/>
              </w:rPr>
            </w:pPr>
            <w:r w:rsidRPr="00C958A7">
              <w:rPr>
                <w:rFonts w:cs="Arial"/>
              </w:rPr>
              <w:t>1.</w:t>
            </w:r>
          </w:p>
        </w:tc>
        <w:tc>
          <w:tcPr>
            <w:tcW w:w="8430" w:type="dxa"/>
            <w:vAlign w:val="center"/>
          </w:tcPr>
          <w:p w14:paraId="73A38DE2" w14:textId="77777777"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pl-PL"/>
              </w:rPr>
              <w:t>Да је понуђач регистрован код надлежног органа, односно уписан у одговарајући регистар;</w:t>
            </w:r>
          </w:p>
          <w:p w14:paraId="64871787"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 xml:space="preserve">Доказ: </w:t>
            </w:r>
          </w:p>
          <w:p w14:paraId="2D9E7CC5" w14:textId="77777777"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за правно лице:</w:t>
            </w:r>
            <w:r w:rsidRPr="00C958A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предузетнике: </w:t>
            </w:r>
            <w:r w:rsidRPr="00C958A7">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14:paraId="0839DDE5" w14:textId="77777777" w:rsidR="00175774" w:rsidRPr="00C958A7" w:rsidRDefault="00175774" w:rsidP="00C356B7">
            <w:pPr>
              <w:numPr>
                <w:ilvl w:val="0"/>
                <w:numId w:val="16"/>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овај доказ доставити за сваког </w:t>
            </w:r>
            <w:r w:rsidR="00B46D29" w:rsidRPr="00C958A7">
              <w:rPr>
                <w:rFonts w:eastAsia="Calibri" w:cs="Arial"/>
                <w:i/>
                <w:lang w:val="sr-Cyrl-CS"/>
              </w:rPr>
              <w:t>члана групе понуђача</w:t>
            </w:r>
          </w:p>
          <w:p w14:paraId="2F0247AD" w14:textId="77777777" w:rsidR="00175774" w:rsidRPr="00C958A7" w:rsidRDefault="00175774" w:rsidP="00C356B7">
            <w:pPr>
              <w:numPr>
                <w:ilvl w:val="0"/>
                <w:numId w:val="16"/>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958A7" w:rsidRPr="006121D1" w14:paraId="436A432E" w14:textId="77777777" w:rsidTr="008112A2">
        <w:trPr>
          <w:trHeight w:val="3706"/>
          <w:jc w:val="center"/>
        </w:trPr>
        <w:tc>
          <w:tcPr>
            <w:tcW w:w="729" w:type="dxa"/>
            <w:vAlign w:val="center"/>
          </w:tcPr>
          <w:p w14:paraId="458EAFE2" w14:textId="77777777" w:rsidR="00175774" w:rsidRPr="00C958A7" w:rsidRDefault="00175774" w:rsidP="003A4822">
            <w:pPr>
              <w:jc w:val="center"/>
              <w:rPr>
                <w:rFonts w:cs="Arial"/>
              </w:rPr>
            </w:pPr>
            <w:r w:rsidRPr="00C958A7">
              <w:rPr>
                <w:rFonts w:cs="Arial"/>
              </w:rPr>
              <w:t>2.</w:t>
            </w:r>
          </w:p>
        </w:tc>
        <w:tc>
          <w:tcPr>
            <w:tcW w:w="8430" w:type="dxa"/>
            <w:vAlign w:val="center"/>
          </w:tcPr>
          <w:p w14:paraId="0DFE47B9" w14:textId="77777777"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28CC87CD" w14:textId="77777777" w:rsidR="00175774" w:rsidRPr="00C958A7" w:rsidRDefault="00175774" w:rsidP="003A4822">
            <w:pPr>
              <w:autoSpaceDE w:val="0"/>
              <w:autoSpaceDN w:val="0"/>
              <w:adjustRightInd w:val="0"/>
              <w:rPr>
                <w:rFonts w:cs="Arial"/>
                <w:b/>
                <w:u w:val="single"/>
                <w:lang w:val="ru-RU"/>
              </w:rPr>
            </w:pPr>
            <w:r w:rsidRPr="00C958A7">
              <w:rPr>
                <w:rFonts w:eastAsia="Calibri" w:cs="Arial"/>
                <w:lang w:val="ru-RU"/>
              </w:rPr>
              <w:t xml:space="preserve">- </w:t>
            </w:r>
            <w:r w:rsidRPr="00C958A7">
              <w:rPr>
                <w:rFonts w:eastAsia="Calibri" w:cs="Arial"/>
                <w:b/>
                <w:lang w:val="ru-RU"/>
              </w:rPr>
              <w:t>за правно лице:</w:t>
            </w:r>
          </w:p>
          <w:p w14:paraId="498281BD" w14:textId="77777777" w:rsidR="00175774" w:rsidRPr="00C958A7" w:rsidRDefault="00175774" w:rsidP="003A4822">
            <w:pPr>
              <w:rPr>
                <w:rFonts w:cs="Arial"/>
                <w:lang w:val="ru-RU"/>
              </w:rPr>
            </w:pPr>
            <w:r w:rsidRPr="00C958A7">
              <w:rPr>
                <w:rFonts w:cs="Arial"/>
                <w:lang w:val="ru-RU"/>
              </w:rPr>
              <w:t>1) ЗА ЗАКОНСКОГ ЗАСТУПНИКА</w:t>
            </w:r>
            <w:r w:rsidRPr="00C958A7">
              <w:rPr>
                <w:rFonts w:cs="Arial"/>
                <w:b/>
                <w:lang w:val="ru-RU"/>
              </w:rPr>
              <w:t xml:space="preserve"> –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2EB80754" w14:textId="77777777" w:rsidR="00175774" w:rsidRPr="00C958A7" w:rsidRDefault="00175774" w:rsidP="003A4822">
            <w:pPr>
              <w:rPr>
                <w:rFonts w:cs="Arial"/>
                <w:lang w:val="ru-RU"/>
              </w:rPr>
            </w:pPr>
            <w:r w:rsidRPr="00C958A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58A7">
                <w:rPr>
                  <w:rStyle w:val="Hyperlink"/>
                  <w:rFonts w:cs="Arial"/>
                  <w:color w:val="auto"/>
                </w:rPr>
                <w:t>http</w:t>
              </w:r>
              <w:r w:rsidRPr="00C958A7">
                <w:rPr>
                  <w:rStyle w:val="Hyperlink"/>
                  <w:rFonts w:cs="Arial"/>
                  <w:color w:val="auto"/>
                  <w:lang w:val="ru-RU"/>
                </w:rPr>
                <w:t>://</w:t>
              </w:r>
              <w:r w:rsidRPr="00C958A7">
                <w:rPr>
                  <w:rStyle w:val="Hyperlink"/>
                  <w:rFonts w:cs="Arial"/>
                  <w:color w:val="auto"/>
                </w:rPr>
                <w:t>www</w:t>
              </w:r>
              <w:r w:rsidRPr="00C958A7">
                <w:rPr>
                  <w:rStyle w:val="Hyperlink"/>
                  <w:rFonts w:cs="Arial"/>
                  <w:color w:val="auto"/>
                  <w:lang w:val="ru-RU"/>
                </w:rPr>
                <w:t>.</w:t>
              </w:r>
              <w:r w:rsidRPr="00C958A7">
                <w:rPr>
                  <w:rStyle w:val="Hyperlink"/>
                  <w:rFonts w:cs="Arial"/>
                  <w:color w:val="auto"/>
                </w:rPr>
                <w:t>bg</w:t>
              </w:r>
              <w:r w:rsidRPr="00C958A7">
                <w:rPr>
                  <w:rStyle w:val="Hyperlink"/>
                  <w:rFonts w:cs="Arial"/>
                  <w:color w:val="auto"/>
                  <w:lang w:val="ru-RU"/>
                </w:rPr>
                <w:t>.</w:t>
              </w:r>
              <w:r w:rsidRPr="00C958A7">
                <w:rPr>
                  <w:rStyle w:val="Hyperlink"/>
                  <w:rFonts w:cs="Arial"/>
                  <w:color w:val="auto"/>
                </w:rPr>
                <w:t>vi</w:t>
              </w:r>
              <w:r w:rsidRPr="00C958A7">
                <w:rPr>
                  <w:rStyle w:val="Hyperlink"/>
                  <w:rFonts w:cs="Arial"/>
                  <w:color w:val="auto"/>
                  <w:lang w:val="ru-RU"/>
                </w:rPr>
                <w:t>.</w:t>
              </w:r>
              <w:r w:rsidRPr="00C958A7">
                <w:rPr>
                  <w:rStyle w:val="Hyperlink"/>
                  <w:rFonts w:cs="Arial"/>
                  <w:color w:val="auto"/>
                </w:rPr>
                <w:t>sud</w:t>
              </w:r>
              <w:r w:rsidRPr="00C958A7">
                <w:rPr>
                  <w:rStyle w:val="Hyperlink"/>
                  <w:rFonts w:cs="Arial"/>
                  <w:color w:val="auto"/>
                  <w:lang w:val="ru-RU"/>
                </w:rPr>
                <w:t>.</w:t>
              </w:r>
              <w:r w:rsidRPr="00C958A7">
                <w:rPr>
                  <w:rStyle w:val="Hyperlink"/>
                  <w:rFonts w:cs="Arial"/>
                  <w:color w:val="auto"/>
                </w:rPr>
                <w:t>rs</w:t>
              </w:r>
              <w:r w:rsidRPr="00C958A7">
                <w:rPr>
                  <w:rStyle w:val="Hyperlink"/>
                  <w:rFonts w:cs="Arial"/>
                  <w:color w:val="auto"/>
                  <w:lang w:val="ru-RU"/>
                </w:rPr>
                <w:t>/</w:t>
              </w:r>
              <w:r w:rsidRPr="00C958A7">
                <w:rPr>
                  <w:rStyle w:val="Hyperlink"/>
                  <w:rFonts w:cs="Arial"/>
                  <w:color w:val="auto"/>
                </w:rPr>
                <w:t>lt</w:t>
              </w:r>
              <w:r w:rsidRPr="00C958A7">
                <w:rPr>
                  <w:rStyle w:val="Hyperlink"/>
                  <w:rFonts w:cs="Arial"/>
                  <w:color w:val="auto"/>
                  <w:lang w:val="ru-RU"/>
                </w:rPr>
                <w:t>/</w:t>
              </w:r>
              <w:r w:rsidRPr="00C958A7">
                <w:rPr>
                  <w:rStyle w:val="Hyperlink"/>
                  <w:rFonts w:cs="Arial"/>
                  <w:color w:val="auto"/>
                </w:rPr>
                <w:t>articles</w:t>
              </w:r>
              <w:r w:rsidRPr="00C958A7">
                <w:rPr>
                  <w:rStyle w:val="Hyperlink"/>
                  <w:rFonts w:cs="Arial"/>
                  <w:color w:val="auto"/>
                  <w:lang w:val="ru-RU"/>
                </w:rPr>
                <w:t>/</w:t>
              </w:r>
              <w:r w:rsidRPr="00C958A7">
                <w:rPr>
                  <w:rStyle w:val="Hyperlink"/>
                  <w:rFonts w:cs="Arial"/>
                  <w:color w:val="auto"/>
                </w:rPr>
                <w:t>o</w:t>
              </w:r>
              <w:r w:rsidRPr="00C958A7">
                <w:rPr>
                  <w:rStyle w:val="Hyperlink"/>
                  <w:rFonts w:cs="Arial"/>
                  <w:color w:val="auto"/>
                  <w:lang w:val="ru-RU"/>
                </w:rPr>
                <w:t>-</w:t>
              </w:r>
              <w:r w:rsidRPr="00C958A7">
                <w:rPr>
                  <w:rStyle w:val="Hyperlink"/>
                  <w:rFonts w:cs="Arial"/>
                  <w:color w:val="auto"/>
                </w:rPr>
                <w:t>visem</w:t>
              </w:r>
              <w:r w:rsidRPr="00C958A7">
                <w:rPr>
                  <w:rStyle w:val="Hyperlink"/>
                  <w:rFonts w:cs="Arial"/>
                  <w:color w:val="auto"/>
                  <w:lang w:val="ru-RU"/>
                </w:rPr>
                <w:t>-</w:t>
              </w:r>
              <w:r w:rsidRPr="00C958A7">
                <w:rPr>
                  <w:rStyle w:val="Hyperlink"/>
                  <w:rFonts w:cs="Arial"/>
                  <w:color w:val="auto"/>
                </w:rPr>
                <w:t>sudu</w:t>
              </w:r>
              <w:r w:rsidRPr="00C958A7">
                <w:rPr>
                  <w:rStyle w:val="Hyperlink"/>
                  <w:rFonts w:cs="Arial"/>
                  <w:color w:val="auto"/>
                  <w:lang w:val="ru-RU"/>
                </w:rPr>
                <w:t>/</w:t>
              </w:r>
              <w:r w:rsidRPr="00C958A7">
                <w:rPr>
                  <w:rStyle w:val="Hyperlink"/>
                  <w:rFonts w:cs="Arial"/>
                  <w:color w:val="auto"/>
                </w:rPr>
                <w:t>obavestenje</w:t>
              </w:r>
              <w:r w:rsidRPr="00C958A7">
                <w:rPr>
                  <w:rStyle w:val="Hyperlink"/>
                  <w:rFonts w:cs="Arial"/>
                  <w:color w:val="auto"/>
                  <w:lang w:val="ru-RU"/>
                </w:rPr>
                <w:t>-</w:t>
              </w:r>
              <w:r w:rsidRPr="00C958A7">
                <w:rPr>
                  <w:rStyle w:val="Hyperlink"/>
                  <w:rFonts w:cs="Arial"/>
                  <w:color w:val="auto"/>
                </w:rPr>
                <w:t>ke</w:t>
              </w:r>
              <w:r w:rsidRPr="00C958A7">
                <w:rPr>
                  <w:rStyle w:val="Hyperlink"/>
                  <w:rFonts w:cs="Arial"/>
                  <w:color w:val="auto"/>
                  <w:lang w:val="ru-RU"/>
                </w:rPr>
                <w:t>-</w:t>
              </w:r>
              <w:r w:rsidRPr="00C958A7">
                <w:rPr>
                  <w:rStyle w:val="Hyperlink"/>
                  <w:rFonts w:cs="Arial"/>
                  <w:color w:val="auto"/>
                </w:rPr>
                <w:t>za</w:t>
              </w:r>
              <w:r w:rsidRPr="00C958A7">
                <w:rPr>
                  <w:rStyle w:val="Hyperlink"/>
                  <w:rFonts w:cs="Arial"/>
                  <w:color w:val="auto"/>
                  <w:lang w:val="ru-RU"/>
                </w:rPr>
                <w:t>-</w:t>
              </w:r>
              <w:r w:rsidRPr="00C958A7">
                <w:rPr>
                  <w:rStyle w:val="Hyperlink"/>
                  <w:rFonts w:cs="Arial"/>
                  <w:color w:val="auto"/>
                </w:rPr>
                <w:t>pravna</w:t>
              </w:r>
              <w:r w:rsidRPr="00C958A7">
                <w:rPr>
                  <w:rStyle w:val="Hyperlink"/>
                  <w:rFonts w:cs="Arial"/>
                  <w:color w:val="auto"/>
                  <w:lang w:val="ru-RU"/>
                </w:rPr>
                <w:t>-</w:t>
              </w:r>
              <w:r w:rsidRPr="00C958A7">
                <w:rPr>
                  <w:rStyle w:val="Hyperlink"/>
                  <w:rFonts w:cs="Arial"/>
                  <w:color w:val="auto"/>
                </w:rPr>
                <w:t>lica</w:t>
              </w:r>
              <w:r w:rsidRPr="00C958A7">
                <w:rPr>
                  <w:rStyle w:val="Hyperlink"/>
                  <w:rFonts w:cs="Arial"/>
                  <w:color w:val="auto"/>
                  <w:lang w:val="ru-RU"/>
                </w:rPr>
                <w:t>.</w:t>
              </w:r>
              <w:r w:rsidRPr="00C958A7">
                <w:rPr>
                  <w:rStyle w:val="Hyperlink"/>
                  <w:rFonts w:cs="Arial"/>
                  <w:color w:val="auto"/>
                </w:rPr>
                <w:t>html</w:t>
              </w:r>
            </w:hyperlink>
          </w:p>
          <w:p w14:paraId="64FDE8EC" w14:textId="77777777" w:rsidR="00175774" w:rsidRPr="00C958A7" w:rsidRDefault="00175774" w:rsidP="003A4822">
            <w:pPr>
              <w:rPr>
                <w:rFonts w:cs="Arial"/>
                <w:lang w:val="ru-RU"/>
              </w:rPr>
            </w:pPr>
            <w:r w:rsidRPr="00C958A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58A7">
              <w:rPr>
                <w:rFonts w:cs="Arial"/>
                <w:b/>
                <w:lang w:val="ru-RU"/>
              </w:rPr>
              <w:t xml:space="preserve">Уверење Основног суда  </w:t>
            </w:r>
            <w:r w:rsidRPr="00C958A7">
              <w:rPr>
                <w:rFonts w:cs="Arial"/>
                <w:lang w:val="ru-RU"/>
              </w:rPr>
              <w:t>(</w:t>
            </w:r>
            <w:r w:rsidRPr="00C958A7">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958A7">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C958A7" w:rsidRDefault="00175774" w:rsidP="003A4822">
            <w:pPr>
              <w:rPr>
                <w:rFonts w:cs="Arial"/>
                <w:b/>
                <w:lang w:val="ru-RU"/>
              </w:rPr>
            </w:pPr>
            <w:r w:rsidRPr="00C958A7">
              <w:rPr>
                <w:rFonts w:cs="Arial"/>
                <w:i/>
                <w:lang w:val="ru-RU"/>
              </w:rPr>
              <w:t>Посебна напомена:</w:t>
            </w:r>
            <w:r w:rsidR="00B46D29" w:rsidRPr="00C958A7">
              <w:rPr>
                <w:rFonts w:cs="Arial"/>
                <w:lang w:val="ru-RU"/>
              </w:rPr>
              <w:t xml:space="preserve"> Уколико уверење </w:t>
            </w:r>
            <w:r w:rsidR="00B46D29" w:rsidRPr="00C958A7">
              <w:rPr>
                <w:rFonts w:cs="Arial"/>
                <w:lang w:val="sr-Cyrl-CS"/>
              </w:rPr>
              <w:t>О</w:t>
            </w:r>
            <w:r w:rsidRPr="00C958A7">
              <w:rPr>
                <w:rFonts w:cs="Arial"/>
                <w:lang w:val="ru-RU"/>
              </w:rPr>
              <w:t xml:space="preserve">сновног суда не обухвата податке из казнене евиденције за кривична дела која су у надлежности редовног </w:t>
            </w:r>
            <w:r w:rsidRPr="00C958A7">
              <w:rPr>
                <w:rFonts w:cs="Arial"/>
                <w:lang w:val="ru-RU"/>
              </w:rPr>
              <w:lastRenderedPageBreak/>
              <w:t xml:space="preserve">кривичног одељења Вишег суда, потребно је поред уверења Основног суда доставити </w:t>
            </w:r>
            <w:r w:rsidRPr="00C958A7">
              <w:rPr>
                <w:rFonts w:cs="Arial"/>
                <w:u w:val="single"/>
                <w:lang w:val="ru-RU"/>
              </w:rPr>
              <w:t>и</w:t>
            </w:r>
            <w:r w:rsidRPr="00C958A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58A7">
              <w:rPr>
                <w:rFonts w:cs="Arial"/>
                <w:b/>
                <w:lang w:val="ru-RU"/>
              </w:rPr>
              <w:t>кривична дела против привреде и кривично дело примања мита.</w:t>
            </w:r>
          </w:p>
          <w:p w14:paraId="7C0C5537" w14:textId="77777777" w:rsidR="00175774" w:rsidRPr="00C958A7" w:rsidRDefault="00175774" w:rsidP="003A4822">
            <w:pPr>
              <w:rPr>
                <w:rFonts w:cs="Arial"/>
                <w:lang w:val="ru-RU"/>
              </w:rPr>
            </w:pPr>
            <w:r w:rsidRPr="00C958A7">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002E2A93" w14:textId="77777777"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14:paraId="06240C2B"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ове доказе доставити за сваког </w:t>
            </w:r>
            <w:r w:rsidR="00B46D29" w:rsidRPr="00C958A7">
              <w:rPr>
                <w:rFonts w:eastAsia="Calibri" w:cs="Arial"/>
                <w:i/>
                <w:lang w:val="sr-Cyrl-CS"/>
              </w:rPr>
              <w:t>члана групе понуђача</w:t>
            </w:r>
          </w:p>
          <w:p w14:paraId="2EDB3A8D" w14:textId="77777777" w:rsidR="00B46D29" w:rsidRPr="00C958A7" w:rsidRDefault="00175774" w:rsidP="00C356B7">
            <w:pPr>
              <w:numPr>
                <w:ilvl w:val="0"/>
                <w:numId w:val="18"/>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ове доказе доставити и за </w:t>
            </w:r>
            <w:r w:rsidR="00B46D29" w:rsidRPr="00C958A7">
              <w:rPr>
                <w:rFonts w:eastAsia="Calibri" w:cs="Arial"/>
                <w:i/>
                <w:lang w:val="sr-Cyrl-CS"/>
              </w:rPr>
              <w:t xml:space="preserve">сваког </w:t>
            </w:r>
            <w:r w:rsidRPr="00C958A7">
              <w:rPr>
                <w:rFonts w:eastAsia="Calibri" w:cs="Arial"/>
                <w:i/>
                <w:lang w:val="ru-RU"/>
              </w:rPr>
              <w:t xml:space="preserve">подизвођача </w:t>
            </w:r>
          </w:p>
          <w:p w14:paraId="2B61F1D4" w14:textId="77777777" w:rsidR="00175774" w:rsidRPr="00C958A7" w:rsidRDefault="00175774" w:rsidP="00B46D29">
            <w:pPr>
              <w:tabs>
                <w:tab w:val="left" w:pos="680"/>
              </w:tabs>
              <w:snapToGrid w:val="0"/>
              <w:spacing w:before="0"/>
              <w:contextualSpacing/>
              <w:jc w:val="left"/>
              <w:rPr>
                <w:rFonts w:eastAsia="Calibri" w:cs="Arial"/>
                <w:lang w:val="sr-Cyrl-CS"/>
              </w:rPr>
            </w:pPr>
            <w:r w:rsidRPr="00C958A7">
              <w:rPr>
                <w:rFonts w:eastAsia="Calibri" w:cs="Arial"/>
                <w:b/>
                <w:lang w:val="ru-RU"/>
              </w:rPr>
              <w:t>Ови докази не могу бити старији од два месеца пре отварања понуда</w:t>
            </w:r>
            <w:r w:rsidRPr="00C958A7">
              <w:rPr>
                <w:rFonts w:eastAsia="Calibri" w:cs="Arial"/>
                <w:lang w:val="ru-RU"/>
              </w:rPr>
              <w:t>.</w:t>
            </w:r>
          </w:p>
          <w:p w14:paraId="67870F7E" w14:textId="77777777" w:rsidR="00B46D29" w:rsidRPr="00C958A7" w:rsidRDefault="00B46D29" w:rsidP="00B46D29">
            <w:pPr>
              <w:tabs>
                <w:tab w:val="left" w:pos="680"/>
              </w:tabs>
              <w:snapToGrid w:val="0"/>
              <w:spacing w:before="0"/>
              <w:contextualSpacing/>
              <w:jc w:val="left"/>
              <w:rPr>
                <w:rFonts w:cs="Arial"/>
                <w:lang w:val="sr-Cyrl-CS"/>
              </w:rPr>
            </w:pPr>
          </w:p>
        </w:tc>
      </w:tr>
      <w:tr w:rsidR="00C958A7" w:rsidRPr="006121D1" w14:paraId="3C4B60B7" w14:textId="77777777" w:rsidTr="008112A2">
        <w:trPr>
          <w:trHeight w:val="70"/>
          <w:jc w:val="center"/>
        </w:trPr>
        <w:tc>
          <w:tcPr>
            <w:tcW w:w="729" w:type="dxa"/>
            <w:vAlign w:val="center"/>
          </w:tcPr>
          <w:p w14:paraId="5EA01B2B" w14:textId="77777777" w:rsidR="00175774" w:rsidRPr="00C958A7" w:rsidRDefault="00175774" w:rsidP="003A4822">
            <w:pPr>
              <w:jc w:val="center"/>
              <w:rPr>
                <w:rFonts w:cs="Arial"/>
              </w:rPr>
            </w:pPr>
            <w:r w:rsidRPr="00C958A7">
              <w:rPr>
                <w:rFonts w:cs="Arial"/>
              </w:rPr>
              <w:lastRenderedPageBreak/>
              <w:t>3.</w:t>
            </w:r>
          </w:p>
        </w:tc>
        <w:tc>
          <w:tcPr>
            <w:tcW w:w="8430" w:type="dxa"/>
            <w:vAlign w:val="center"/>
          </w:tcPr>
          <w:p w14:paraId="3F3F2A32" w14:textId="77777777"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u w:val="single"/>
                <w:lang w:val="ru-RU"/>
              </w:rPr>
              <w:t>:</w:t>
            </w:r>
            <w:r w:rsidRPr="00C958A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16B64E90" w14:textId="77777777" w:rsidR="00175774" w:rsidRPr="00C958A7" w:rsidRDefault="00175774" w:rsidP="003A4822">
            <w:pPr>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правно лице, предузетнике и физичка лица: </w:t>
            </w:r>
          </w:p>
          <w:p w14:paraId="6AF0BA8F" w14:textId="09C0030B" w:rsidR="00175774" w:rsidRPr="00C958A7" w:rsidRDefault="00175774" w:rsidP="003A4822">
            <w:pPr>
              <w:snapToGrid w:val="0"/>
              <w:rPr>
                <w:rFonts w:eastAsia="Calibri" w:cs="Arial"/>
                <w:lang w:val="ru-RU"/>
              </w:rPr>
            </w:pPr>
            <w:r w:rsidRPr="00C958A7">
              <w:rPr>
                <w:rFonts w:eastAsia="Calibri" w:cs="Arial"/>
                <w:b/>
                <w:lang w:val="ru-RU"/>
              </w:rPr>
              <w:t>1.Уверење Пореске управе</w:t>
            </w:r>
            <w:r w:rsidRPr="00C958A7">
              <w:rPr>
                <w:rFonts w:eastAsia="Calibri" w:cs="Arial"/>
                <w:lang w:val="ru-RU"/>
              </w:rPr>
              <w:t xml:space="preserve"> Министарства финансија да је измирио доспеле </w:t>
            </w:r>
            <w:r w:rsidRPr="00C958A7">
              <w:rPr>
                <w:rFonts w:cs="Arial"/>
                <w:lang w:val="ru-RU"/>
              </w:rPr>
              <w:t xml:space="preserve">порезе и доприносе </w:t>
            </w:r>
            <w:r w:rsidRPr="00C958A7">
              <w:rPr>
                <w:rFonts w:eastAsia="Calibri" w:cs="Arial"/>
                <w:b/>
                <w:u w:val="single"/>
                <w:lang w:val="ru-RU"/>
              </w:rPr>
              <w:t>и</w:t>
            </w:r>
          </w:p>
          <w:p w14:paraId="3031EE65" w14:textId="77777777" w:rsidR="00175774" w:rsidRPr="00C958A7" w:rsidRDefault="00175774" w:rsidP="003A4822">
            <w:pPr>
              <w:rPr>
                <w:rFonts w:cs="Arial"/>
                <w:lang w:val="ru-RU"/>
              </w:rPr>
            </w:pPr>
            <w:r w:rsidRPr="00C958A7">
              <w:rPr>
                <w:rFonts w:eastAsia="Calibri" w:cs="Arial"/>
                <w:b/>
                <w:lang w:val="ru-RU"/>
              </w:rPr>
              <w:t xml:space="preserve">2.Уверење Управе јавних прихода </w:t>
            </w:r>
            <w:r w:rsidR="00B24BAB" w:rsidRPr="00C958A7">
              <w:rPr>
                <w:rFonts w:eastAsia="Calibri" w:cs="Arial"/>
                <w:b/>
                <w:lang w:val="ru-RU"/>
              </w:rPr>
              <w:t>локалне самоуправе (</w:t>
            </w:r>
            <w:r w:rsidRPr="00C958A7">
              <w:rPr>
                <w:rFonts w:eastAsia="Calibri" w:cs="Arial"/>
                <w:b/>
                <w:lang w:val="ru-RU"/>
              </w:rPr>
              <w:t>града, односно општине</w:t>
            </w:r>
            <w:r w:rsidR="00B24BAB" w:rsidRPr="00C958A7">
              <w:rPr>
                <w:rFonts w:cs="Arial"/>
                <w:lang w:val="ru-RU"/>
              </w:rPr>
              <w:t xml:space="preserve">) </w:t>
            </w:r>
            <w:r w:rsidRPr="00C958A7">
              <w:rPr>
                <w:rFonts w:cs="Arial"/>
                <w:lang w:val="ru-RU"/>
              </w:rPr>
              <w:t>према месту седишта пореског обвезника правног лица</w:t>
            </w:r>
            <w:r w:rsidR="00B24BAB" w:rsidRPr="00C958A7">
              <w:rPr>
                <w:rFonts w:cs="Arial"/>
                <w:lang w:val="ru-RU"/>
              </w:rPr>
              <w:t xml:space="preserve"> и предузетника</w:t>
            </w:r>
            <w:r w:rsidRPr="00C958A7">
              <w:rPr>
                <w:rFonts w:cs="Arial"/>
                <w:lang w:val="ru-RU"/>
              </w:rPr>
              <w:t xml:space="preserve">, односно према пребивалишту физичког лица, </w:t>
            </w:r>
            <w:r w:rsidRPr="00C958A7">
              <w:rPr>
                <w:rFonts w:eastAsia="Calibri" w:cs="Arial"/>
                <w:lang w:val="ru-RU"/>
              </w:rPr>
              <w:t xml:space="preserve">да је измирио обавезе по основу изворних локалних јавних прихода </w:t>
            </w:r>
          </w:p>
          <w:p w14:paraId="069368A5" w14:textId="77777777" w:rsidR="00175774" w:rsidRPr="00C958A7" w:rsidRDefault="00175774" w:rsidP="003A4822">
            <w:pPr>
              <w:ind w:right="122"/>
              <w:rPr>
                <w:rFonts w:cs="Arial"/>
                <w:lang w:val="ru-RU"/>
              </w:rPr>
            </w:pPr>
            <w:r w:rsidRPr="00C958A7">
              <w:rPr>
                <w:rFonts w:cs="Arial"/>
                <w:lang w:val="ru-RU"/>
              </w:rPr>
              <w:t>Напомена:</w:t>
            </w:r>
          </w:p>
          <w:p w14:paraId="60222E26" w14:textId="77777777" w:rsidR="00175774" w:rsidRPr="00C958A7" w:rsidRDefault="00B24BAB" w:rsidP="00C356B7">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C958A7">
              <w:rPr>
                <w:rFonts w:eastAsia="TimesNewRomanPSMT" w:cs="Arial"/>
                <w:i/>
                <w:lang w:val="ru-RU"/>
              </w:rPr>
              <w:t>Уколико локална (општи</w:t>
            </w:r>
            <w:r w:rsidR="00175774" w:rsidRPr="00C958A7">
              <w:rPr>
                <w:rFonts w:eastAsia="TimesNewRomanPSMT" w:cs="Arial"/>
                <w:i/>
                <w:lang w:val="ru-RU"/>
              </w:rPr>
              <w:t>н</w:t>
            </w:r>
            <w:r w:rsidRPr="00C958A7">
              <w:rPr>
                <w:rFonts w:eastAsia="TimesNewRomanPSMT" w:cs="Arial"/>
                <w:i/>
                <w:lang w:val="sr-Cyrl-CS"/>
              </w:rPr>
              <w:t>с</w:t>
            </w:r>
            <w:r w:rsidR="00175774" w:rsidRPr="00C958A7">
              <w:rPr>
                <w:rFonts w:eastAsia="TimesNewRomanPSMT" w:cs="Arial"/>
                <w:i/>
                <w:lang w:val="ru-RU"/>
              </w:rPr>
              <w:t>ка) управа</w:t>
            </w:r>
            <w:r w:rsidRPr="00C958A7">
              <w:rPr>
                <w:rFonts w:eastAsia="TimesNewRomanPSMT" w:cs="Arial"/>
                <w:i/>
                <w:lang w:val="sr-Cyrl-CS"/>
              </w:rPr>
              <w:t xml:space="preserve"> јавних приход</w:t>
            </w:r>
            <w:r w:rsidR="00175774" w:rsidRPr="00C958A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58A7">
              <w:rPr>
                <w:rFonts w:eastAsia="TimesNewRomanPSMT" w:cs="Arial"/>
                <w:i/>
                <w:lang w:val="sr-Cyrl-CS"/>
              </w:rPr>
              <w:t xml:space="preserve">јавних прихода </w:t>
            </w:r>
            <w:r w:rsidR="00175774" w:rsidRPr="00C958A7">
              <w:rPr>
                <w:rFonts w:eastAsia="TimesNewRomanPSMT" w:cs="Arial"/>
                <w:i/>
                <w:lang w:val="ru-RU"/>
              </w:rPr>
              <w:t xml:space="preserve">приложи и потврде </w:t>
            </w:r>
            <w:r w:rsidRPr="00C958A7">
              <w:rPr>
                <w:rFonts w:eastAsia="TimesNewRomanPSMT" w:cs="Arial"/>
                <w:i/>
                <w:lang w:val="sr-Cyrl-CS"/>
              </w:rPr>
              <w:t xml:space="preserve">тих </w:t>
            </w:r>
            <w:r w:rsidR="00175774" w:rsidRPr="00C958A7">
              <w:rPr>
                <w:rFonts w:eastAsia="TimesNewRomanPSMT" w:cs="Arial"/>
                <w:i/>
                <w:lang w:val="ru-RU"/>
              </w:rPr>
              <w:t>осталих лок</w:t>
            </w:r>
            <w:r w:rsidRPr="00C958A7">
              <w:rPr>
                <w:rFonts w:eastAsia="TimesNewRomanPSMT" w:cs="Arial"/>
                <w:i/>
                <w:lang w:val="sr-Cyrl-CS"/>
              </w:rPr>
              <w:t>а</w:t>
            </w:r>
            <w:r w:rsidR="00175774" w:rsidRPr="00C958A7">
              <w:rPr>
                <w:rFonts w:eastAsia="TimesNewRomanPSMT" w:cs="Arial"/>
                <w:i/>
                <w:lang w:val="ru-RU"/>
              </w:rPr>
              <w:t xml:space="preserve">лних органа/организација/установа </w:t>
            </w:r>
          </w:p>
          <w:p w14:paraId="1A514817" w14:textId="77777777" w:rsidR="00175774" w:rsidRPr="00C958A7" w:rsidRDefault="00175774" w:rsidP="00C356B7">
            <w:pPr>
              <w:numPr>
                <w:ilvl w:val="0"/>
                <w:numId w:val="14"/>
              </w:numPr>
              <w:autoSpaceDE w:val="0"/>
              <w:autoSpaceDN w:val="0"/>
              <w:adjustRightInd w:val="0"/>
              <w:snapToGrid w:val="0"/>
              <w:spacing w:before="0"/>
              <w:ind w:hanging="357"/>
              <w:contextualSpacing/>
              <w:jc w:val="left"/>
              <w:rPr>
                <w:rFonts w:eastAsia="Calibri" w:cs="Arial"/>
                <w:i/>
                <w:lang w:val="ru-RU"/>
              </w:rPr>
            </w:pPr>
            <w:r w:rsidRPr="00C958A7">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958A7">
              <w:rPr>
                <w:rFonts w:eastAsia="TimesNewRomanPSMT" w:cs="Arial"/>
                <w:b/>
                <w:i/>
                <w:lang w:val="ru-RU"/>
              </w:rPr>
              <w:t>у</w:t>
            </w:r>
            <w:r w:rsidRPr="00C958A7">
              <w:rPr>
                <w:rFonts w:eastAsia="Calibri" w:cs="Arial"/>
                <w:b/>
                <w:i/>
                <w:lang w:val="ru-RU"/>
              </w:rPr>
              <w:t>верење Агенције за приватизацију да се налази у поступку приватизације</w:t>
            </w:r>
          </w:p>
          <w:p w14:paraId="3B475D7E" w14:textId="77777777" w:rsidR="00175774" w:rsidRPr="00C958A7" w:rsidRDefault="00175774" w:rsidP="00C356B7">
            <w:pPr>
              <w:numPr>
                <w:ilvl w:val="0"/>
                <w:numId w:val="14"/>
              </w:numPr>
              <w:tabs>
                <w:tab w:val="left" w:pos="680"/>
              </w:tabs>
              <w:snapToGrid w:val="0"/>
              <w:spacing w:before="0"/>
              <w:ind w:hanging="357"/>
              <w:contextualSpacing/>
              <w:jc w:val="left"/>
              <w:rPr>
                <w:rFonts w:eastAsia="Calibri" w:cs="Arial"/>
                <w:i/>
                <w:lang w:val="ru-RU"/>
              </w:rPr>
            </w:pPr>
            <w:r w:rsidRPr="00C958A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C958A7" w:rsidRDefault="00175774" w:rsidP="00C356B7">
            <w:pPr>
              <w:numPr>
                <w:ilvl w:val="0"/>
                <w:numId w:val="17"/>
              </w:numPr>
              <w:tabs>
                <w:tab w:val="left" w:pos="680"/>
              </w:tabs>
              <w:snapToGrid w:val="0"/>
              <w:spacing w:before="0"/>
              <w:contextualSpacing/>
              <w:jc w:val="left"/>
              <w:rPr>
                <w:rFonts w:cs="Arial"/>
                <w:lang w:val="ru-RU"/>
              </w:rPr>
            </w:pPr>
            <w:r w:rsidRPr="00C958A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C958A7" w:rsidRDefault="00175774" w:rsidP="003A4822">
            <w:pPr>
              <w:tabs>
                <w:tab w:val="left" w:pos="680"/>
              </w:tabs>
              <w:snapToGrid w:val="0"/>
              <w:contextualSpacing/>
              <w:rPr>
                <w:rFonts w:eastAsia="Calibri" w:cs="Arial"/>
                <w:lang w:val="ru-RU"/>
              </w:rPr>
            </w:pPr>
            <w:r w:rsidRPr="00C958A7">
              <w:rPr>
                <w:rFonts w:eastAsia="Calibri" w:cs="Arial"/>
                <w:b/>
                <w:lang w:val="ru-RU"/>
              </w:rPr>
              <w:t xml:space="preserve">Ови докази не могу бити старији од два месеца </w:t>
            </w:r>
            <w:r w:rsidR="00B24BAB" w:rsidRPr="00C958A7">
              <w:rPr>
                <w:rFonts w:eastAsia="Calibri" w:cs="Arial"/>
                <w:b/>
                <w:lang w:val="sr-Cyrl-CS"/>
              </w:rPr>
              <w:t>пре</w:t>
            </w:r>
            <w:r w:rsidRPr="00C958A7">
              <w:rPr>
                <w:rFonts w:eastAsia="Calibri" w:cs="Arial"/>
                <w:b/>
                <w:lang w:val="ru-RU"/>
              </w:rPr>
              <w:t xml:space="preserve"> отварања понуда</w:t>
            </w:r>
            <w:r w:rsidRPr="00C958A7">
              <w:rPr>
                <w:rFonts w:eastAsia="Calibri" w:cs="Arial"/>
                <w:lang w:val="ru-RU"/>
              </w:rPr>
              <w:t>.</w:t>
            </w:r>
          </w:p>
          <w:p w14:paraId="073CA324" w14:textId="77777777" w:rsidR="00175774" w:rsidRPr="00C958A7" w:rsidRDefault="00175774" w:rsidP="003A4822">
            <w:pPr>
              <w:tabs>
                <w:tab w:val="left" w:pos="680"/>
              </w:tabs>
              <w:snapToGrid w:val="0"/>
              <w:contextualSpacing/>
              <w:rPr>
                <w:rFonts w:cs="Arial"/>
                <w:i/>
                <w:lang w:val="ru-RU"/>
              </w:rPr>
            </w:pPr>
          </w:p>
        </w:tc>
      </w:tr>
      <w:tr w:rsidR="00C958A7" w:rsidRPr="006121D1" w14:paraId="6349547C" w14:textId="77777777" w:rsidTr="008112A2">
        <w:trPr>
          <w:jc w:val="center"/>
        </w:trPr>
        <w:tc>
          <w:tcPr>
            <w:tcW w:w="729" w:type="dxa"/>
            <w:vAlign w:val="center"/>
          </w:tcPr>
          <w:p w14:paraId="32CA0EA5" w14:textId="77777777" w:rsidR="00175774" w:rsidRPr="00C958A7" w:rsidRDefault="00175774" w:rsidP="003A4822">
            <w:pPr>
              <w:jc w:val="center"/>
              <w:rPr>
                <w:rFonts w:cs="Arial"/>
              </w:rPr>
            </w:pPr>
            <w:r w:rsidRPr="00C958A7">
              <w:rPr>
                <w:rFonts w:cs="Arial"/>
              </w:rPr>
              <w:t xml:space="preserve">4. </w:t>
            </w:r>
          </w:p>
        </w:tc>
        <w:tc>
          <w:tcPr>
            <w:tcW w:w="8430" w:type="dxa"/>
          </w:tcPr>
          <w:p w14:paraId="0CA09255" w14:textId="77777777"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C958A7">
              <w:rPr>
                <w:rFonts w:cs="Arial"/>
                <w:lang w:val="ru-RU"/>
              </w:rPr>
              <w:lastRenderedPageBreak/>
              <w:t>као и да нема забрану обављања делатности која је на снази у време подношења понуде</w:t>
            </w:r>
          </w:p>
          <w:p w14:paraId="071A77D0"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1D730B21" w14:textId="4BB7F247" w:rsidR="00175774" w:rsidRPr="00C958A7" w:rsidRDefault="00175774" w:rsidP="003A4822">
            <w:pPr>
              <w:rPr>
                <w:rFonts w:cs="Arial"/>
                <w:b/>
              </w:rPr>
            </w:pPr>
            <w:r w:rsidRPr="00C958A7">
              <w:rPr>
                <w:rFonts w:cs="Arial"/>
                <w:lang w:val="ru-RU"/>
              </w:rPr>
              <w:t xml:space="preserve">Потписан и оверен Образац изјаве на основу члана 75. став 2. </w:t>
            </w:r>
            <w:r w:rsidRPr="00C958A7">
              <w:rPr>
                <w:rFonts w:cs="Arial"/>
              </w:rPr>
              <w:t>ЗЈН</w:t>
            </w:r>
            <w:r w:rsidR="00BF39C7" w:rsidRPr="00C958A7">
              <w:rPr>
                <w:rFonts w:cs="Arial"/>
                <w:lang w:val="sr-Cyrl-RS"/>
              </w:rPr>
              <w:t xml:space="preserve"> </w:t>
            </w:r>
            <w:r w:rsidR="009B0A12" w:rsidRPr="00C958A7">
              <w:rPr>
                <w:rFonts w:cs="Arial"/>
              </w:rPr>
              <w:t>(Образац бр.4</w:t>
            </w:r>
            <w:r w:rsidRPr="00C958A7">
              <w:rPr>
                <w:rFonts w:cs="Arial"/>
              </w:rPr>
              <w:t>)</w:t>
            </w:r>
          </w:p>
          <w:p w14:paraId="617EBD0A" w14:textId="77777777" w:rsidR="005E487E" w:rsidRPr="00C958A7" w:rsidRDefault="00175774" w:rsidP="003A4822">
            <w:pPr>
              <w:snapToGrid w:val="0"/>
              <w:rPr>
                <w:rFonts w:cs="Arial"/>
                <w:lang w:val="sr-Cyrl-CS"/>
              </w:rPr>
            </w:pPr>
            <w:r w:rsidRPr="00C958A7">
              <w:rPr>
                <w:rFonts w:cs="Arial"/>
                <w:i/>
              </w:rPr>
              <w:t>Напомена:</w:t>
            </w:r>
          </w:p>
          <w:p w14:paraId="5627107B" w14:textId="77777777" w:rsidR="005E487E" w:rsidRPr="00C958A7" w:rsidRDefault="00175774" w:rsidP="00C356B7">
            <w:pPr>
              <w:numPr>
                <w:ilvl w:val="0"/>
                <w:numId w:val="19"/>
              </w:numPr>
              <w:snapToGrid w:val="0"/>
              <w:rPr>
                <w:rFonts w:cs="Arial"/>
                <w:i/>
                <w:lang w:val="sr-Cyrl-CS"/>
              </w:rPr>
            </w:pPr>
            <w:r w:rsidRPr="00C958A7">
              <w:rPr>
                <w:rFonts w:cs="Arial"/>
                <w:i/>
                <w:lang w:val="ru-RU"/>
              </w:rPr>
              <w:t xml:space="preserve">Изјава мора да буде потписана од стране овалшћеног лица </w:t>
            </w:r>
            <w:r w:rsidR="005E487E" w:rsidRPr="00C958A7">
              <w:rPr>
                <w:rFonts w:cs="Arial"/>
                <w:i/>
                <w:lang w:val="sr-Cyrl-CS"/>
              </w:rPr>
              <w:t>за заступање понуђача</w:t>
            </w:r>
            <w:r w:rsidRPr="00C958A7">
              <w:rPr>
                <w:rFonts w:cs="Arial"/>
                <w:i/>
                <w:lang w:val="ru-RU"/>
              </w:rPr>
              <w:t xml:space="preserve"> и оверена печатом. </w:t>
            </w:r>
          </w:p>
          <w:p w14:paraId="33B03572" w14:textId="77777777" w:rsidR="00175774" w:rsidRPr="00C958A7" w:rsidRDefault="00175774" w:rsidP="00C356B7">
            <w:pPr>
              <w:numPr>
                <w:ilvl w:val="0"/>
                <w:numId w:val="19"/>
              </w:numPr>
              <w:snapToGrid w:val="0"/>
              <w:rPr>
                <w:rFonts w:cs="Arial"/>
                <w:i/>
                <w:lang w:val="ru-RU"/>
              </w:rPr>
            </w:pPr>
            <w:r w:rsidRPr="00C958A7">
              <w:rPr>
                <w:rFonts w:cs="Arial"/>
                <w:i/>
                <w:lang w:val="ru-RU"/>
              </w:rPr>
              <w:t xml:space="preserve">Уколико понуду подноси група понуђача Изјава мора бити </w:t>
            </w:r>
            <w:r w:rsidR="005E487E" w:rsidRPr="00C958A7">
              <w:rPr>
                <w:rFonts w:cs="Arial"/>
                <w:i/>
                <w:lang w:val="sr-Cyrl-CS"/>
              </w:rPr>
              <w:t>достављена за сваког члана групе понуђача. Изјава мора бити</w:t>
            </w:r>
            <w:r w:rsidRPr="00C958A7">
              <w:rPr>
                <w:rFonts w:cs="Arial"/>
                <w:i/>
                <w:lang w:val="ru-RU"/>
              </w:rPr>
              <w:t xml:space="preserve"> потписана од стране овлашћеног лица </w:t>
            </w:r>
            <w:r w:rsidR="005E487E" w:rsidRPr="00C958A7">
              <w:rPr>
                <w:rFonts w:cs="Arial"/>
                <w:i/>
                <w:lang w:val="sr-Cyrl-CS"/>
              </w:rPr>
              <w:t xml:space="preserve">за заступање </w:t>
            </w:r>
            <w:r w:rsidRPr="00C958A7">
              <w:rPr>
                <w:rFonts w:cs="Arial"/>
                <w:i/>
                <w:lang w:val="ru-RU"/>
              </w:rPr>
              <w:t xml:space="preserve">понуђача из групе понуђача и оверена печатом.  </w:t>
            </w:r>
          </w:p>
          <w:p w14:paraId="1D5865E2" w14:textId="77777777" w:rsidR="005E487E" w:rsidRPr="00C958A7" w:rsidRDefault="005E487E" w:rsidP="00950B76">
            <w:pPr>
              <w:snapToGrid w:val="0"/>
              <w:ind w:left="720"/>
              <w:rPr>
                <w:rFonts w:cs="Arial"/>
                <w:lang w:val="ru-RU"/>
              </w:rPr>
            </w:pPr>
          </w:p>
        </w:tc>
      </w:tr>
      <w:tr w:rsidR="00C958A7" w:rsidRPr="006121D1" w14:paraId="233D8856" w14:textId="77777777" w:rsidTr="008112A2">
        <w:trPr>
          <w:jc w:val="center"/>
        </w:trPr>
        <w:tc>
          <w:tcPr>
            <w:tcW w:w="729" w:type="dxa"/>
            <w:vAlign w:val="center"/>
          </w:tcPr>
          <w:p w14:paraId="2C20C02C" w14:textId="77777777" w:rsidR="00175774" w:rsidRPr="00C958A7" w:rsidRDefault="00175774" w:rsidP="003A4822">
            <w:pPr>
              <w:jc w:val="center"/>
              <w:rPr>
                <w:rFonts w:cs="Arial"/>
                <w:lang w:val="ru-RU"/>
              </w:rPr>
            </w:pPr>
          </w:p>
        </w:tc>
        <w:tc>
          <w:tcPr>
            <w:tcW w:w="8430" w:type="dxa"/>
          </w:tcPr>
          <w:p w14:paraId="7F7918A5" w14:textId="77777777" w:rsidR="00175774" w:rsidRPr="00C958A7" w:rsidRDefault="00175774" w:rsidP="003A4822">
            <w:pPr>
              <w:ind w:right="-180"/>
              <w:jc w:val="center"/>
              <w:rPr>
                <w:rFonts w:cs="Arial"/>
                <w:b/>
                <w:i/>
                <w:lang w:val="ru-RU"/>
              </w:rPr>
            </w:pPr>
            <w:r w:rsidRPr="00C958A7">
              <w:rPr>
                <w:rFonts w:cs="Arial"/>
                <w:b/>
                <w:lang w:val="ru-RU"/>
              </w:rPr>
              <w:t xml:space="preserve">4.2  ДОДАТНИ УСЛОВИ </w:t>
            </w:r>
          </w:p>
          <w:p w14:paraId="63B368C7" w14:textId="45B7D28C" w:rsidR="00175774" w:rsidRPr="00C958A7" w:rsidRDefault="00175774" w:rsidP="003A4822">
            <w:pPr>
              <w:snapToGrid w:val="0"/>
              <w:jc w:val="center"/>
              <w:rPr>
                <w:rFonts w:cs="Arial"/>
                <w:b/>
                <w:lang w:val="sr-Cyrl-RS"/>
              </w:rPr>
            </w:pPr>
            <w:r w:rsidRPr="00C958A7">
              <w:rPr>
                <w:rFonts w:cs="Arial"/>
                <w:b/>
                <w:lang w:val="ru-RU"/>
              </w:rPr>
              <w:t>ЗА УЧЕШЋЕ У ПОСТУПКУ ЈАВНЕ НАБАВКЕ ИЗ ЧЛАНА 76. З</w:t>
            </w:r>
            <w:r w:rsidR="005C7CDE" w:rsidRPr="00C958A7">
              <w:rPr>
                <w:rFonts w:cs="Arial"/>
                <w:b/>
                <w:lang w:val="sr-Cyrl-RS"/>
              </w:rPr>
              <w:t>АКОНА</w:t>
            </w:r>
          </w:p>
          <w:p w14:paraId="74C7776D" w14:textId="77777777" w:rsidR="00175774" w:rsidRPr="00C958A7" w:rsidRDefault="00175774" w:rsidP="003A4822">
            <w:pPr>
              <w:snapToGrid w:val="0"/>
              <w:jc w:val="center"/>
              <w:rPr>
                <w:rFonts w:eastAsia="Calibri" w:cs="Arial"/>
                <w:lang w:val="ru-RU"/>
              </w:rPr>
            </w:pPr>
            <w:r w:rsidRPr="00C958A7">
              <w:rPr>
                <w:rFonts w:cs="Arial"/>
                <w:i/>
                <w:lang w:val="ru-RU"/>
              </w:rPr>
              <w:t>(додатне услове и доказе дефинисати у зависности од предмета ЈН)</w:t>
            </w:r>
          </w:p>
        </w:tc>
      </w:tr>
      <w:tr w:rsidR="00C958A7" w:rsidRPr="006121D1" w14:paraId="1EEFDDAF" w14:textId="77777777" w:rsidTr="008112A2">
        <w:trPr>
          <w:jc w:val="center"/>
        </w:trPr>
        <w:tc>
          <w:tcPr>
            <w:tcW w:w="729" w:type="dxa"/>
            <w:vAlign w:val="center"/>
          </w:tcPr>
          <w:p w14:paraId="0AA408E9" w14:textId="29656735" w:rsidR="00175774" w:rsidRPr="00C958A7" w:rsidRDefault="003014DF" w:rsidP="003A4822">
            <w:pPr>
              <w:jc w:val="center"/>
              <w:rPr>
                <w:rFonts w:cs="Arial"/>
              </w:rPr>
            </w:pPr>
            <w:r w:rsidRPr="00C958A7">
              <w:rPr>
                <w:rFonts w:cs="Arial"/>
                <w:lang w:val="sr-Cyrl-RS"/>
              </w:rPr>
              <w:t>5</w:t>
            </w:r>
            <w:r w:rsidR="00175774" w:rsidRPr="00C958A7">
              <w:rPr>
                <w:rFonts w:cs="Arial"/>
              </w:rPr>
              <w:t>.</w:t>
            </w:r>
          </w:p>
        </w:tc>
        <w:tc>
          <w:tcPr>
            <w:tcW w:w="8430" w:type="dxa"/>
          </w:tcPr>
          <w:p w14:paraId="0D9EB3F7" w14:textId="77777777"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Услов:</w:t>
            </w:r>
          </w:p>
          <w:p w14:paraId="1C6AC75A" w14:textId="77777777" w:rsidR="00A2607B" w:rsidRPr="007812CB" w:rsidRDefault="00A2607B" w:rsidP="00A2607B">
            <w:pPr>
              <w:autoSpaceDE w:val="0"/>
              <w:autoSpaceDN w:val="0"/>
              <w:adjustRightInd w:val="0"/>
              <w:rPr>
                <w:rFonts w:cs="Arial"/>
                <w:lang w:val="ru-RU"/>
              </w:rPr>
            </w:pPr>
            <w:r w:rsidRPr="007812CB">
              <w:rPr>
                <w:rFonts w:cs="Arial"/>
                <w:lang w:val="ru-RU"/>
              </w:rPr>
              <w:t>Финансијски капацитет</w:t>
            </w:r>
          </w:p>
          <w:p w14:paraId="476E7926" w14:textId="44F6F2D5" w:rsidR="00A2607B" w:rsidRPr="00C1426E" w:rsidRDefault="00A2607B" w:rsidP="00A2607B">
            <w:pPr>
              <w:autoSpaceDE w:val="0"/>
              <w:autoSpaceDN w:val="0"/>
              <w:adjustRightInd w:val="0"/>
              <w:spacing w:before="0"/>
              <w:rPr>
                <w:rFonts w:cs="Arial"/>
                <w:i/>
                <w:lang w:val="ru-RU"/>
              </w:rPr>
            </w:pPr>
            <w:r w:rsidRPr="007812CB">
              <w:rPr>
                <w:rFonts w:eastAsia="Calibri" w:cs="Arial"/>
                <w:lang w:val="sr-Cyrl-RS"/>
              </w:rPr>
              <w:t xml:space="preserve">да у последњих  шест </w:t>
            </w:r>
            <w:r>
              <w:rPr>
                <w:rFonts w:eastAsia="Calibri" w:cs="Arial"/>
                <w:lang w:val="sr-Cyrl-RS"/>
              </w:rPr>
              <w:t>месеци пре дана објављивања П</w:t>
            </w:r>
            <w:r w:rsidRPr="007812CB">
              <w:rPr>
                <w:rFonts w:eastAsia="Calibri" w:cs="Arial"/>
                <w:lang w:val="sr-Cyrl-RS"/>
              </w:rPr>
              <w:t xml:space="preserve">озива за подношење понуда на Порталу јавних набавки није био </w:t>
            </w:r>
            <w:r w:rsidR="00737CE2">
              <w:rPr>
                <w:rFonts w:eastAsia="Calibri" w:cs="Arial"/>
                <w:lang w:val="sr-Cyrl-RS"/>
              </w:rPr>
              <w:t>у блокади</w:t>
            </w:r>
          </w:p>
          <w:p w14:paraId="742A7C25" w14:textId="77777777"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 xml:space="preserve">Доказ: </w:t>
            </w:r>
          </w:p>
          <w:p w14:paraId="1CE99360" w14:textId="25163E27" w:rsidR="00A2607B" w:rsidRPr="007812CB" w:rsidRDefault="00A2607B" w:rsidP="00A2607B">
            <w:pPr>
              <w:shd w:val="clear" w:color="auto" w:fill="FFFFFF"/>
              <w:tabs>
                <w:tab w:val="left" w:pos="192"/>
                <w:tab w:val="left" w:pos="328"/>
                <w:tab w:val="left" w:pos="680"/>
              </w:tabs>
              <w:ind w:right="68"/>
              <w:contextualSpacing/>
              <w:rPr>
                <w:rFonts w:eastAsia="Calibri" w:cs="Arial"/>
                <w:lang w:val="sr-Cyrl-RS"/>
              </w:rPr>
            </w:pPr>
            <w:r w:rsidRPr="007812CB">
              <w:rPr>
                <w:rFonts w:eastAsia="Calibri" w:cs="Arial"/>
                <w:lang w:val="ru-RU"/>
              </w:rPr>
              <w:t xml:space="preserve">1) </w:t>
            </w:r>
            <w:r w:rsidRPr="007812CB">
              <w:rPr>
                <w:rFonts w:eastAsia="Calibri" w:cs="Arial"/>
                <w:lang w:val="sr-Cyrl-RS"/>
              </w:rPr>
              <w:t xml:space="preserve">Потврда Народне банке Србије да понуђач није био </w:t>
            </w:r>
            <w:r w:rsidR="00737CE2">
              <w:rPr>
                <w:rFonts w:eastAsia="Calibri" w:cs="Arial"/>
                <w:lang w:val="sr-Cyrl-RS"/>
              </w:rPr>
              <w:t>у блокади</w:t>
            </w:r>
            <w:r w:rsidRPr="007812CB">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47C78E22" w14:textId="77777777" w:rsidR="00A2607B" w:rsidRPr="007812CB" w:rsidRDefault="00A2607B" w:rsidP="00A2607B">
            <w:pPr>
              <w:shd w:val="clear" w:color="auto" w:fill="FFFFFF"/>
              <w:tabs>
                <w:tab w:val="left" w:pos="192"/>
                <w:tab w:val="left" w:pos="328"/>
                <w:tab w:val="left" w:pos="680"/>
              </w:tabs>
              <w:ind w:right="68"/>
              <w:contextualSpacing/>
              <w:rPr>
                <w:rFonts w:eastAsia="Calibri" w:cs="Arial"/>
                <w:b/>
                <w:u w:val="single"/>
                <w:lang w:val="sr-Cyrl-RS"/>
              </w:rPr>
            </w:pPr>
            <w:r w:rsidRPr="007812CB">
              <w:rPr>
                <w:rFonts w:eastAsia="Calibri" w:cs="Arial"/>
                <w:b/>
                <w:lang w:val="sr-Cyrl-RS"/>
              </w:rPr>
              <w:t xml:space="preserve"> </w:t>
            </w:r>
            <w:r w:rsidRPr="007812CB">
              <w:rPr>
                <w:rFonts w:eastAsia="Calibri" w:cs="Arial"/>
                <w:lang w:val="sr-Cyrl-RS"/>
              </w:rPr>
              <w:t>или</w:t>
            </w:r>
          </w:p>
          <w:p w14:paraId="32F03BE5" w14:textId="034CB8BB" w:rsidR="00175774" w:rsidRDefault="00A2607B" w:rsidP="00A2607B">
            <w:pPr>
              <w:autoSpaceDE w:val="0"/>
              <w:autoSpaceDN w:val="0"/>
              <w:adjustRightInd w:val="0"/>
              <w:spacing w:before="0"/>
              <w:rPr>
                <w:rFonts w:eastAsia="Calibri" w:cs="Arial"/>
                <w:lang w:val="sr-Cyrl-RS"/>
              </w:rPr>
            </w:pPr>
            <w:r w:rsidRPr="007812CB">
              <w:rPr>
                <w:rFonts w:eastAsia="Calibri" w:cs="Arial"/>
                <w:lang w:val="sr-Cyrl-RS"/>
              </w:rPr>
              <w:t xml:space="preserve">2) </w:t>
            </w:r>
            <w:r w:rsidRPr="007812CB">
              <w:rPr>
                <w:rFonts w:eastAsia="Calibri" w:cs="Arial"/>
                <w:lang w:val="ru-RU"/>
              </w:rPr>
              <w:t xml:space="preserve">Извештај о бонитету за јавне набавке </w:t>
            </w:r>
            <w:r w:rsidRPr="007812CB">
              <w:rPr>
                <w:rFonts w:eastAsia="Calibri" w:cs="Arial"/>
                <w:lang w:val="sr-Cyrl-RS"/>
              </w:rPr>
              <w:t xml:space="preserve">БОН ЈН који издаје </w:t>
            </w:r>
            <w:r w:rsidRPr="007812CB">
              <w:rPr>
                <w:rFonts w:eastAsia="Calibri" w:cs="Arial"/>
                <w:lang w:val="ru-RU"/>
              </w:rPr>
              <w:t>Агенција за привредне регистре</w:t>
            </w:r>
            <w:r w:rsidRPr="007812CB">
              <w:rPr>
                <w:rFonts w:eastAsia="Calibri" w:cs="Arial"/>
                <w:lang w:val="sr-Cyrl-RS"/>
              </w:rPr>
              <w:t xml:space="preserve">, уколико БОН ЈН садржи податке о </w:t>
            </w:r>
            <w:r w:rsidR="00737CE2">
              <w:rPr>
                <w:rFonts w:eastAsia="Calibri" w:cs="Arial"/>
                <w:lang w:val="sr-Cyrl-RS"/>
              </w:rPr>
              <w:t>блокади</w:t>
            </w:r>
            <w:r w:rsidRPr="007812CB">
              <w:rPr>
                <w:rFonts w:eastAsia="Calibri" w:cs="Arial"/>
                <w:lang w:val="sr-Cyrl-RS"/>
              </w:rPr>
              <w:t xml:space="preserve"> за последњих шест месеци пре дана објављивања позива за подношење понуда на Порталу јавних набавки</w:t>
            </w:r>
          </w:p>
          <w:p w14:paraId="6AECF13F" w14:textId="4DA49A66" w:rsidR="00C54FD7" w:rsidRPr="00C958A7" w:rsidRDefault="00C54FD7" w:rsidP="00A2607B">
            <w:pPr>
              <w:autoSpaceDE w:val="0"/>
              <w:autoSpaceDN w:val="0"/>
              <w:adjustRightInd w:val="0"/>
              <w:spacing w:before="0"/>
              <w:rPr>
                <w:rFonts w:eastAsia="Calibri" w:cs="Arial"/>
                <w:lang w:val="sr-Cyrl-RS"/>
              </w:rPr>
            </w:pPr>
          </w:p>
        </w:tc>
      </w:tr>
    </w:tbl>
    <w:p w14:paraId="56C9BFC4" w14:textId="77777777" w:rsidR="009F1CB6" w:rsidRDefault="009F1CB6" w:rsidP="00B13CD3">
      <w:pPr>
        <w:spacing w:before="0"/>
        <w:rPr>
          <w:rFonts w:cs="Arial"/>
          <w:lang w:val="ru-RU" w:eastAsia="zh-CN"/>
        </w:rPr>
      </w:pPr>
    </w:p>
    <w:p w14:paraId="4AD66BD3" w14:textId="0CD4B253" w:rsidR="00B13CD3" w:rsidRPr="00C958A7" w:rsidRDefault="00B13CD3" w:rsidP="00B13CD3">
      <w:pPr>
        <w:spacing w:before="0"/>
        <w:rPr>
          <w:rFonts w:cs="Arial"/>
          <w:lang w:val="ru-RU" w:eastAsia="zh-CN"/>
        </w:rPr>
      </w:pPr>
      <w:r w:rsidRPr="00C958A7">
        <w:rPr>
          <w:rFonts w:cs="Arial"/>
          <w:lang w:val="ru-RU" w:eastAsia="zh-CN"/>
        </w:rPr>
        <w:t xml:space="preserve">Понуда понуђача који не докаже да испуњава наведене обавезне и додатне услове из тачака 1. </w:t>
      </w:r>
      <w:r w:rsidR="007F582B" w:rsidRPr="00C958A7">
        <w:rPr>
          <w:rFonts w:cs="Arial"/>
          <w:lang w:val="ru-RU" w:eastAsia="zh-CN"/>
        </w:rPr>
        <w:t>д</w:t>
      </w:r>
      <w:r w:rsidRPr="00C958A7">
        <w:rPr>
          <w:rFonts w:cs="Arial"/>
          <w:lang w:val="ru-RU" w:eastAsia="zh-CN"/>
        </w:rPr>
        <w:t>о</w:t>
      </w:r>
      <w:r w:rsidR="007F582B" w:rsidRPr="00C958A7">
        <w:rPr>
          <w:rFonts w:cs="Arial"/>
          <w:lang w:val="sr-Cyrl-RS" w:eastAsia="zh-CN"/>
        </w:rPr>
        <w:t xml:space="preserve"> </w:t>
      </w:r>
      <w:r w:rsidR="009F1CB6">
        <w:rPr>
          <w:rFonts w:cs="Arial"/>
          <w:lang w:val="sr-Cyrl-RS" w:eastAsia="zh-CN"/>
        </w:rPr>
        <w:t>5.</w:t>
      </w:r>
      <w:r w:rsidRPr="00C958A7">
        <w:rPr>
          <w:rFonts w:cs="Arial"/>
          <w:lang w:val="ru-RU" w:eastAsia="zh-CN"/>
        </w:rPr>
        <w:t xml:space="preserve"> овог обрасца, биће одбијена као неприхватљива.</w:t>
      </w:r>
    </w:p>
    <w:p w14:paraId="7A02BC56" w14:textId="15C4B080" w:rsidR="00C10575" w:rsidRPr="00E00069" w:rsidRDefault="00E00069" w:rsidP="00E00069">
      <w:pPr>
        <w:rPr>
          <w:rFonts w:cs="Arial"/>
          <w:lang w:val="ru-RU"/>
        </w:rPr>
      </w:pPr>
      <w:r w:rsidRPr="00E00069">
        <w:rPr>
          <w:rFonts w:cs="Arial"/>
          <w:lang w:val="sr-Cyrl-RS"/>
        </w:rPr>
        <w:t>1.</w:t>
      </w:r>
      <w:r>
        <w:rPr>
          <w:rFonts w:cs="Arial"/>
          <w:lang w:val="ru-RU"/>
        </w:rPr>
        <w:t xml:space="preserve"> </w:t>
      </w:r>
      <w:r w:rsidR="00C10575" w:rsidRPr="00E00069">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B6DF280" w14:textId="77777777" w:rsidR="00E00069" w:rsidRPr="00E00069" w:rsidRDefault="00E00069" w:rsidP="00E00069">
      <w:pPr>
        <w:rPr>
          <w:lang w:val="ru-RU"/>
        </w:rPr>
      </w:pPr>
    </w:p>
    <w:p w14:paraId="56002D7F" w14:textId="092EA426" w:rsidR="00C10575" w:rsidRPr="00E00069" w:rsidRDefault="00E00069" w:rsidP="00E00069">
      <w:pPr>
        <w:spacing w:before="0"/>
        <w:rPr>
          <w:rFonts w:cs="Arial"/>
          <w:lang w:val="ru-RU" w:eastAsia="zh-CN"/>
        </w:rPr>
      </w:pPr>
      <w:r w:rsidRPr="00E00069">
        <w:rPr>
          <w:rFonts w:cs="Arial"/>
          <w:lang w:val="sr-Cyrl-RS" w:eastAsia="zh-CN"/>
        </w:rPr>
        <w:t>2.</w:t>
      </w:r>
      <w:r>
        <w:rPr>
          <w:rFonts w:cs="Arial"/>
          <w:lang w:val="ru-RU" w:eastAsia="zh-CN"/>
        </w:rPr>
        <w:t xml:space="preserve"> </w:t>
      </w:r>
      <w:r w:rsidR="00C10575" w:rsidRPr="00E00069">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5B3DAF8" w14:textId="77777777" w:rsidR="00E00069" w:rsidRPr="00E00069" w:rsidRDefault="00E00069" w:rsidP="00E00069">
      <w:pPr>
        <w:rPr>
          <w:lang w:val="ru-RU" w:eastAsia="zh-CN"/>
        </w:rPr>
      </w:pPr>
    </w:p>
    <w:p w14:paraId="6BEB1618" w14:textId="14402AE6" w:rsidR="00B13CD3" w:rsidRPr="00C958A7" w:rsidRDefault="007F582B" w:rsidP="00B13CD3">
      <w:pPr>
        <w:spacing w:before="0"/>
        <w:rPr>
          <w:rFonts w:cs="Arial"/>
          <w:lang w:val="ru-RU" w:eastAsia="zh-CN"/>
        </w:rPr>
      </w:pPr>
      <w:r w:rsidRPr="00C958A7">
        <w:rPr>
          <w:rFonts w:cs="Arial"/>
          <w:lang w:val="sr-Cyrl-RS" w:eastAsia="zh-CN"/>
        </w:rPr>
        <w:t xml:space="preserve">3. </w:t>
      </w:r>
      <w:r w:rsidR="00B13CD3" w:rsidRPr="00C958A7">
        <w:rPr>
          <w:rFonts w:cs="Arial"/>
          <w:lang w:val="ru-RU" w:eastAsia="zh-CN"/>
        </w:rPr>
        <w:t>Докази о испуњености услова из члана 77. З</w:t>
      </w:r>
      <w:r w:rsidRPr="00C958A7">
        <w:rPr>
          <w:rFonts w:cs="Arial"/>
          <w:lang w:val="sr-Cyrl-RS" w:eastAsia="zh-CN"/>
        </w:rPr>
        <w:t>акона</w:t>
      </w:r>
      <w:r w:rsidR="00B13CD3" w:rsidRPr="00C958A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00B13CD3" w:rsidRPr="00C958A7">
        <w:rPr>
          <w:rFonts w:cs="Arial"/>
          <w:lang w:val="ru-RU" w:eastAsia="zh-CN"/>
        </w:rPr>
        <w:lastRenderedPageBreak/>
        <w:t>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lang w:val="ru-RU" w:eastAsia="zh-CN"/>
        </w:rPr>
      </w:pPr>
      <w:r w:rsidRPr="00C958A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D5BF528" w14:textId="77777777" w:rsidR="00E00069" w:rsidRPr="00C958A7" w:rsidRDefault="00E00069" w:rsidP="00B13CD3">
      <w:pPr>
        <w:spacing w:before="0"/>
        <w:rPr>
          <w:rFonts w:cs="Arial"/>
          <w:lang w:val="ru-RU" w:eastAsia="zh-CN"/>
        </w:rPr>
      </w:pPr>
    </w:p>
    <w:p w14:paraId="4BBB7BAD" w14:textId="47356613" w:rsidR="007F582B" w:rsidRPr="00C958A7" w:rsidRDefault="007F582B" w:rsidP="007F582B">
      <w:pPr>
        <w:spacing w:before="0"/>
        <w:rPr>
          <w:rFonts w:cs="Arial"/>
          <w:lang w:val="sr-Cyrl-RS" w:eastAsia="zh-CN"/>
        </w:rPr>
      </w:pPr>
      <w:r w:rsidRPr="00C958A7">
        <w:rPr>
          <w:rFonts w:cs="Arial"/>
          <w:lang w:val="sr-Cyrl-RS" w:eastAsia="zh-CN"/>
        </w:rPr>
        <w:t>4.</w:t>
      </w:r>
      <w:r w:rsidR="00B13CD3" w:rsidRPr="00C958A7">
        <w:rPr>
          <w:rFonts w:cs="Arial"/>
          <w:lang w:val="sr-Cyrl-RS" w:eastAsia="zh-CN"/>
        </w:rPr>
        <w:t xml:space="preserve"> </w:t>
      </w:r>
      <w:r w:rsidRPr="00C958A7">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C958A7">
        <w:rPr>
          <w:rFonts w:cs="Arial"/>
          <w:lang w:val="sr-Cyrl-RS" w:eastAsia="zh-CN"/>
        </w:rPr>
        <w:t xml:space="preserve">пожељно на меморандуму, </w:t>
      </w:r>
      <w:r w:rsidRPr="00C958A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Default="00D96616" w:rsidP="00D96616">
      <w:pPr>
        <w:spacing w:before="0"/>
        <w:rPr>
          <w:rFonts w:cs="Arial"/>
          <w:lang w:val="ru-RU" w:eastAsia="zh-CN"/>
        </w:rPr>
      </w:pPr>
      <w:r w:rsidRPr="00C958A7">
        <w:rPr>
          <w:rFonts w:cs="Arial"/>
          <w:lang w:val="ru-RU" w:eastAsia="zh-CN"/>
        </w:rPr>
        <w:t>На основу члана 79. став 5. З</w:t>
      </w:r>
      <w:r w:rsidR="007F582B" w:rsidRPr="00C958A7">
        <w:rPr>
          <w:rFonts w:cs="Arial"/>
          <w:lang w:val="sr-Cyrl-RS" w:eastAsia="zh-CN"/>
        </w:rPr>
        <w:t>акона</w:t>
      </w:r>
      <w:r w:rsidRPr="00C958A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2BD8F7F1" w14:textId="77777777" w:rsidR="00E00069" w:rsidRPr="00C958A7" w:rsidRDefault="00E00069" w:rsidP="00D96616">
      <w:pPr>
        <w:spacing w:before="0"/>
        <w:rPr>
          <w:rFonts w:cs="Arial"/>
          <w:lang w:val="ru-RU" w:eastAsia="zh-CN"/>
        </w:rPr>
      </w:pPr>
    </w:p>
    <w:p w14:paraId="5116D89D" w14:textId="77777777" w:rsidR="00D96616" w:rsidRPr="00C958A7" w:rsidRDefault="00D96616" w:rsidP="00D96616">
      <w:pPr>
        <w:spacing w:before="0"/>
        <w:ind w:firstLine="720"/>
        <w:rPr>
          <w:rFonts w:cs="Arial"/>
          <w:lang w:val="ru-RU" w:eastAsia="zh-CN"/>
        </w:rPr>
      </w:pPr>
      <w:r w:rsidRPr="00C958A7">
        <w:rPr>
          <w:rFonts w:cs="Arial"/>
          <w:lang w:val="ru-RU" w:eastAsia="zh-CN"/>
        </w:rPr>
        <w:t>1)извод из регистра надлежног органа:</w:t>
      </w:r>
    </w:p>
    <w:p w14:paraId="7480DD71" w14:textId="77777777" w:rsidR="00D96616" w:rsidRPr="00C958A7" w:rsidRDefault="00D96616" w:rsidP="00D96616">
      <w:pPr>
        <w:spacing w:before="0"/>
        <w:ind w:firstLine="720"/>
        <w:rPr>
          <w:rFonts w:cs="Arial"/>
          <w:lang w:val="ru-RU" w:eastAsia="zh-CN"/>
        </w:rPr>
      </w:pPr>
      <w:r w:rsidRPr="00C958A7">
        <w:rPr>
          <w:rFonts w:cs="Arial"/>
          <w:lang w:val="ru-RU" w:eastAsia="zh-CN"/>
        </w:rPr>
        <w:t xml:space="preserve">-извод из регистра АПР: </w:t>
      </w:r>
      <w:hyperlink r:id="rId169"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304067FB" w14:textId="771E8EF6" w:rsidR="007F582B" w:rsidRPr="00C958A7" w:rsidRDefault="007F582B" w:rsidP="007F582B">
      <w:pPr>
        <w:spacing w:before="0"/>
        <w:ind w:firstLine="720"/>
        <w:rPr>
          <w:rFonts w:cs="Arial"/>
          <w:lang w:val="sr-Cyrl-RS" w:eastAsia="zh-CN"/>
        </w:rPr>
      </w:pPr>
      <w:r w:rsidRPr="00C958A7">
        <w:rPr>
          <w:rFonts w:cs="Arial"/>
          <w:lang w:val="ru-RU" w:eastAsia="zh-CN"/>
        </w:rPr>
        <w:t>2)докази из члана 75. став 1. тачка 1) ,2) и 4) З</w:t>
      </w:r>
      <w:r w:rsidR="00D16608" w:rsidRPr="00C958A7">
        <w:rPr>
          <w:rFonts w:cs="Arial"/>
          <w:lang w:val="sr-Cyrl-RS" w:eastAsia="zh-CN"/>
        </w:rPr>
        <w:t>акона</w:t>
      </w:r>
    </w:p>
    <w:p w14:paraId="31E1E339" w14:textId="77777777" w:rsidR="007F582B" w:rsidRDefault="007F582B" w:rsidP="007F582B">
      <w:pPr>
        <w:spacing w:before="0"/>
        <w:ind w:firstLine="720"/>
        <w:rPr>
          <w:rFonts w:cs="Arial"/>
          <w:lang w:eastAsia="zh-CN"/>
        </w:rPr>
      </w:pPr>
      <w:r w:rsidRPr="00C958A7">
        <w:rPr>
          <w:rFonts w:cs="Arial"/>
          <w:lang w:val="ru-RU" w:eastAsia="zh-CN"/>
        </w:rPr>
        <w:t xml:space="preserve">-регистар понуђача: </w:t>
      </w:r>
      <w:hyperlink r:id="rId170"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4E119FA3" w14:textId="77777777" w:rsidR="00A2607B" w:rsidRPr="007812CB" w:rsidRDefault="00A2607B" w:rsidP="00A2607B">
      <w:pPr>
        <w:spacing w:before="0"/>
        <w:ind w:firstLine="720"/>
        <w:rPr>
          <w:rFonts w:cs="Arial"/>
          <w:lang w:val="sr-Cyrl-CS" w:eastAsia="zh-CN"/>
        </w:rPr>
      </w:pPr>
      <w:r w:rsidRPr="007812CB">
        <w:rPr>
          <w:rFonts w:cs="Arial"/>
          <w:lang w:val="sr-Cyrl-CS" w:eastAsia="zh-CN"/>
        </w:rPr>
        <w:t>3) ) доказ о ликвидности понуђача</w:t>
      </w:r>
    </w:p>
    <w:p w14:paraId="152602DD" w14:textId="77777777" w:rsidR="00A2607B" w:rsidRDefault="00A2607B" w:rsidP="00A2607B">
      <w:pPr>
        <w:spacing w:before="0"/>
        <w:ind w:firstLine="720"/>
        <w:rPr>
          <w:rFonts w:cs="Arial"/>
          <w:u w:val="single"/>
          <w:lang w:val="sr-Cyrl-CS" w:eastAsia="zh-CN"/>
        </w:rPr>
      </w:pPr>
      <w:r w:rsidRPr="007812CB">
        <w:rPr>
          <w:rFonts w:cs="Arial"/>
          <w:lang w:val="sr-Cyrl-CS" w:eastAsia="zh-CN"/>
        </w:rPr>
        <w:t xml:space="preserve">- претраживање дужника у принудној наплати: </w:t>
      </w:r>
      <w:hyperlink r:id="rId171"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DACAE6B" w14:textId="77777777" w:rsidR="00E00069" w:rsidRPr="00E00069" w:rsidRDefault="00E00069" w:rsidP="00A2607B">
      <w:pPr>
        <w:spacing w:before="0"/>
        <w:ind w:firstLine="720"/>
        <w:rPr>
          <w:rFonts w:cs="Arial"/>
          <w:lang w:val="sr-Cyrl-CS" w:eastAsia="zh-CN"/>
        </w:rPr>
      </w:pPr>
    </w:p>
    <w:p w14:paraId="4390D6E9" w14:textId="314BD43D" w:rsidR="00B13CD3" w:rsidRPr="00E00069" w:rsidRDefault="00E00069" w:rsidP="00E00069">
      <w:pPr>
        <w:spacing w:before="0"/>
        <w:rPr>
          <w:rFonts w:cs="Arial"/>
          <w:lang w:val="sr-Cyrl-CS" w:eastAsia="zh-CN"/>
        </w:rPr>
      </w:pPr>
      <w:r w:rsidRPr="00E00069">
        <w:rPr>
          <w:rFonts w:cs="Arial"/>
          <w:lang w:val="sr-Cyrl-CS" w:eastAsia="zh-CN"/>
        </w:rPr>
        <w:t>5</w:t>
      </w:r>
      <w:r w:rsidRPr="00E00069">
        <w:rPr>
          <w:rFonts w:cs="Arial"/>
          <w:lang w:val="ru-RU" w:eastAsia="zh-CN"/>
        </w:rPr>
        <w:t>.</w:t>
      </w:r>
      <w:r>
        <w:rPr>
          <w:rFonts w:cs="Arial"/>
          <w:lang w:val="ru-RU" w:eastAsia="zh-CN"/>
        </w:rPr>
        <w:t xml:space="preserve"> </w:t>
      </w:r>
      <w:r w:rsidR="00B13CD3" w:rsidRPr="00E00069">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E00069">
        <w:rPr>
          <w:rFonts w:cs="Arial"/>
          <w:lang w:val="ru-RU" w:eastAsia="zh-CN"/>
        </w:rPr>
        <w:t>е уређује електронски документ</w:t>
      </w:r>
      <w:r w:rsidR="00C10575" w:rsidRPr="00E00069">
        <w:rPr>
          <w:rFonts w:cs="Arial"/>
          <w:lang w:val="sr-Cyrl-CS" w:eastAsia="zh-CN"/>
        </w:rPr>
        <w:t>.</w:t>
      </w:r>
    </w:p>
    <w:p w14:paraId="24AC1EDB" w14:textId="77777777" w:rsidR="00E00069" w:rsidRPr="00E00069" w:rsidRDefault="00E00069" w:rsidP="00E00069">
      <w:pPr>
        <w:rPr>
          <w:lang w:val="sr-Cyrl-CS" w:eastAsia="zh-CN"/>
        </w:rPr>
      </w:pPr>
    </w:p>
    <w:p w14:paraId="3927AB1F" w14:textId="456D708C" w:rsidR="00B13CD3" w:rsidRPr="00E00069" w:rsidRDefault="00E00069" w:rsidP="00E00069">
      <w:pPr>
        <w:spacing w:before="0"/>
        <w:rPr>
          <w:rFonts w:cs="Arial"/>
          <w:lang w:val="ru-RU" w:eastAsia="zh-CN"/>
        </w:rPr>
      </w:pPr>
      <w:r w:rsidRPr="00E00069">
        <w:rPr>
          <w:rFonts w:cs="Arial"/>
          <w:lang w:val="sr-Cyrl-CS" w:eastAsia="zh-CN"/>
        </w:rPr>
        <w:t>6</w:t>
      </w:r>
      <w:r w:rsidRPr="00E00069">
        <w:rPr>
          <w:rFonts w:cs="Arial"/>
          <w:lang w:val="ru-RU" w:eastAsia="zh-CN"/>
        </w:rPr>
        <w:t>.</w:t>
      </w:r>
      <w:r>
        <w:rPr>
          <w:rFonts w:cs="Arial"/>
          <w:lang w:val="ru-RU" w:eastAsia="zh-CN"/>
        </w:rPr>
        <w:t xml:space="preserve"> </w:t>
      </w:r>
      <w:r w:rsidR="00B13CD3" w:rsidRPr="00E00069">
        <w:rPr>
          <w:rFonts w:cs="Arial"/>
          <w:lang w:val="ru-RU"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519FEC7" w14:textId="77777777" w:rsidR="00E00069" w:rsidRPr="00E00069" w:rsidRDefault="00E00069" w:rsidP="00E00069">
      <w:pPr>
        <w:rPr>
          <w:lang w:val="ru-RU" w:eastAsia="zh-CN"/>
        </w:rPr>
      </w:pPr>
    </w:p>
    <w:p w14:paraId="47F1F9E2" w14:textId="77777777" w:rsidR="00B13CD3" w:rsidRDefault="00C10575" w:rsidP="00B13CD3">
      <w:pPr>
        <w:spacing w:before="0"/>
        <w:rPr>
          <w:rFonts w:cs="Arial"/>
          <w:lang w:val="ru-RU" w:eastAsia="zh-CN"/>
        </w:rPr>
      </w:pPr>
      <w:r w:rsidRPr="00C958A7">
        <w:rPr>
          <w:rFonts w:cs="Arial"/>
          <w:lang w:val="sr-Cyrl-CS" w:eastAsia="zh-CN"/>
        </w:rPr>
        <w:t>7</w:t>
      </w:r>
      <w:r w:rsidR="00B13CD3" w:rsidRPr="00C958A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283841A" w14:textId="77777777" w:rsidR="00E00069" w:rsidRPr="00C958A7" w:rsidRDefault="00E00069" w:rsidP="00B13CD3">
      <w:pPr>
        <w:spacing w:before="0"/>
        <w:rPr>
          <w:rFonts w:cs="Arial"/>
          <w:lang w:val="sr-Cyrl-CS" w:eastAsia="zh-CN"/>
        </w:rPr>
      </w:pPr>
    </w:p>
    <w:p w14:paraId="54E2772D" w14:textId="0669954C" w:rsidR="00B13CD3" w:rsidRDefault="00A50A82" w:rsidP="00B13CD3">
      <w:pPr>
        <w:spacing w:before="0"/>
        <w:rPr>
          <w:rFonts w:cs="Arial"/>
          <w:lang w:val="ru-RU" w:eastAsia="zh-CN"/>
        </w:rPr>
      </w:pPr>
      <w:r w:rsidRPr="00C958A7">
        <w:rPr>
          <w:rFonts w:cs="Arial"/>
          <w:lang w:val="ru-RU" w:eastAsia="zh-CN"/>
        </w:rPr>
        <w:t>8</w:t>
      </w:r>
      <w:r w:rsidR="00B13CD3" w:rsidRPr="00C958A7">
        <w:rPr>
          <w:rFonts w:cs="Arial"/>
          <w:lang w:val="ru-RU" w:eastAsia="zh-CN"/>
        </w:rPr>
        <w:t xml:space="preserve">. Ако се у држави у којој понуђач има седиште не издају докази из члана 77. </w:t>
      </w:r>
      <w:r w:rsidR="00C10575" w:rsidRPr="00C958A7">
        <w:rPr>
          <w:rFonts w:cs="Arial"/>
          <w:lang w:val="sr-Cyrl-CS" w:eastAsia="zh-CN"/>
        </w:rPr>
        <w:t xml:space="preserve">став 1. </w:t>
      </w:r>
      <w:r w:rsidR="00B13CD3" w:rsidRPr="00C958A7">
        <w:rPr>
          <w:rFonts w:cs="Arial"/>
          <w:lang w:val="ru-RU" w:eastAsia="zh-CN"/>
        </w:rPr>
        <w:t>З</w:t>
      </w:r>
      <w:r w:rsidR="007F582B" w:rsidRPr="00C958A7">
        <w:rPr>
          <w:rFonts w:cs="Arial"/>
          <w:lang w:val="sr-Cyrl-RS" w:eastAsia="zh-CN"/>
        </w:rPr>
        <w:t>акона</w:t>
      </w:r>
      <w:r w:rsidR="00B13CD3" w:rsidRPr="00C958A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E00069">
        <w:rPr>
          <w:rFonts w:cs="Arial"/>
          <w:lang w:val="ru-RU" w:eastAsia="zh-CN"/>
        </w:rPr>
        <w:t>.</w:t>
      </w:r>
    </w:p>
    <w:p w14:paraId="5A6F99BC" w14:textId="77777777" w:rsidR="00E00069" w:rsidRPr="00C958A7" w:rsidRDefault="00E00069" w:rsidP="00B13CD3">
      <w:pPr>
        <w:spacing w:before="0"/>
        <w:rPr>
          <w:rFonts w:cs="Arial"/>
          <w:lang w:val="sr-Cyrl-CS" w:eastAsia="zh-CN"/>
        </w:rPr>
      </w:pPr>
    </w:p>
    <w:p w14:paraId="7C5DF3BC" w14:textId="77777777" w:rsidR="00B13CD3" w:rsidRPr="00C958A7" w:rsidRDefault="00A50A82" w:rsidP="00B13CD3">
      <w:pPr>
        <w:spacing w:before="0"/>
        <w:rPr>
          <w:rFonts w:cs="Arial"/>
          <w:lang w:val="ru-RU" w:eastAsia="zh-CN"/>
        </w:rPr>
      </w:pPr>
      <w:r w:rsidRPr="00C958A7">
        <w:rPr>
          <w:rFonts w:cs="Arial"/>
          <w:lang w:val="ru-RU" w:eastAsia="zh-CN"/>
        </w:rPr>
        <w:t>9</w:t>
      </w:r>
      <w:r w:rsidR="00B13CD3" w:rsidRPr="00C958A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AF60538" w14:textId="77777777" w:rsidR="00B439B2" w:rsidRDefault="00B439B2" w:rsidP="00B13CD3">
      <w:pPr>
        <w:spacing w:before="0"/>
        <w:rPr>
          <w:rFonts w:cs="Arial"/>
          <w:lang w:val="sr-Cyrl-CS" w:eastAsia="zh-CN"/>
        </w:rPr>
      </w:pPr>
    </w:p>
    <w:p w14:paraId="2EDFB9F7" w14:textId="77777777" w:rsidR="00703240" w:rsidRDefault="00703240" w:rsidP="00B13CD3">
      <w:pPr>
        <w:spacing w:before="0"/>
        <w:rPr>
          <w:rFonts w:cs="Arial"/>
          <w:lang w:val="sr-Cyrl-CS" w:eastAsia="zh-CN"/>
        </w:rPr>
      </w:pPr>
    </w:p>
    <w:p w14:paraId="07BDE48A" w14:textId="77777777" w:rsidR="00703240" w:rsidRDefault="00703240" w:rsidP="00B13CD3">
      <w:pPr>
        <w:spacing w:before="0"/>
        <w:rPr>
          <w:rFonts w:cs="Arial"/>
          <w:lang w:val="sr-Cyrl-CS" w:eastAsia="zh-CN"/>
        </w:rPr>
      </w:pPr>
    </w:p>
    <w:p w14:paraId="1AF53F21" w14:textId="77777777" w:rsidR="00703240" w:rsidRDefault="00703240" w:rsidP="00B13CD3">
      <w:pPr>
        <w:spacing w:before="0"/>
        <w:rPr>
          <w:rFonts w:cs="Arial"/>
          <w:lang w:val="sr-Cyrl-CS" w:eastAsia="zh-CN"/>
        </w:rPr>
      </w:pPr>
    </w:p>
    <w:p w14:paraId="4D8382EB" w14:textId="77777777" w:rsidR="00703240" w:rsidRDefault="00703240" w:rsidP="00B13CD3">
      <w:pPr>
        <w:spacing w:before="0"/>
        <w:rPr>
          <w:rFonts w:cs="Arial"/>
          <w:lang w:val="sr-Cyrl-CS" w:eastAsia="zh-CN"/>
        </w:rPr>
      </w:pPr>
    </w:p>
    <w:p w14:paraId="49425879" w14:textId="77777777" w:rsidR="00703240" w:rsidRDefault="00703240" w:rsidP="00B13CD3">
      <w:pPr>
        <w:spacing w:before="0"/>
        <w:rPr>
          <w:rFonts w:cs="Arial"/>
          <w:lang w:val="sr-Cyrl-CS" w:eastAsia="zh-CN"/>
        </w:rPr>
      </w:pPr>
    </w:p>
    <w:p w14:paraId="1148F167" w14:textId="77777777" w:rsidR="00703240" w:rsidRDefault="00703240" w:rsidP="00B13CD3">
      <w:pPr>
        <w:spacing w:before="0"/>
        <w:rPr>
          <w:rFonts w:cs="Arial"/>
          <w:lang w:val="sr-Cyrl-CS" w:eastAsia="zh-CN"/>
        </w:rPr>
      </w:pPr>
    </w:p>
    <w:p w14:paraId="01B556B1" w14:textId="77777777" w:rsidR="00703240" w:rsidRPr="00C958A7" w:rsidRDefault="00703240" w:rsidP="00B13CD3">
      <w:pPr>
        <w:spacing w:before="0"/>
        <w:rPr>
          <w:rFonts w:cs="Arial"/>
          <w:lang w:val="sr-Cyrl-CS" w:eastAsia="zh-CN"/>
        </w:rPr>
      </w:pPr>
    </w:p>
    <w:p w14:paraId="3A9E596E" w14:textId="12CEB5AD" w:rsidR="00621752" w:rsidRPr="002627CB" w:rsidRDefault="002A3EFA" w:rsidP="002A3EFA">
      <w:pPr>
        <w:pStyle w:val="KDPodnaslov1"/>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lang w:val="ru-RU"/>
        </w:rPr>
        <w:lastRenderedPageBreak/>
        <w:t>5.</w:t>
      </w:r>
      <w:r w:rsidR="00322313" w:rsidRPr="00C958A7">
        <w:rPr>
          <w:rFonts w:cs="Arial"/>
          <w:lang w:val="ru-RU"/>
        </w:rPr>
        <w:t>КРИТЕРИЈУМ ЗА ДОДЕЛУ УГОВОРА</w:t>
      </w:r>
      <w:bookmarkEnd w:id="192"/>
      <w:r w:rsidR="002627CB">
        <w:rPr>
          <w:rFonts w:cs="Arial"/>
          <w:lang w:val="ru-RU"/>
        </w:rPr>
        <w:t xml:space="preserve"> </w:t>
      </w:r>
      <w:r w:rsidR="002627CB">
        <w:rPr>
          <w:rFonts w:cs="Arial"/>
          <w:lang w:val="sr-Cyrl-RS"/>
        </w:rPr>
        <w:t>ПАРТИЈА 1 И 2</w:t>
      </w:r>
    </w:p>
    <w:p w14:paraId="61459CA8" w14:textId="77777777" w:rsidR="00C54FD7" w:rsidRPr="00C958A7" w:rsidRDefault="00C54FD7" w:rsidP="00C54FD7">
      <w:pPr>
        <w:pStyle w:val="KDPodnaslov1"/>
        <w:spacing w:before="0"/>
        <w:ind w:left="360"/>
        <w:rPr>
          <w:rFonts w:cs="Arial"/>
          <w:lang w:val="ru-RU"/>
        </w:rPr>
      </w:pPr>
    </w:p>
    <w:p w14:paraId="67D99332" w14:textId="77777777" w:rsidR="00621752" w:rsidRPr="00C958A7" w:rsidRDefault="00621752" w:rsidP="00621752">
      <w:pPr>
        <w:pStyle w:val="KDKomentar"/>
        <w:spacing w:before="0"/>
        <w:rPr>
          <w:rFonts w:cs="Arial"/>
          <w:b/>
          <w:i w:val="0"/>
          <w:color w:val="auto"/>
          <w:sz w:val="22"/>
          <w:szCs w:val="22"/>
        </w:rPr>
      </w:pPr>
      <w:r w:rsidRPr="00C958A7">
        <w:rPr>
          <w:rFonts w:cs="Arial"/>
          <w:i w:val="0"/>
          <w:color w:val="auto"/>
          <w:sz w:val="22"/>
          <w:szCs w:val="22"/>
        </w:rPr>
        <w:t xml:space="preserve">Избор најповољније понуде ће се извршити применом критеријума </w:t>
      </w:r>
      <w:r w:rsidRPr="00C958A7">
        <w:rPr>
          <w:rFonts w:cs="Arial"/>
          <w:b/>
          <w:i w:val="0"/>
          <w:color w:val="auto"/>
          <w:sz w:val="22"/>
          <w:szCs w:val="22"/>
        </w:rPr>
        <w:t>„Најнижа понуђена цена“.</w:t>
      </w:r>
    </w:p>
    <w:p w14:paraId="20F0D4E2" w14:textId="77777777" w:rsidR="00621752" w:rsidRPr="00C958A7" w:rsidRDefault="00621752" w:rsidP="00621752">
      <w:pPr>
        <w:pStyle w:val="KDKomentar"/>
        <w:spacing w:before="0"/>
        <w:rPr>
          <w:rFonts w:cs="Arial"/>
          <w:i w:val="0"/>
          <w:color w:val="auto"/>
          <w:sz w:val="22"/>
          <w:szCs w:val="22"/>
        </w:rPr>
      </w:pPr>
      <w:r w:rsidRPr="00C958A7">
        <w:rPr>
          <w:rFonts w:cs="Arial"/>
          <w:i w:val="0"/>
          <w:color w:val="auto"/>
          <w:sz w:val="22"/>
          <w:szCs w:val="22"/>
        </w:rPr>
        <w:t>Критеријум за оцењивање понуда</w:t>
      </w:r>
      <w:r w:rsidRPr="00C958A7">
        <w:rPr>
          <w:rFonts w:cs="Arial"/>
          <w:b/>
          <w:i w:val="0"/>
          <w:color w:val="auto"/>
          <w:sz w:val="22"/>
          <w:szCs w:val="22"/>
        </w:rPr>
        <w:t xml:space="preserve"> Најнижа понуђена цена, </w:t>
      </w:r>
      <w:r w:rsidRPr="00C958A7">
        <w:rPr>
          <w:rFonts w:cs="Arial"/>
          <w:i w:val="0"/>
          <w:color w:val="auto"/>
          <w:sz w:val="22"/>
          <w:szCs w:val="22"/>
        </w:rPr>
        <w:t>заснива се на понуђеној цени</w:t>
      </w:r>
      <w:r w:rsidR="00C10575" w:rsidRPr="00C958A7">
        <w:rPr>
          <w:rFonts w:cs="Arial"/>
          <w:i w:val="0"/>
          <w:color w:val="auto"/>
          <w:sz w:val="22"/>
          <w:szCs w:val="22"/>
          <w:lang w:val="sr-Cyrl-CS"/>
        </w:rPr>
        <w:t xml:space="preserve"> као једином критеријуму</w:t>
      </w:r>
      <w:r w:rsidRPr="00C958A7">
        <w:rPr>
          <w:rFonts w:cs="Arial"/>
          <w:i w:val="0"/>
          <w:color w:val="auto"/>
          <w:sz w:val="22"/>
          <w:szCs w:val="22"/>
        </w:rPr>
        <w:t>.</w:t>
      </w:r>
    </w:p>
    <w:p w14:paraId="2442FFF5" w14:textId="77777777" w:rsidR="00621752" w:rsidRPr="00C958A7" w:rsidRDefault="00621752" w:rsidP="00621752">
      <w:pPr>
        <w:pStyle w:val="KDParagraf"/>
        <w:spacing w:before="0"/>
        <w:rPr>
          <w:rFonts w:cs="Arial"/>
          <w:lang w:val="ru-RU"/>
        </w:rPr>
      </w:pPr>
      <w:r w:rsidRPr="00C958A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C958A7" w:rsidRDefault="00621752" w:rsidP="00621752">
      <w:pPr>
        <w:pStyle w:val="KDParagraf"/>
        <w:spacing w:before="0"/>
        <w:rPr>
          <w:rFonts w:cs="Arial"/>
          <w:lang w:val="ru-RU"/>
        </w:rPr>
      </w:pPr>
      <w:r w:rsidRPr="00C958A7">
        <w:rPr>
          <w:rFonts w:cs="Arial"/>
          <w:lang w:val="ru-RU"/>
        </w:rPr>
        <w:t>У понуђену цену страног понуђача урачунавају се и царинске дажбине.</w:t>
      </w:r>
    </w:p>
    <w:p w14:paraId="0471F96A" w14:textId="332AEEB5" w:rsidR="00621752" w:rsidRPr="00C958A7" w:rsidRDefault="00621752" w:rsidP="00621752">
      <w:pPr>
        <w:pStyle w:val="KDParagraf"/>
        <w:spacing w:before="0"/>
        <w:rPr>
          <w:rFonts w:cs="Arial"/>
          <w:lang w:val="ru-RU"/>
        </w:rPr>
      </w:pPr>
      <w:r w:rsidRPr="00C958A7">
        <w:rPr>
          <w:rFonts w:cs="Arial"/>
          <w:lang w:val="ru-RU"/>
        </w:rPr>
        <w:t xml:space="preserve">Када понуђач достави доказ да нуди добра домаћег порекла, наручилац </w:t>
      </w:r>
      <w:r w:rsidR="009B3371" w:rsidRPr="00C958A7">
        <w:rPr>
          <w:rFonts w:cs="Arial"/>
          <w:lang w:val="sr-Cyrl-RS"/>
        </w:rPr>
        <w:t>ће</w:t>
      </w:r>
      <w:r w:rsidR="00B2237A" w:rsidRPr="00C958A7">
        <w:rPr>
          <w:rFonts w:cs="Arial"/>
          <w:lang w:val="sr-Cyrl-RS"/>
        </w:rPr>
        <w:t xml:space="preserve"> </w:t>
      </w:r>
      <w:r w:rsidRPr="00C958A7">
        <w:rPr>
          <w:rFonts w:cs="Arial"/>
          <w:lang w:val="ru-RU"/>
        </w:rPr>
        <w:t xml:space="preserve">, пре рангирања понуда, позвати све остале понуђаче чије су понуде оцењене као прихватљиве </w:t>
      </w:r>
      <w:r w:rsidR="001945FA" w:rsidRPr="00C958A7">
        <w:rPr>
          <w:rFonts w:cs="Arial"/>
          <w:lang w:val="sr-Cyrl-RS"/>
        </w:rPr>
        <w:t>а код којих није јасно да ли је реч о добрима домаћег или страног порекла,</w:t>
      </w:r>
      <w:r w:rsidRPr="00C958A7">
        <w:rPr>
          <w:rFonts w:cs="Arial"/>
          <w:lang w:val="ru-RU"/>
        </w:rPr>
        <w:t>да се изјасне да ли нуде добра домаћег порекла и да доставе доказ.</w:t>
      </w:r>
    </w:p>
    <w:p w14:paraId="237A1C72" w14:textId="52ED81B3" w:rsidR="0062175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xml:space="preserve">) у поступцима јавних набавки у којима учествују </w:t>
      </w:r>
      <w:r w:rsidRPr="00C958A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C958A7" w:rsidRDefault="00874F5B" w:rsidP="00621752">
      <w:pPr>
        <w:pStyle w:val="KDParagraf"/>
        <w:spacing w:before="0"/>
        <w:rPr>
          <w:rFonts w:cs="Arial"/>
          <w:lang w:val="ru-RU"/>
        </w:rPr>
      </w:pPr>
    </w:p>
    <w:p w14:paraId="594FBACC" w14:textId="77777777" w:rsidR="00B439B2" w:rsidRPr="00C958A7" w:rsidRDefault="00B439B2" w:rsidP="00621752">
      <w:pPr>
        <w:pStyle w:val="KDParagraf"/>
        <w:spacing w:before="0"/>
        <w:rPr>
          <w:rFonts w:cs="Arial"/>
          <w:lang w:val="ru-RU"/>
        </w:rPr>
      </w:pPr>
    </w:p>
    <w:p w14:paraId="3746AF69" w14:textId="250A2A47" w:rsidR="00621752" w:rsidRPr="002627CB" w:rsidRDefault="00874F5B" w:rsidP="00874F5B">
      <w:pPr>
        <w:pStyle w:val="Heading10"/>
        <w:rPr>
          <w:rFonts w:cs="Arial"/>
          <w:lang w:val="sr-Cyrl-RS"/>
        </w:rPr>
      </w:pPr>
      <w:bookmarkStart w:id="198" w:name="_Toc441651548"/>
      <w:bookmarkStart w:id="199" w:name="_Toc442559886"/>
      <w:r w:rsidRPr="00C958A7">
        <w:rPr>
          <w:rFonts w:cs="Arial"/>
          <w:lang w:val="ru-RU"/>
        </w:rPr>
        <w:t xml:space="preserve">5.1. </w:t>
      </w:r>
      <w:r w:rsidR="00621752" w:rsidRPr="00C958A7">
        <w:rPr>
          <w:rFonts w:cs="Arial"/>
        </w:rPr>
        <w:t>Резервни критеријум</w:t>
      </w:r>
      <w:bookmarkEnd w:id="198"/>
      <w:bookmarkEnd w:id="199"/>
      <w:r w:rsidR="002627CB">
        <w:rPr>
          <w:rFonts w:cs="Arial"/>
          <w:lang w:val="sr-Cyrl-RS"/>
        </w:rPr>
        <w:t xml:space="preserve"> партија  1 и 2</w:t>
      </w:r>
    </w:p>
    <w:p w14:paraId="2DC41581" w14:textId="77777777" w:rsidR="006F1B4D" w:rsidRPr="00C958A7" w:rsidRDefault="006F1B4D" w:rsidP="006F1B4D">
      <w:pPr>
        <w:pStyle w:val="KDParagraf"/>
        <w:spacing w:before="0"/>
        <w:rPr>
          <w:rFonts w:cs="Arial"/>
          <w:i/>
          <w:lang w:val="sr-Cyrl-CS"/>
        </w:rPr>
      </w:pPr>
    </w:p>
    <w:p w14:paraId="60EB8B85" w14:textId="77777777" w:rsidR="00C35EC7" w:rsidRDefault="00C35EC7" w:rsidP="00C35EC7">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7545D56" w14:textId="77777777" w:rsidR="00C35EC7" w:rsidRPr="00287B41" w:rsidRDefault="00C35EC7" w:rsidP="00C35EC7">
      <w:pPr>
        <w:rPr>
          <w:rFonts w:cs="Arial"/>
          <w:lang w:val="sr-Cyrl-CS"/>
        </w:rPr>
      </w:pPr>
    </w:p>
    <w:p w14:paraId="0875009C" w14:textId="77777777" w:rsidR="009B0A12" w:rsidRDefault="009B0A12" w:rsidP="009B0A12">
      <w:pPr>
        <w:spacing w:before="0"/>
        <w:rPr>
          <w:rFonts w:cs="Arial"/>
          <w:noProof/>
          <w:lang w:val="sr-Cyrl-RS"/>
        </w:rPr>
      </w:pPr>
      <w:r w:rsidRPr="00C958A7">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A8D74ED" w14:textId="77777777" w:rsidR="00C35EC7" w:rsidRPr="009013DF" w:rsidRDefault="00C35EC7" w:rsidP="009B0A12">
      <w:pPr>
        <w:spacing w:before="0"/>
        <w:rPr>
          <w:rFonts w:cs="Arial"/>
          <w:noProof/>
          <w:lang w:val="sr-Latn-RS"/>
        </w:rPr>
      </w:pPr>
    </w:p>
    <w:p w14:paraId="0BA520E4" w14:textId="77777777" w:rsidR="009B0A12" w:rsidRPr="00C958A7" w:rsidRDefault="009B0A12" w:rsidP="009B0A12">
      <w:pPr>
        <w:spacing w:before="0"/>
        <w:rPr>
          <w:rFonts w:cs="Arial"/>
          <w:b/>
          <w:noProof/>
          <w:lang w:val="ru-RU"/>
        </w:rPr>
      </w:pPr>
      <w:r w:rsidRPr="00C958A7">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C958A7">
        <w:rPr>
          <w:rFonts w:eastAsia="TimesNewRomanPSMT" w:cs="Arial"/>
          <w:bCs/>
          <w:noProof/>
          <w:lang w:val="sr-Cyrl-RS"/>
        </w:rPr>
        <w:t>.</w:t>
      </w:r>
    </w:p>
    <w:p w14:paraId="197B02A1" w14:textId="77777777" w:rsidR="00BE7496" w:rsidRPr="00C958A7" w:rsidRDefault="008512C6" w:rsidP="00621752">
      <w:pPr>
        <w:autoSpaceDE w:val="0"/>
        <w:autoSpaceDN w:val="0"/>
        <w:adjustRightInd w:val="0"/>
        <w:spacing w:before="0"/>
        <w:rPr>
          <w:rFonts w:eastAsia="TimesNewRomanPSMT" w:cs="Arial"/>
          <w:bCs/>
          <w:lang w:val="ru-RU"/>
        </w:rPr>
      </w:pPr>
      <w:r w:rsidRPr="00C958A7">
        <w:rPr>
          <w:rFonts w:eastAsia="TimesNewRomanPSMT" w:cs="Arial"/>
          <w:bCs/>
          <w:lang w:val="ru-RU"/>
        </w:rPr>
        <w:br w:type="page"/>
      </w:r>
    </w:p>
    <w:p w14:paraId="1F20A0D9" w14:textId="553509A7" w:rsidR="008D2B23" w:rsidRPr="00C958A7" w:rsidRDefault="00C14B06" w:rsidP="00C14B06">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958A7">
        <w:rPr>
          <w:rFonts w:cs="Arial"/>
          <w:lang w:val="sr-Cyrl-RS"/>
        </w:rPr>
        <w:lastRenderedPageBreak/>
        <w:t>6.</w:t>
      </w:r>
      <w:r w:rsidR="003C4E60" w:rsidRPr="00C958A7">
        <w:rPr>
          <w:rFonts w:cs="Arial"/>
          <w:lang w:val="sr-Cyrl-RS"/>
        </w:rPr>
        <w:t xml:space="preserve">  </w:t>
      </w:r>
      <w:r w:rsidR="008D2B23" w:rsidRPr="00C958A7">
        <w:rPr>
          <w:rFonts w:cs="Arial"/>
          <w:lang w:val="ru-RU"/>
        </w:rPr>
        <w:t>УПУТСТВО ПОНУЂАЧИМА КАКО ДА САЧИНЕ ПОНУДУ</w:t>
      </w:r>
      <w:bookmarkEnd w:id="206"/>
      <w:r w:rsidR="002627CB">
        <w:rPr>
          <w:rFonts w:cs="Arial"/>
          <w:lang w:val="ru-RU"/>
        </w:rPr>
        <w:t xml:space="preserve"> </w:t>
      </w:r>
      <w:r w:rsidR="002627CB">
        <w:rPr>
          <w:rFonts w:cs="Arial"/>
          <w:lang w:val="sr-Cyrl-RS"/>
        </w:rPr>
        <w:t>ПАРТИЈА 1 И 2</w:t>
      </w:r>
    </w:p>
    <w:p w14:paraId="41C76DD0" w14:textId="77777777" w:rsidR="00645F72" w:rsidRPr="00C958A7" w:rsidRDefault="00645F72" w:rsidP="00874F5B">
      <w:pPr>
        <w:rPr>
          <w:rFonts w:cs="Arial"/>
          <w:lang w:val="ru-RU"/>
        </w:rPr>
      </w:pPr>
    </w:p>
    <w:p w14:paraId="1ACC9B42" w14:textId="77777777" w:rsidR="008D2B23" w:rsidRPr="00C958A7" w:rsidRDefault="008D2B23" w:rsidP="008D2B23">
      <w:pPr>
        <w:pStyle w:val="KDParagraf"/>
        <w:spacing w:before="0"/>
        <w:rPr>
          <w:rFonts w:cs="Arial"/>
          <w:lang w:val="ru-RU"/>
        </w:rPr>
      </w:pPr>
      <w:r w:rsidRPr="00C958A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C958A7" w:rsidRDefault="008D2B23" w:rsidP="008D2B23">
      <w:pPr>
        <w:pStyle w:val="KDParagraf"/>
        <w:spacing w:before="0"/>
        <w:rPr>
          <w:rFonts w:cs="Arial"/>
          <w:lang w:val="ru-RU"/>
        </w:rPr>
      </w:pPr>
      <w:r w:rsidRPr="00C958A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C958A7" w:rsidRDefault="008D2B23" w:rsidP="008D2B23">
      <w:pPr>
        <w:pStyle w:val="KDParagraf"/>
        <w:spacing w:before="0"/>
        <w:rPr>
          <w:rFonts w:cs="Arial"/>
          <w:lang w:val="ru-RU"/>
        </w:rPr>
      </w:pPr>
    </w:p>
    <w:p w14:paraId="104CA319" w14:textId="5F1E2D33" w:rsidR="008D2B23" w:rsidRPr="00C958A7" w:rsidRDefault="008D2B23" w:rsidP="00C356B7">
      <w:pPr>
        <w:pStyle w:val="KDPodnaslov2"/>
        <w:numPr>
          <w:ilvl w:val="1"/>
          <w:numId w:val="23"/>
        </w:numPr>
        <w:spacing w:before="0"/>
        <w:jc w:val="both"/>
        <w:rPr>
          <w:rFonts w:cs="Arial"/>
          <w:lang w:val="ru-RU"/>
        </w:rPr>
      </w:pPr>
      <w:bookmarkStart w:id="207" w:name="_Toc441651577"/>
      <w:bookmarkStart w:id="208" w:name="_Toc442559888"/>
      <w:r w:rsidRPr="00C958A7">
        <w:rPr>
          <w:rFonts w:cs="Arial"/>
          <w:lang w:val="ru-RU"/>
        </w:rPr>
        <w:t>Језик на којем понуда мора бити састављена</w:t>
      </w:r>
      <w:bookmarkEnd w:id="207"/>
      <w:bookmarkEnd w:id="208"/>
    </w:p>
    <w:p w14:paraId="6719BC4A"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Понуда са свим прилозима мора бити сачињена на српском језику.</w:t>
      </w:r>
    </w:p>
    <w:p w14:paraId="6AB24900" w14:textId="7E2B314B" w:rsidR="008D2B23" w:rsidRPr="00C958A7" w:rsidRDefault="008D2B23" w:rsidP="00DE3E62">
      <w:pPr>
        <w:pStyle w:val="KDKomentar"/>
        <w:spacing w:before="0"/>
        <w:rPr>
          <w:rStyle w:val="StyleArial"/>
          <w:rFonts w:cs="Arial"/>
          <w:i w:val="0"/>
          <w:color w:val="auto"/>
          <w:sz w:val="22"/>
          <w:szCs w:val="22"/>
        </w:rPr>
      </w:pPr>
      <w:r w:rsidRPr="00C958A7">
        <w:rPr>
          <w:rStyle w:val="StyleArial"/>
          <w:rFonts w:cs="Arial"/>
          <w:i w:val="0"/>
          <w:color w:val="auto"/>
          <w:sz w:val="22"/>
          <w:szCs w:val="22"/>
        </w:rPr>
        <w:t xml:space="preserve">Прилози који чине саставни део понуде, достављају се на српском језику. </w:t>
      </w:r>
    </w:p>
    <w:p w14:paraId="54A76DD3" w14:textId="280D9DFE" w:rsidR="008D2B23" w:rsidRPr="00C958A7" w:rsidRDefault="008D2B23" w:rsidP="008D2B23">
      <w:pPr>
        <w:spacing w:before="0"/>
        <w:rPr>
          <w:rStyle w:val="StyleArial"/>
          <w:rFonts w:cs="Arial"/>
          <w:sz w:val="22"/>
          <w:szCs w:val="22"/>
          <w:lang w:val="ru-RU"/>
        </w:rPr>
      </w:pPr>
      <w:r w:rsidRPr="00C958A7">
        <w:rPr>
          <w:rStyle w:val="StyleArial"/>
          <w:rFonts w:cs="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001945FA" w:rsidRPr="00C958A7">
        <w:rPr>
          <w:rStyle w:val="StyleArial"/>
          <w:rFonts w:cs="Arial"/>
          <w:sz w:val="22"/>
          <w:szCs w:val="22"/>
          <w:lang w:val="sr-Cyrl-RS"/>
        </w:rPr>
        <w:t>/или неком другом страном језику</w:t>
      </w:r>
      <w:r w:rsidRPr="00C958A7">
        <w:rPr>
          <w:rStyle w:val="StyleArial"/>
          <w:rFonts w:cs="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C958A7" w:rsidRDefault="008D2B23" w:rsidP="008D2B23">
      <w:pPr>
        <w:pStyle w:val="KDParagraf"/>
        <w:spacing w:before="0"/>
        <w:rPr>
          <w:rFonts w:cs="Arial"/>
          <w:lang w:val="ru-RU" w:eastAsia="sr-Latn-CS"/>
        </w:rPr>
      </w:pPr>
    </w:p>
    <w:p w14:paraId="7AAE78D0" w14:textId="67243086" w:rsidR="008D2B23" w:rsidRPr="00C958A7" w:rsidRDefault="008D2B23" w:rsidP="00C356B7">
      <w:pPr>
        <w:pStyle w:val="KDPodnaslov2"/>
        <w:numPr>
          <w:ilvl w:val="1"/>
          <w:numId w:val="23"/>
        </w:numPr>
        <w:spacing w:before="0"/>
        <w:jc w:val="both"/>
        <w:rPr>
          <w:rFonts w:cs="Arial"/>
        </w:rPr>
      </w:pPr>
      <w:bookmarkStart w:id="209" w:name="_Toc441651578"/>
      <w:bookmarkStart w:id="210" w:name="_Toc442559889"/>
      <w:r w:rsidRPr="00C958A7">
        <w:rPr>
          <w:rFonts w:cs="Arial"/>
        </w:rPr>
        <w:t xml:space="preserve">Начин састављања </w:t>
      </w:r>
      <w:r w:rsidR="00FC355A" w:rsidRPr="00C958A7">
        <w:rPr>
          <w:rFonts w:cs="Arial"/>
        </w:rPr>
        <w:t xml:space="preserve">и подношења </w:t>
      </w:r>
      <w:r w:rsidRPr="00C958A7">
        <w:rPr>
          <w:rFonts w:cs="Arial"/>
        </w:rPr>
        <w:t>понуде</w:t>
      </w:r>
      <w:bookmarkEnd w:id="209"/>
      <w:bookmarkEnd w:id="210"/>
    </w:p>
    <w:p w14:paraId="125DB65B" w14:textId="3231529C" w:rsidR="008D2B23" w:rsidRPr="00C958A7" w:rsidRDefault="008D2B23" w:rsidP="008D2B23">
      <w:pPr>
        <w:pStyle w:val="KDParagraf"/>
        <w:spacing w:before="0"/>
        <w:rPr>
          <w:rFonts w:cs="Arial"/>
          <w:lang w:val="ru-RU"/>
        </w:rPr>
      </w:pPr>
      <w:r w:rsidRPr="00C958A7">
        <w:rPr>
          <w:rFonts w:cs="Arial"/>
          <w:lang w:val="ru-RU"/>
        </w:rPr>
        <w:t>Понуђач је обавезан да сачини понуду тако што</w:t>
      </w:r>
      <w:r w:rsidR="00613B13" w:rsidRPr="00C958A7">
        <w:rPr>
          <w:rFonts w:cs="Arial"/>
          <w:lang w:val="ru-RU"/>
        </w:rPr>
        <w:t xml:space="preserve"> Понуђач </w:t>
      </w:r>
      <w:r w:rsidRPr="00C958A7">
        <w:rPr>
          <w:rFonts w:cs="Arial"/>
          <w:lang w:val="ru-RU"/>
        </w:rPr>
        <w:t>уписује тражене податке у обрасце који су саста</w:t>
      </w:r>
      <w:r w:rsidR="00613B13" w:rsidRPr="00C958A7">
        <w:rPr>
          <w:rFonts w:cs="Arial"/>
          <w:lang w:val="ru-RU"/>
        </w:rPr>
        <w:t xml:space="preserve">вни део конкурсне документације </w:t>
      </w:r>
      <w:r w:rsidRPr="00C958A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958A7">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C958A7" w:rsidRDefault="008D2B23" w:rsidP="008D2B23">
      <w:pPr>
        <w:pStyle w:val="KDParagraf"/>
        <w:spacing w:before="0"/>
        <w:rPr>
          <w:rFonts w:cs="Arial"/>
          <w:lang w:val="ru-RU"/>
        </w:rPr>
      </w:pPr>
      <w:r w:rsidRPr="00C958A7">
        <w:rPr>
          <w:rFonts w:cs="Arial"/>
          <w:lang w:val="ru-RU"/>
        </w:rPr>
        <w:t>Препоручује се да сви документи поднети у понуди  буду нумерисани</w:t>
      </w:r>
      <w:r w:rsidRPr="00C958A7">
        <w:rPr>
          <w:rFonts w:cs="Arial"/>
          <w:lang w:val="sr-Latn-CS"/>
        </w:rPr>
        <w:t xml:space="preserve"> и</w:t>
      </w:r>
      <w:r w:rsidRPr="00C958A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C958A7" w:rsidRDefault="008D2B23" w:rsidP="008D2B23">
      <w:pPr>
        <w:pStyle w:val="KDParagraf"/>
        <w:spacing w:before="0"/>
        <w:rPr>
          <w:rFonts w:cs="Arial"/>
          <w:lang w:val="ru-RU"/>
        </w:rPr>
      </w:pPr>
      <w:r w:rsidRPr="00C958A7">
        <w:rPr>
          <w:rFonts w:cs="Arial"/>
          <w:lang w:val="ru-RU"/>
        </w:rPr>
        <w:t xml:space="preserve">Препоручује се да се нумерација поднете документације </w:t>
      </w:r>
      <w:r w:rsidR="00FC355A" w:rsidRPr="00C958A7">
        <w:rPr>
          <w:rFonts w:cs="Arial"/>
          <w:lang w:val="ru-RU"/>
        </w:rPr>
        <w:t>и образац</w:t>
      </w:r>
      <w:r w:rsidR="00962DFB" w:rsidRPr="00C958A7">
        <w:rPr>
          <w:rFonts w:cs="Arial"/>
          <w:lang w:val="ru-RU"/>
        </w:rPr>
        <w:t>а</w:t>
      </w:r>
      <w:r w:rsidR="00FC355A" w:rsidRPr="00C958A7">
        <w:rPr>
          <w:rFonts w:cs="Arial"/>
          <w:lang w:val="ru-RU"/>
        </w:rPr>
        <w:t xml:space="preserve"> у понуди </w:t>
      </w:r>
      <w:r w:rsidRPr="00C958A7">
        <w:rPr>
          <w:rFonts w:cs="Arial"/>
          <w:lang w:val="ru-RU"/>
        </w:rPr>
        <w:t>изврши на свако</w:t>
      </w:r>
      <w:r w:rsidRPr="00C958A7">
        <w:rPr>
          <w:rFonts w:cs="Arial"/>
        </w:rPr>
        <w:t>j</w:t>
      </w:r>
      <w:r w:rsidRPr="00C958A7">
        <w:rPr>
          <w:rFonts w:cs="Arial"/>
          <w:lang w:val="ru-RU"/>
        </w:rPr>
        <w:t xml:space="preserve"> страни на којој има текста, исписивањем </w:t>
      </w:r>
      <w:r w:rsidRPr="00C958A7">
        <w:rPr>
          <w:rFonts w:cs="Arial"/>
          <w:i/>
          <w:lang w:val="ru-RU"/>
        </w:rPr>
        <w:t>“1 од н“, „2 од н“</w:t>
      </w:r>
      <w:r w:rsidRPr="00C958A7">
        <w:rPr>
          <w:rFonts w:cs="Arial"/>
          <w:lang w:val="ru-RU"/>
        </w:rPr>
        <w:t xml:space="preserve"> и тако све до </w:t>
      </w:r>
      <w:r w:rsidRPr="00C958A7">
        <w:rPr>
          <w:rFonts w:cs="Arial"/>
          <w:i/>
          <w:lang w:val="ru-RU"/>
        </w:rPr>
        <w:t>„н од н“</w:t>
      </w:r>
      <w:r w:rsidRPr="00C958A7">
        <w:rPr>
          <w:rFonts w:cs="Arial"/>
          <w:lang w:val="ru-RU"/>
        </w:rPr>
        <w:t xml:space="preserve">, с тим да </w:t>
      </w:r>
      <w:r w:rsidRPr="00C958A7">
        <w:rPr>
          <w:rFonts w:cs="Arial"/>
          <w:i/>
          <w:lang w:val="ru-RU"/>
        </w:rPr>
        <w:t>„н“</w:t>
      </w:r>
      <w:r w:rsidRPr="00C958A7">
        <w:rPr>
          <w:rFonts w:cs="Arial"/>
          <w:lang w:val="ru-RU"/>
        </w:rPr>
        <w:t xml:space="preserve"> представља укупан број страна понуде.</w:t>
      </w:r>
    </w:p>
    <w:p w14:paraId="2F231A22"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74F2027E" w:rsidR="008D2B23" w:rsidRPr="00C958A7" w:rsidRDefault="008D2B23" w:rsidP="008D2B23">
      <w:pPr>
        <w:pStyle w:val="KDParagraf"/>
        <w:spacing w:before="0"/>
        <w:rPr>
          <w:rFonts w:cs="Arial"/>
          <w:lang w:val="ru-RU"/>
        </w:rPr>
      </w:pPr>
      <w:r w:rsidRPr="00C958A7">
        <w:rPr>
          <w:rFonts w:cs="Arial"/>
          <w:lang w:val="ru-RU"/>
        </w:rPr>
        <w:t xml:space="preserve">Понуђач подноси понуду у затвореној коверти или кутији, тако да се </w:t>
      </w:r>
      <w:r w:rsidR="00613B13" w:rsidRPr="00C958A7">
        <w:rPr>
          <w:rFonts w:cs="Arial"/>
          <w:lang w:val="ru-RU"/>
        </w:rPr>
        <w:t>при отварању може проверити да ли је затворена, као и када</w:t>
      </w:r>
      <w:r w:rsidRPr="00C958A7">
        <w:rPr>
          <w:rFonts w:cs="Arial"/>
          <w:lang w:val="ru-RU"/>
        </w:rPr>
        <w:t xml:space="preserve">, на адресу: Јавно предузеће „Електропривреда Србије“, </w:t>
      </w:r>
      <w:r w:rsidR="00613B13" w:rsidRPr="00C958A7">
        <w:rPr>
          <w:rFonts w:cs="Arial"/>
          <w:lang w:val="ru-RU"/>
        </w:rPr>
        <w:t>огранак</w:t>
      </w:r>
      <w:r w:rsidR="00A90B96" w:rsidRPr="00C958A7">
        <w:rPr>
          <w:rFonts w:cs="Arial"/>
          <w:lang w:val="ru-RU"/>
        </w:rPr>
        <w:t xml:space="preserve"> ТЕ-КО Костолац</w:t>
      </w:r>
      <w:r w:rsidRPr="00C958A7">
        <w:rPr>
          <w:rFonts w:cs="Arial"/>
          <w:lang w:val="ru-RU"/>
        </w:rPr>
        <w:t>,</w:t>
      </w:r>
      <w:r w:rsidR="00613B13" w:rsidRPr="00C958A7">
        <w:rPr>
          <w:rFonts w:cs="Arial"/>
          <w:lang w:val="ru-RU"/>
        </w:rPr>
        <w:t>адреса</w:t>
      </w:r>
      <w:r w:rsidR="00A90B96" w:rsidRPr="00C958A7">
        <w:rPr>
          <w:rFonts w:cs="Arial"/>
          <w:lang w:val="ru-RU"/>
        </w:rPr>
        <w:t xml:space="preserve"> 12208 Костолац,</w:t>
      </w:r>
      <w:r w:rsidR="00613B13" w:rsidRPr="00C958A7">
        <w:rPr>
          <w:rFonts w:cs="Arial"/>
          <w:lang w:val="ru-RU"/>
        </w:rPr>
        <w:t xml:space="preserve"> </w:t>
      </w:r>
      <w:r w:rsidR="00A90B96" w:rsidRPr="00C958A7">
        <w:rPr>
          <w:rFonts w:cs="Arial"/>
          <w:lang w:val="ru-RU"/>
        </w:rPr>
        <w:t>Ул. Николе Тесле 5-7</w:t>
      </w:r>
      <w:r w:rsidR="00613B13" w:rsidRPr="00C958A7">
        <w:rPr>
          <w:rFonts w:cs="Arial"/>
          <w:lang w:val="ru-RU"/>
        </w:rPr>
        <w:t xml:space="preserve">, </w:t>
      </w:r>
      <w:r w:rsidRPr="00C958A7">
        <w:rPr>
          <w:rFonts w:cs="Arial"/>
          <w:lang w:val="ru-RU"/>
        </w:rPr>
        <w:t xml:space="preserve">- са назнаком: „Понуда за јавну набавку број </w:t>
      </w:r>
      <w:r w:rsidR="00510E27">
        <w:rPr>
          <w:rFonts w:cs="Arial"/>
          <w:b/>
          <w:lang w:val="sr-Cyrl-RS"/>
        </w:rPr>
        <w:t>ЈН/3100/</w:t>
      </w:r>
      <w:r w:rsidR="00414D74">
        <w:rPr>
          <w:rFonts w:cs="Arial"/>
          <w:b/>
          <w:lang w:val="sr-Cyrl-RS"/>
        </w:rPr>
        <w:t>0361</w:t>
      </w:r>
      <w:r w:rsidR="00510E27">
        <w:rPr>
          <w:rFonts w:cs="Arial"/>
          <w:b/>
          <w:lang w:val="sr-Cyrl-RS"/>
        </w:rPr>
        <w:t>/2019</w:t>
      </w:r>
      <w:r w:rsidRPr="00C958A7">
        <w:rPr>
          <w:rFonts w:cs="Arial"/>
          <w:lang w:val="ru-RU"/>
        </w:rPr>
        <w:t xml:space="preserve"> - НЕ ОТВАРАТИ“. </w:t>
      </w:r>
    </w:p>
    <w:p w14:paraId="6DA55934" w14:textId="77777777" w:rsidR="008D2B23" w:rsidRPr="00C958A7" w:rsidRDefault="008D2B23" w:rsidP="008D2B23">
      <w:pPr>
        <w:pStyle w:val="KDParagraf"/>
        <w:spacing w:before="0"/>
        <w:rPr>
          <w:rFonts w:cs="Arial"/>
          <w:lang w:val="ru-RU"/>
        </w:rPr>
      </w:pPr>
      <w:r w:rsidRPr="00C958A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C958A7" w:rsidRDefault="008D2B23" w:rsidP="008D2B23">
      <w:pPr>
        <w:pStyle w:val="KDParagraf"/>
        <w:spacing w:before="0"/>
        <w:rPr>
          <w:rFonts w:cs="Arial"/>
          <w:lang w:val="ru-RU"/>
        </w:rPr>
      </w:pPr>
      <w:r w:rsidRPr="00C958A7">
        <w:rPr>
          <w:rFonts w:eastAsia="TimesNewRomanPSMT" w:cs="Arial"/>
          <w:bCs/>
          <w:lang w:val="ru-RU"/>
        </w:rPr>
        <w:t>У случају да понуду подноси група п</w:t>
      </w:r>
      <w:r w:rsidR="009B3371" w:rsidRPr="00C958A7">
        <w:rPr>
          <w:rFonts w:eastAsia="TimesNewRomanPSMT" w:cs="Arial"/>
          <w:bCs/>
          <w:lang w:val="ru-RU"/>
        </w:rPr>
        <w:t xml:space="preserve">онуђача, на полеђини коверте </w:t>
      </w:r>
      <w:r w:rsidRPr="00C958A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958A7">
        <w:rPr>
          <w:rFonts w:cs="Arial"/>
          <w:lang w:val="ru-RU"/>
        </w:rPr>
        <w:t>.</w:t>
      </w:r>
    </w:p>
    <w:p w14:paraId="309D4BF1" w14:textId="77777777" w:rsidR="00613B13" w:rsidRPr="00C958A7" w:rsidRDefault="00613B13" w:rsidP="00613B13">
      <w:pPr>
        <w:pStyle w:val="KDParagraf"/>
        <w:spacing w:before="0"/>
        <w:rPr>
          <w:rFonts w:cs="Arial"/>
          <w:lang w:val="ru-RU"/>
        </w:rPr>
      </w:pPr>
      <w:r w:rsidRPr="00C958A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C958A7">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C958A7" w:rsidRDefault="00613B13" w:rsidP="00613B13">
      <w:pPr>
        <w:pStyle w:val="KDParagraf"/>
        <w:spacing w:before="0"/>
        <w:rPr>
          <w:rFonts w:cs="Arial"/>
          <w:lang w:val="ru-RU"/>
        </w:rPr>
      </w:pPr>
      <w:r w:rsidRPr="00C958A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958A7">
        <w:rPr>
          <w:rFonts w:cs="Arial"/>
          <w:lang w:val="sr-Cyrl-RS"/>
        </w:rPr>
        <w:t>акона</w:t>
      </w:r>
      <w:r w:rsidRPr="00C958A7">
        <w:rPr>
          <w:rFonts w:cs="Arial"/>
          <w:lang w:val="ru-RU"/>
        </w:rPr>
        <w:t xml:space="preserve">. </w:t>
      </w:r>
    </w:p>
    <w:p w14:paraId="7EB1170E" w14:textId="77777777" w:rsidR="00613B13" w:rsidRPr="00C958A7" w:rsidRDefault="00613B13" w:rsidP="00613B13">
      <w:pPr>
        <w:pStyle w:val="KDParagraf"/>
        <w:spacing w:before="0"/>
        <w:rPr>
          <w:rFonts w:cs="Arial"/>
          <w:lang w:val="ru-RU"/>
        </w:rPr>
      </w:pPr>
      <w:r w:rsidRPr="00C958A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C958A7" w:rsidRDefault="00613B13" w:rsidP="00613B13">
      <w:pPr>
        <w:tabs>
          <w:tab w:val="left" w:pos="284"/>
          <w:tab w:val="left" w:pos="330"/>
        </w:tabs>
        <w:ind w:left="284"/>
        <w:rPr>
          <w:rFonts w:eastAsia="TimesNewRomanPSMT" w:cs="Arial"/>
          <w:bCs/>
          <w:lang w:val="sr-Cyrl-RS"/>
        </w:rPr>
      </w:pPr>
    </w:p>
    <w:p w14:paraId="48A8DEB7" w14:textId="77777777" w:rsidR="008D2B23" w:rsidRPr="00C958A7" w:rsidRDefault="008D2B23" w:rsidP="00C356B7">
      <w:pPr>
        <w:pStyle w:val="KDPodnaslov2"/>
        <w:numPr>
          <w:ilvl w:val="1"/>
          <w:numId w:val="23"/>
        </w:numPr>
        <w:spacing w:before="0"/>
        <w:jc w:val="both"/>
        <w:rPr>
          <w:rFonts w:cs="Arial"/>
        </w:rPr>
      </w:pPr>
      <w:bookmarkStart w:id="211" w:name="_Toc441651579"/>
      <w:bookmarkStart w:id="212" w:name="_Toc442559890"/>
      <w:r w:rsidRPr="00C958A7">
        <w:rPr>
          <w:rFonts w:cs="Arial"/>
        </w:rPr>
        <w:t>Обавезна садржина понуде</w:t>
      </w:r>
      <w:bookmarkEnd w:id="211"/>
      <w:bookmarkEnd w:id="212"/>
    </w:p>
    <w:p w14:paraId="1174EC3F" w14:textId="7C96DABF" w:rsidR="008D2B23" w:rsidRPr="00C958A7" w:rsidRDefault="008D2B23" w:rsidP="008D2B23">
      <w:pPr>
        <w:pStyle w:val="KDParagraf"/>
        <w:spacing w:before="0"/>
        <w:rPr>
          <w:rFonts w:cs="Arial"/>
          <w:lang w:val="ru-RU"/>
        </w:rPr>
      </w:pPr>
      <w:r w:rsidRPr="00C958A7">
        <w:rPr>
          <w:rFonts w:cs="Arial"/>
          <w:lang w:val="ru-RU" w:bidi="en-US"/>
        </w:rPr>
        <w:t>Садржину понуде, поред Обрасца понуде, чине и сви остали докази</w:t>
      </w:r>
      <w:r w:rsidR="00A870A7" w:rsidRPr="00C958A7">
        <w:rPr>
          <w:rFonts w:cs="Arial"/>
          <w:lang w:val="sr-Latn-RS" w:bidi="en-US"/>
        </w:rPr>
        <w:t xml:space="preserve"> </w:t>
      </w:r>
      <w:r w:rsidRPr="00C958A7">
        <w:rPr>
          <w:rFonts w:cs="Arial"/>
          <w:lang w:val="ru-RU" w:bidi="en-US"/>
        </w:rPr>
        <w:t>о испуњености услова из чл. 75.и 76.</w:t>
      </w:r>
      <w:r w:rsidRPr="00C958A7">
        <w:rPr>
          <w:rFonts w:cs="Arial"/>
          <w:lang w:val="ru-RU"/>
        </w:rPr>
        <w:t>Закона о јавним</w:t>
      </w:r>
      <w:r w:rsidRPr="00C958A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958A7">
        <w:rPr>
          <w:rFonts w:cs="Arial"/>
          <w:lang w:val="sr-Cyrl-RS" w:bidi="en-US"/>
        </w:rPr>
        <w:t xml:space="preserve"> (попуњени, потписани и печатом оверени)</w:t>
      </w:r>
      <w:r w:rsidRPr="00C958A7">
        <w:rPr>
          <w:rFonts w:cs="Arial"/>
          <w:lang w:val="ru-RU" w:bidi="en-US"/>
        </w:rPr>
        <w:t xml:space="preserve"> на начин предвиђен следећим ставом ове тачке</w:t>
      </w:r>
      <w:r w:rsidRPr="00C958A7">
        <w:rPr>
          <w:rFonts w:cs="Arial"/>
          <w:lang w:val="ru-RU"/>
        </w:rPr>
        <w:t>:</w:t>
      </w:r>
    </w:p>
    <w:p w14:paraId="4D97F797" w14:textId="72D10D29" w:rsidR="00645F72" w:rsidRPr="00C958A7" w:rsidRDefault="00645F72" w:rsidP="00645F72">
      <w:pPr>
        <w:pStyle w:val="KDNabrajanje"/>
        <w:spacing w:before="0"/>
        <w:rPr>
          <w:rFonts w:cs="Arial"/>
        </w:rPr>
      </w:pPr>
      <w:r w:rsidRPr="00C958A7">
        <w:rPr>
          <w:rFonts w:cs="Arial"/>
        </w:rPr>
        <w:t xml:space="preserve">Образац понуде </w:t>
      </w:r>
    </w:p>
    <w:p w14:paraId="5A02395D" w14:textId="795EA9E5" w:rsidR="00645F72" w:rsidRPr="00C958A7" w:rsidRDefault="00645F72" w:rsidP="00645F72">
      <w:pPr>
        <w:pStyle w:val="KDNabrajanje"/>
        <w:spacing w:before="0"/>
        <w:rPr>
          <w:rFonts w:cs="Arial"/>
        </w:rPr>
      </w:pPr>
      <w:r w:rsidRPr="00C958A7">
        <w:rPr>
          <w:rFonts w:cs="Arial"/>
        </w:rPr>
        <w:t xml:space="preserve">Структура цене </w:t>
      </w:r>
    </w:p>
    <w:p w14:paraId="225F9900" w14:textId="431FD868" w:rsidR="00645F72" w:rsidRPr="00C958A7" w:rsidRDefault="00645F72" w:rsidP="00645F72">
      <w:pPr>
        <w:pStyle w:val="KDNabrajanje"/>
        <w:spacing w:before="0"/>
        <w:rPr>
          <w:rFonts w:cs="Arial"/>
        </w:rPr>
      </w:pPr>
      <w:r w:rsidRPr="00C958A7">
        <w:rPr>
          <w:rFonts w:cs="Arial"/>
        </w:rPr>
        <w:t xml:space="preserve">Образац трошкова припреме понуде , </w:t>
      </w:r>
      <w:r w:rsidR="0056571E" w:rsidRPr="00C958A7">
        <w:rPr>
          <w:rFonts w:cs="Arial"/>
        </w:rPr>
        <w:t>ако понуђач захтева надокнаду трошкова у складу са чл.88 Закона</w:t>
      </w:r>
    </w:p>
    <w:p w14:paraId="487D6446" w14:textId="37BDE0F4" w:rsidR="008D2B23" w:rsidRPr="00C958A7" w:rsidRDefault="008D2B23" w:rsidP="008D2B23">
      <w:pPr>
        <w:pStyle w:val="KDNabrajanje"/>
        <w:spacing w:before="0"/>
        <w:rPr>
          <w:rFonts w:cs="Arial"/>
        </w:rPr>
      </w:pPr>
      <w:r w:rsidRPr="00C958A7">
        <w:rPr>
          <w:rFonts w:cs="Arial"/>
        </w:rPr>
        <w:t xml:space="preserve">Изјава о независној понуди </w:t>
      </w:r>
    </w:p>
    <w:p w14:paraId="0D7CB204" w14:textId="0A6BBBF2" w:rsidR="00645F72" w:rsidRDefault="00645F72" w:rsidP="00645F72">
      <w:pPr>
        <w:pStyle w:val="KDNabrajanje"/>
        <w:spacing w:before="0"/>
        <w:rPr>
          <w:rFonts w:cs="Arial"/>
        </w:rPr>
      </w:pPr>
      <w:r w:rsidRPr="00C958A7">
        <w:rPr>
          <w:rFonts w:cs="Arial"/>
        </w:rPr>
        <w:t>Изјав</w:t>
      </w:r>
      <w:r w:rsidR="001945FA" w:rsidRPr="00C958A7">
        <w:rPr>
          <w:rFonts w:cs="Arial"/>
          <w:lang w:val="sr-Cyrl-RS"/>
        </w:rPr>
        <w:t>а</w:t>
      </w:r>
      <w:r w:rsidRPr="00C958A7">
        <w:rPr>
          <w:rFonts w:cs="Arial"/>
        </w:rPr>
        <w:t xml:space="preserve"> у складу са чланом 75. став 2. Закона </w:t>
      </w:r>
    </w:p>
    <w:p w14:paraId="758BDA33" w14:textId="77777777" w:rsidR="00737CE2" w:rsidRPr="007C4ED9" w:rsidRDefault="00737CE2" w:rsidP="00737CE2">
      <w:pPr>
        <w:pStyle w:val="KDNabrajanje"/>
        <w:rPr>
          <w:rFonts w:cs="Arial"/>
          <w:noProof/>
        </w:rPr>
      </w:pPr>
      <w:r w:rsidRPr="00E069EA">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D0DCF7B" w14:textId="77777777" w:rsidR="003221AB" w:rsidRPr="007812CB" w:rsidRDefault="003221AB" w:rsidP="003221AB">
      <w:pPr>
        <w:pStyle w:val="KDNabrajanje"/>
        <w:spacing w:before="0"/>
        <w:rPr>
          <w:rFonts w:cs="Arial"/>
        </w:rPr>
      </w:pPr>
      <w:r w:rsidRPr="007812CB">
        <w:rPr>
          <w:rFonts w:cs="Arial"/>
        </w:rPr>
        <w:t xml:space="preserve">средства финансијског обезбеђења </w:t>
      </w:r>
    </w:p>
    <w:p w14:paraId="11ABD029" w14:textId="499E1F7A" w:rsidR="00EA6178" w:rsidRPr="00C958A7" w:rsidRDefault="007267FC" w:rsidP="00EA6178">
      <w:pPr>
        <w:pStyle w:val="KDNabrajanje"/>
        <w:spacing w:before="0"/>
        <w:rPr>
          <w:rFonts w:cs="Arial"/>
        </w:rPr>
      </w:pPr>
      <w:r w:rsidRPr="00C958A7">
        <w:rPr>
          <w:rFonts w:cs="Arial"/>
        </w:rPr>
        <w:t>обрасц</w:t>
      </w:r>
      <w:r w:rsidRPr="00C958A7">
        <w:rPr>
          <w:rFonts w:cs="Arial"/>
          <w:lang w:val="sr-Cyrl-CS"/>
        </w:rPr>
        <w:t>и</w:t>
      </w:r>
      <w:r w:rsidR="00EA6178" w:rsidRPr="00C958A7">
        <w:rPr>
          <w:rFonts w:cs="Arial"/>
        </w:rPr>
        <w:t>, изјаве и доказ</w:t>
      </w:r>
      <w:r w:rsidRPr="00C958A7">
        <w:rPr>
          <w:rFonts w:cs="Arial"/>
          <w:lang w:val="sr-Cyrl-CS"/>
        </w:rPr>
        <w:t>и</w:t>
      </w:r>
      <w:r w:rsidRPr="00C958A7">
        <w:rPr>
          <w:rFonts w:cs="Arial"/>
        </w:rPr>
        <w:t xml:space="preserve"> одређене тачком </w:t>
      </w:r>
      <w:r w:rsidR="003C4E60" w:rsidRPr="00C958A7">
        <w:rPr>
          <w:rFonts w:cs="Arial"/>
          <w:lang w:val="sr-Cyrl-RS"/>
        </w:rPr>
        <w:t>6</w:t>
      </w:r>
      <w:r w:rsidRPr="00C958A7">
        <w:rPr>
          <w:rFonts w:cs="Arial"/>
        </w:rPr>
        <w:t>.</w:t>
      </w:r>
      <w:r w:rsidRPr="00C958A7">
        <w:rPr>
          <w:rFonts w:cs="Arial"/>
          <w:lang w:val="sr-Cyrl-CS"/>
        </w:rPr>
        <w:t>9</w:t>
      </w:r>
      <w:r w:rsidRPr="00C958A7">
        <w:rPr>
          <w:rFonts w:cs="Arial"/>
        </w:rPr>
        <w:t xml:space="preserve"> или </w:t>
      </w:r>
      <w:r w:rsidR="003C4E60" w:rsidRPr="00C958A7">
        <w:rPr>
          <w:rFonts w:cs="Arial"/>
          <w:lang w:val="sr-Cyrl-RS"/>
        </w:rPr>
        <w:t>6</w:t>
      </w:r>
      <w:r w:rsidRPr="00C958A7">
        <w:rPr>
          <w:rFonts w:cs="Arial"/>
        </w:rPr>
        <w:t>.1</w:t>
      </w:r>
      <w:r w:rsidRPr="00C958A7">
        <w:rPr>
          <w:rFonts w:cs="Arial"/>
          <w:lang w:val="sr-Cyrl-CS"/>
        </w:rPr>
        <w:t>0</w:t>
      </w:r>
      <w:r w:rsidR="00EA6178" w:rsidRPr="00C958A7">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5D05ADE5" w:rsidR="008D2B23" w:rsidRPr="00C958A7" w:rsidRDefault="008D2B23" w:rsidP="008D2B23">
      <w:pPr>
        <w:pStyle w:val="KDNabrajanje"/>
        <w:spacing w:before="0"/>
        <w:rPr>
          <w:rFonts w:cs="Arial"/>
        </w:rPr>
      </w:pPr>
      <w:r w:rsidRPr="00C958A7">
        <w:rPr>
          <w:rFonts w:cs="Arial"/>
        </w:rPr>
        <w:t xml:space="preserve">потписан и печатом оверен „Модел уговора“ </w:t>
      </w:r>
      <w:r w:rsidR="003C4E60" w:rsidRPr="00C958A7">
        <w:rPr>
          <w:rFonts w:cs="Arial"/>
          <w:lang w:val="sr-Cyrl-RS"/>
        </w:rPr>
        <w:t>(пожељно је да буде попуњен)</w:t>
      </w:r>
    </w:p>
    <w:p w14:paraId="0968F6DC" w14:textId="02DE3D3A" w:rsidR="008D2B23" w:rsidRPr="00C958A7" w:rsidRDefault="008D2B23" w:rsidP="008D2B23">
      <w:pPr>
        <w:pStyle w:val="KDNabrajanje"/>
        <w:spacing w:before="0"/>
        <w:rPr>
          <w:rFonts w:cs="Arial"/>
        </w:rPr>
      </w:pPr>
      <w:r w:rsidRPr="00C958A7">
        <w:rPr>
          <w:rFonts w:cs="Arial"/>
        </w:rPr>
        <w:t xml:space="preserve">докази о испуњености услова </w:t>
      </w:r>
      <w:r w:rsidRPr="00C958A7">
        <w:rPr>
          <w:rFonts w:cs="Arial"/>
          <w:lang w:bidi="en-US"/>
        </w:rPr>
        <w:t>из чл.</w:t>
      </w:r>
      <w:r w:rsidR="003221AB">
        <w:rPr>
          <w:rFonts w:cs="Arial"/>
          <w:lang w:val="sr-Latn-RS" w:bidi="en-US"/>
        </w:rPr>
        <w:t xml:space="preserve"> 75. </w:t>
      </w:r>
      <w:r w:rsidR="003221AB">
        <w:rPr>
          <w:rFonts w:cs="Arial"/>
          <w:lang w:val="sr-Cyrl-RS" w:bidi="en-US"/>
        </w:rPr>
        <w:t>и</w:t>
      </w:r>
      <w:r w:rsidRPr="00C958A7">
        <w:rPr>
          <w:rFonts w:cs="Arial"/>
          <w:lang w:bidi="en-US"/>
        </w:rPr>
        <w:t xml:space="preserve"> 76.</w:t>
      </w:r>
      <w:r w:rsidRPr="00C958A7">
        <w:rPr>
          <w:rFonts w:cs="Arial"/>
        </w:rPr>
        <w:t xml:space="preserve"> Закона у складу са чланом 77. Закон и Одељком 4. конкурсне документације </w:t>
      </w:r>
    </w:p>
    <w:p w14:paraId="1A3D4FFB" w14:textId="73E9A8AC" w:rsidR="009B3371" w:rsidRPr="003221AB" w:rsidRDefault="009B3371" w:rsidP="00EE070C">
      <w:pPr>
        <w:pStyle w:val="KDNabrajanje"/>
        <w:rPr>
          <w:rFonts w:cs="Arial"/>
        </w:rPr>
      </w:pPr>
      <w:r w:rsidRPr="00C958A7">
        <w:rPr>
          <w:rFonts w:cs="Arial"/>
          <w:lang w:val="sr-Cyrl-RS"/>
        </w:rPr>
        <w:t>Овлашћење за потписника (ако не потписује заступник)</w:t>
      </w:r>
    </w:p>
    <w:p w14:paraId="57BE130C" w14:textId="77777777" w:rsidR="003221AB" w:rsidRPr="009F1CB6" w:rsidRDefault="003221AB" w:rsidP="003221AB">
      <w:pPr>
        <w:pStyle w:val="KDNabrajanje"/>
      </w:pPr>
      <w:r>
        <w:rPr>
          <w:lang w:val="sr-Cyrl-RS"/>
        </w:rPr>
        <w:t>Споразум о заједничком наступу (уколио понуду подносе група понуђача)</w:t>
      </w:r>
    </w:p>
    <w:p w14:paraId="31300AF4" w14:textId="4ACAF87E" w:rsidR="009F1CB6" w:rsidRPr="00E069EA" w:rsidRDefault="009F1CB6" w:rsidP="009F1CB6">
      <w:pPr>
        <w:pStyle w:val="KDNabrajanje"/>
        <w:rPr>
          <w:rFonts w:cs="Arial"/>
          <w:noProof/>
        </w:rPr>
      </w:pPr>
      <w:r w:rsidRPr="00E069EA">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r w:rsidR="00795F99">
        <w:rPr>
          <w:rFonts w:cs="Arial"/>
          <w:noProof/>
          <w:lang w:val="sr-Latn-RS"/>
        </w:rPr>
        <w:t xml:space="preserve"> </w:t>
      </w:r>
    </w:p>
    <w:p w14:paraId="28B21A82" w14:textId="77777777" w:rsidR="00EE070C" w:rsidRPr="009F1CB6" w:rsidRDefault="00EE070C" w:rsidP="009F1CB6">
      <w:pPr>
        <w:pStyle w:val="KDNabrajanje"/>
        <w:numPr>
          <w:ilvl w:val="0"/>
          <w:numId w:val="0"/>
        </w:numPr>
        <w:spacing w:before="0"/>
        <w:rPr>
          <w:rFonts w:cs="Arial"/>
          <w:lang w:val="sr-Cyrl-CS"/>
        </w:rPr>
      </w:pPr>
    </w:p>
    <w:p w14:paraId="1AD31C9F" w14:textId="77777777"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C958A7" w:rsidRDefault="008D2B23" w:rsidP="008D2B23">
      <w:pPr>
        <w:pStyle w:val="KDParagraf"/>
        <w:spacing w:before="0"/>
        <w:rPr>
          <w:rFonts w:eastAsia="TimesNewRomanPS-BoldMT" w:cs="Arial"/>
          <w:bCs/>
          <w:lang w:val="ru-RU"/>
        </w:rPr>
      </w:pPr>
    </w:p>
    <w:p w14:paraId="034ECF1F" w14:textId="163BEDF6" w:rsidR="008D2B23" w:rsidRPr="00C958A7" w:rsidRDefault="003C4E60" w:rsidP="00C356B7">
      <w:pPr>
        <w:pStyle w:val="KDPodnaslov2"/>
        <w:numPr>
          <w:ilvl w:val="1"/>
          <w:numId w:val="23"/>
        </w:numPr>
        <w:spacing w:before="0"/>
        <w:jc w:val="both"/>
        <w:rPr>
          <w:rFonts w:cs="Arial"/>
        </w:rPr>
      </w:pPr>
      <w:bookmarkStart w:id="213" w:name="_Toc441651580"/>
      <w:bookmarkStart w:id="214" w:name="_Toc442559891"/>
      <w:r w:rsidRPr="00C958A7">
        <w:rPr>
          <w:rFonts w:cs="Arial"/>
          <w:lang w:val="sr-Cyrl-RS"/>
        </w:rPr>
        <w:t>П</w:t>
      </w:r>
      <w:r w:rsidRPr="00C958A7">
        <w:rPr>
          <w:rFonts w:cs="Arial"/>
        </w:rPr>
        <w:t>одношење и</w:t>
      </w:r>
      <w:r w:rsidR="008D2B23" w:rsidRPr="00C958A7">
        <w:rPr>
          <w:rFonts w:cs="Arial"/>
        </w:rPr>
        <w:t xml:space="preserve"> отварање понуда</w:t>
      </w:r>
      <w:bookmarkEnd w:id="213"/>
      <w:bookmarkEnd w:id="214"/>
    </w:p>
    <w:p w14:paraId="016C99E7" w14:textId="4D813C3A" w:rsidR="00FC355A" w:rsidRPr="00C958A7" w:rsidRDefault="00FC355A" w:rsidP="008D2B23">
      <w:pPr>
        <w:pStyle w:val="KDParagraf"/>
        <w:spacing w:before="0"/>
        <w:rPr>
          <w:rFonts w:cs="Arial"/>
          <w:lang w:val="sr-Cyrl-CS"/>
        </w:rPr>
      </w:pPr>
      <w:r w:rsidRPr="00C958A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958A7">
        <w:rPr>
          <w:rFonts w:cs="Arial"/>
          <w:lang w:val="sr-Cyrl-RS"/>
        </w:rPr>
        <w:t>е</w:t>
      </w:r>
      <w:r w:rsidRPr="00C958A7">
        <w:rPr>
          <w:rFonts w:cs="Arial"/>
          <w:lang w:val="sr-Cyrl-CS"/>
        </w:rPr>
        <w:t>.</w:t>
      </w:r>
    </w:p>
    <w:p w14:paraId="3E58EAE4" w14:textId="77777777" w:rsidR="00FC355A" w:rsidRPr="00C958A7" w:rsidRDefault="008D2B23" w:rsidP="00FC355A">
      <w:pPr>
        <w:pStyle w:val="KDParagraf"/>
        <w:spacing w:before="0"/>
        <w:rPr>
          <w:rFonts w:cs="Arial"/>
          <w:lang w:val="sr-Cyrl-CS"/>
        </w:rPr>
      </w:pPr>
      <w:r w:rsidRPr="00C958A7">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C958A7">
        <w:rPr>
          <w:rFonts w:cs="Arial"/>
          <w:lang w:val="ru-RU"/>
        </w:rPr>
        <w:lastRenderedPageBreak/>
        <w:t>понуда, овакву понуду вратити неотворену понуђачу, са назнаком да је поднета неблаговремено.</w:t>
      </w:r>
    </w:p>
    <w:p w14:paraId="74381199" w14:textId="3E8D2172" w:rsidR="00FC355A" w:rsidRPr="00C958A7" w:rsidRDefault="00FC355A" w:rsidP="008D2B23">
      <w:pPr>
        <w:pStyle w:val="KDParagraf"/>
        <w:spacing w:before="0"/>
        <w:rPr>
          <w:rFonts w:cs="Arial"/>
          <w:lang w:val="sr-Cyrl-RS"/>
        </w:rPr>
      </w:pPr>
      <w:r w:rsidRPr="00C958A7">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958A7">
        <w:rPr>
          <w:rFonts w:cs="Arial"/>
          <w:lang w:val="sr-Cyrl-RS"/>
        </w:rPr>
        <w:t xml:space="preserve">огранак </w:t>
      </w:r>
      <w:r w:rsidR="00A90B96" w:rsidRPr="00C958A7">
        <w:rPr>
          <w:rFonts w:cs="Arial"/>
          <w:lang w:val="sr-Cyrl-RS"/>
        </w:rPr>
        <w:t>ТЕ-КО Костолац</w:t>
      </w:r>
      <w:r w:rsidR="003C4E60" w:rsidRPr="00C958A7">
        <w:rPr>
          <w:rFonts w:cs="Arial"/>
          <w:lang w:val="sr-Cyrl-RS"/>
        </w:rPr>
        <w:t xml:space="preserve">, </w:t>
      </w:r>
      <w:r w:rsidRPr="00C958A7">
        <w:rPr>
          <w:rFonts w:cs="Arial"/>
          <w:lang w:val="ru-RU"/>
        </w:rPr>
        <w:t xml:space="preserve">ул. </w:t>
      </w:r>
      <w:r w:rsidR="00A90B96" w:rsidRPr="00C958A7">
        <w:rPr>
          <w:rFonts w:cs="Arial"/>
          <w:lang w:val="sr-Cyrl-RS"/>
        </w:rPr>
        <w:t>Николе Тесле 5-7</w:t>
      </w:r>
      <w:r w:rsidR="003C4E60" w:rsidRPr="00C958A7">
        <w:rPr>
          <w:rFonts w:cs="Arial"/>
          <w:lang w:val="sr-Cyrl-RS"/>
        </w:rPr>
        <w:t>.</w:t>
      </w:r>
    </w:p>
    <w:p w14:paraId="26081371" w14:textId="0F845F63" w:rsidR="008D2B23" w:rsidRPr="00C958A7" w:rsidRDefault="008D2B23" w:rsidP="008D2B23">
      <w:pPr>
        <w:pStyle w:val="KDParagraf"/>
        <w:spacing w:before="0"/>
        <w:rPr>
          <w:rFonts w:cs="Arial"/>
          <w:lang w:val="ru-RU"/>
        </w:rPr>
      </w:pPr>
      <w:r w:rsidRPr="00C958A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958A7">
        <w:rPr>
          <w:rFonts w:cs="Arial"/>
          <w:lang w:val="ru-RU"/>
        </w:rPr>
        <w:t>за учествовање у овом поступку (пожељно да буде издато на меморандуму понуђача)</w:t>
      </w:r>
      <w:r w:rsidRPr="00C958A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C958A7" w:rsidRDefault="008D2B23" w:rsidP="008D2B23">
      <w:pPr>
        <w:pStyle w:val="KDParagraf"/>
        <w:spacing w:before="0"/>
        <w:rPr>
          <w:rFonts w:cs="Arial"/>
          <w:lang w:val="ru-RU"/>
        </w:rPr>
      </w:pPr>
      <w:r w:rsidRPr="00C958A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C958A7" w:rsidRDefault="008D2B23" w:rsidP="008D2B23">
      <w:pPr>
        <w:pStyle w:val="KDParagraf"/>
        <w:spacing w:before="0"/>
        <w:rPr>
          <w:rFonts w:cs="Arial"/>
          <w:lang w:val="ru-RU"/>
        </w:rPr>
      </w:pPr>
      <w:r w:rsidRPr="00C958A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C958A7" w:rsidRDefault="008D2B23" w:rsidP="008D2B23">
      <w:pPr>
        <w:pStyle w:val="KDParagraf"/>
        <w:spacing w:before="0"/>
        <w:rPr>
          <w:rFonts w:cs="Arial"/>
          <w:lang w:val="ru-RU"/>
        </w:rPr>
      </w:pPr>
      <w:r w:rsidRPr="00C958A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C958A7" w:rsidRDefault="008D2B23" w:rsidP="008D2B23">
      <w:pPr>
        <w:pStyle w:val="KDParagraf"/>
        <w:spacing w:before="0"/>
        <w:rPr>
          <w:rFonts w:cs="Arial"/>
          <w:lang w:val="ru-RU"/>
        </w:rPr>
      </w:pPr>
    </w:p>
    <w:p w14:paraId="13A197A1" w14:textId="77777777" w:rsidR="008D2B23" w:rsidRPr="00C958A7" w:rsidRDefault="008D2B23" w:rsidP="00C356B7">
      <w:pPr>
        <w:pStyle w:val="KDPodnaslov2"/>
        <w:numPr>
          <w:ilvl w:val="1"/>
          <w:numId w:val="23"/>
        </w:numPr>
        <w:spacing w:before="0"/>
        <w:jc w:val="both"/>
        <w:rPr>
          <w:rFonts w:cs="Arial"/>
        </w:rPr>
      </w:pPr>
      <w:bookmarkStart w:id="215" w:name="_Toc441651581"/>
      <w:bookmarkStart w:id="216" w:name="_Toc442559892"/>
      <w:r w:rsidRPr="00C958A7">
        <w:rPr>
          <w:rFonts w:cs="Arial"/>
        </w:rPr>
        <w:t>Начин подношења понуде</w:t>
      </w:r>
      <w:bookmarkEnd w:id="215"/>
      <w:bookmarkEnd w:id="216"/>
    </w:p>
    <w:p w14:paraId="3942A9B8" w14:textId="77777777" w:rsidR="008D2B23" w:rsidRPr="00C958A7" w:rsidRDefault="008D2B23" w:rsidP="008D2B23">
      <w:pPr>
        <w:pStyle w:val="KDParagraf"/>
        <w:spacing w:before="0"/>
        <w:rPr>
          <w:rFonts w:cs="Arial"/>
          <w:lang w:val="ru-RU"/>
        </w:rPr>
      </w:pPr>
      <w:r w:rsidRPr="00C958A7">
        <w:rPr>
          <w:rFonts w:cs="Arial"/>
          <w:lang w:val="ru-RU"/>
        </w:rPr>
        <w:t>Понуђач може поднети само једну понуду.</w:t>
      </w:r>
    </w:p>
    <w:p w14:paraId="4D75D474" w14:textId="77777777" w:rsidR="008D2B23" w:rsidRPr="00C958A7" w:rsidRDefault="008D2B23" w:rsidP="008D2B23">
      <w:pPr>
        <w:pStyle w:val="KDParagraf"/>
        <w:spacing w:before="0"/>
        <w:rPr>
          <w:rFonts w:cs="Arial"/>
          <w:lang w:val="ru-RU"/>
        </w:rPr>
      </w:pPr>
      <w:r w:rsidRPr="00C958A7">
        <w:rPr>
          <w:rFonts w:cs="Arial"/>
          <w:lang w:val="ru-RU"/>
        </w:rPr>
        <w:t>Понуду може поднети понуђач самостално, група понуђача, као и понуђач са подизвођачем.</w:t>
      </w:r>
    </w:p>
    <w:p w14:paraId="3C645376" w14:textId="77777777" w:rsidR="008D2B23" w:rsidRPr="00C958A7" w:rsidRDefault="008D2B23" w:rsidP="008D2B23">
      <w:pPr>
        <w:pStyle w:val="KDParagraf"/>
        <w:spacing w:before="0"/>
        <w:rPr>
          <w:rFonts w:cs="Arial"/>
          <w:lang w:val="ru-RU"/>
        </w:rPr>
      </w:pPr>
      <w:r w:rsidRPr="00C958A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C958A7" w:rsidRDefault="008D2B23" w:rsidP="008D2B23">
      <w:pPr>
        <w:pStyle w:val="KDParagraf"/>
        <w:spacing w:before="0"/>
        <w:rPr>
          <w:rFonts w:cs="Arial"/>
          <w:lang w:val="ru-RU"/>
        </w:rPr>
      </w:pPr>
      <w:r w:rsidRPr="00C958A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C958A7" w:rsidRDefault="008D2B23" w:rsidP="008D2B23">
      <w:pPr>
        <w:pStyle w:val="KDParagraf"/>
        <w:spacing w:before="0"/>
        <w:rPr>
          <w:rFonts w:cs="Arial"/>
          <w:lang w:val="ru-RU"/>
        </w:rPr>
      </w:pPr>
      <w:r w:rsidRPr="00C958A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C958A7" w:rsidRDefault="008D2B23" w:rsidP="008D2B23">
      <w:pPr>
        <w:pStyle w:val="KDParagraf"/>
        <w:spacing w:before="0"/>
        <w:rPr>
          <w:rFonts w:cs="Arial"/>
          <w:lang w:val="ru-RU"/>
        </w:rPr>
      </w:pPr>
    </w:p>
    <w:p w14:paraId="0428236E" w14:textId="77777777" w:rsidR="008D2B23" w:rsidRPr="00C958A7" w:rsidRDefault="008D2B23" w:rsidP="00C356B7">
      <w:pPr>
        <w:pStyle w:val="KDPodnaslov2"/>
        <w:numPr>
          <w:ilvl w:val="1"/>
          <w:numId w:val="23"/>
        </w:numPr>
        <w:spacing w:before="0"/>
        <w:jc w:val="both"/>
        <w:rPr>
          <w:rFonts w:cs="Arial"/>
        </w:rPr>
      </w:pPr>
      <w:bookmarkStart w:id="217" w:name="_Toc441651582"/>
      <w:bookmarkStart w:id="218" w:name="_Toc442559893"/>
      <w:r w:rsidRPr="00C958A7">
        <w:rPr>
          <w:rFonts w:cs="Arial"/>
        </w:rPr>
        <w:t>Измена, допуна и опозив понуде</w:t>
      </w:r>
      <w:bookmarkEnd w:id="217"/>
      <w:bookmarkEnd w:id="218"/>
    </w:p>
    <w:p w14:paraId="12E3E1F2" w14:textId="2C209DC7" w:rsidR="008D2B23" w:rsidRPr="00C958A7" w:rsidRDefault="008D2B23" w:rsidP="008D2B23">
      <w:pPr>
        <w:pStyle w:val="KDParagraf"/>
        <w:spacing w:before="0"/>
        <w:rPr>
          <w:rFonts w:cs="Arial"/>
          <w:lang w:val="ru-RU"/>
        </w:rPr>
      </w:pPr>
      <w:r w:rsidRPr="00C958A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958A7">
        <w:rPr>
          <w:rFonts w:cs="Arial"/>
          <w:lang w:val="ru-RU"/>
        </w:rPr>
        <w:t xml:space="preserve">бр. </w:t>
      </w:r>
      <w:r w:rsidR="00510E27">
        <w:rPr>
          <w:rFonts w:cs="Arial"/>
          <w:lang w:val="ru-RU"/>
        </w:rPr>
        <w:t>ЈН/3100/</w:t>
      </w:r>
      <w:r w:rsidR="00414D74">
        <w:rPr>
          <w:rFonts w:cs="Arial"/>
          <w:lang w:val="ru-RU"/>
        </w:rPr>
        <w:t>0361</w:t>
      </w:r>
      <w:r w:rsidR="00510E27">
        <w:rPr>
          <w:rFonts w:cs="Arial"/>
          <w:lang w:val="ru-RU"/>
        </w:rPr>
        <w:t>/2019</w:t>
      </w:r>
      <w:r w:rsidR="00242C21" w:rsidRPr="00C958A7">
        <w:rPr>
          <w:rFonts w:cs="Arial"/>
          <w:lang w:val="ru-RU"/>
        </w:rPr>
        <w:t xml:space="preserve"> ПАРТИЈА _____ </w:t>
      </w:r>
      <w:r w:rsidRPr="00C958A7">
        <w:rPr>
          <w:rFonts w:cs="Arial"/>
          <w:lang w:val="ru-RU"/>
        </w:rPr>
        <w:t xml:space="preserve"> – НЕ ОТВАРАТИ“.</w:t>
      </w:r>
    </w:p>
    <w:p w14:paraId="4B5FB01E" w14:textId="77777777" w:rsidR="008D2B23" w:rsidRPr="00C958A7" w:rsidRDefault="008D2B23" w:rsidP="008D2B23">
      <w:pPr>
        <w:pStyle w:val="KDParagraf"/>
        <w:spacing w:before="0"/>
        <w:rPr>
          <w:rFonts w:cs="Arial"/>
          <w:lang w:val="ru-RU"/>
        </w:rPr>
      </w:pPr>
      <w:r w:rsidRPr="00C958A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27BEF7A5" w:rsidR="008D2B23" w:rsidRPr="00C958A7" w:rsidRDefault="008D2B23" w:rsidP="008D2B23">
      <w:pPr>
        <w:pStyle w:val="KDParagraf"/>
        <w:spacing w:before="0"/>
        <w:rPr>
          <w:rFonts w:cs="Arial"/>
          <w:lang w:val="ru-RU"/>
        </w:rPr>
      </w:pPr>
      <w:r w:rsidRPr="00C958A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958A7">
        <w:rPr>
          <w:rFonts w:cs="Arial"/>
          <w:lang w:val="sr-Cyrl-RS"/>
        </w:rPr>
        <w:t xml:space="preserve"> бр.</w:t>
      </w:r>
      <w:r w:rsidRPr="00C958A7">
        <w:rPr>
          <w:rFonts w:cs="Arial"/>
          <w:lang w:val="ru-RU"/>
        </w:rPr>
        <w:t xml:space="preserve"> </w:t>
      </w:r>
      <w:r w:rsidR="00510E27">
        <w:rPr>
          <w:rFonts w:cs="Arial"/>
          <w:lang w:val="ru-RU"/>
        </w:rPr>
        <w:t>ЈН/3100/</w:t>
      </w:r>
      <w:r w:rsidR="00414D74">
        <w:rPr>
          <w:rFonts w:cs="Arial"/>
          <w:lang w:val="ru-RU"/>
        </w:rPr>
        <w:t>0361</w:t>
      </w:r>
      <w:r w:rsidR="00510E27">
        <w:rPr>
          <w:rFonts w:cs="Arial"/>
          <w:lang w:val="ru-RU"/>
        </w:rPr>
        <w:t>/2019</w:t>
      </w:r>
      <w:r w:rsidR="00A90B96" w:rsidRPr="00C958A7">
        <w:rPr>
          <w:rFonts w:cs="Arial"/>
          <w:lang w:val="ru-RU"/>
        </w:rPr>
        <w:t xml:space="preserve"> </w:t>
      </w:r>
      <w:r w:rsidR="00242C21" w:rsidRPr="00C958A7">
        <w:rPr>
          <w:rFonts w:cs="Arial"/>
          <w:lang w:val="ru-RU"/>
        </w:rPr>
        <w:t>ПАРТИЈА _____</w:t>
      </w:r>
      <w:r w:rsidRPr="00C958A7">
        <w:rPr>
          <w:rFonts w:cs="Arial"/>
          <w:lang w:val="ru-RU"/>
        </w:rPr>
        <w:t xml:space="preserve"> – НЕ ОТВАРАТИ“.</w:t>
      </w:r>
    </w:p>
    <w:p w14:paraId="29156FA0" w14:textId="77777777" w:rsidR="008D2B23" w:rsidRPr="00C958A7" w:rsidRDefault="008D2B23" w:rsidP="008D2B23">
      <w:pPr>
        <w:pStyle w:val="KDParagraf"/>
        <w:spacing w:before="0"/>
        <w:rPr>
          <w:rFonts w:cs="Arial"/>
          <w:lang w:val="ru-RU"/>
        </w:rPr>
      </w:pPr>
      <w:r w:rsidRPr="00C958A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4FBADC4E" w14:textId="77777777" w:rsidR="00EA6178" w:rsidRPr="00C958A7" w:rsidRDefault="00EA6178" w:rsidP="008D2B23">
      <w:pPr>
        <w:pStyle w:val="KDKomentar"/>
        <w:spacing w:before="0"/>
        <w:rPr>
          <w:rFonts w:cs="Arial"/>
          <w:i w:val="0"/>
          <w:color w:val="auto"/>
          <w:sz w:val="22"/>
          <w:szCs w:val="22"/>
        </w:rPr>
      </w:pPr>
    </w:p>
    <w:p w14:paraId="4EA27FEA" w14:textId="77777777" w:rsidR="008D2B23" w:rsidRPr="00C958A7" w:rsidRDefault="008D2B23" w:rsidP="00C356B7">
      <w:pPr>
        <w:pStyle w:val="KDPodnaslov2"/>
        <w:numPr>
          <w:ilvl w:val="1"/>
          <w:numId w:val="23"/>
        </w:numPr>
        <w:spacing w:before="0"/>
        <w:jc w:val="both"/>
        <w:rPr>
          <w:rFonts w:cs="Arial"/>
        </w:rPr>
      </w:pPr>
      <w:bookmarkStart w:id="219" w:name="_Toc441651583"/>
      <w:bookmarkStart w:id="220" w:name="_Toc442559894"/>
      <w:r w:rsidRPr="00C958A7">
        <w:rPr>
          <w:rFonts w:cs="Arial"/>
          <w:lang w:val="ru-RU"/>
        </w:rPr>
        <w:t>П</w:t>
      </w:r>
      <w:r w:rsidRPr="00C958A7">
        <w:rPr>
          <w:rFonts w:cs="Arial"/>
        </w:rPr>
        <w:t>артије</w:t>
      </w:r>
      <w:bookmarkEnd w:id="219"/>
      <w:bookmarkEnd w:id="220"/>
    </w:p>
    <w:p w14:paraId="1037492C" w14:textId="5A9042C9" w:rsidR="00242C21" w:rsidRPr="00C958A7" w:rsidRDefault="00242C21" w:rsidP="00A75075">
      <w:pPr>
        <w:pStyle w:val="KDParagraf"/>
        <w:spacing w:before="0"/>
        <w:rPr>
          <w:rFonts w:cs="Arial"/>
          <w:lang w:val="ru-RU"/>
        </w:rPr>
      </w:pPr>
      <w:r w:rsidRPr="00C958A7">
        <w:rPr>
          <w:rFonts w:cs="Arial"/>
          <w:lang w:val="ru-RU"/>
        </w:rPr>
        <w:t xml:space="preserve">Набавка је обликована у </w:t>
      </w:r>
      <w:r w:rsidR="00E00069">
        <w:rPr>
          <w:rFonts w:cs="Arial"/>
          <w:lang w:val="ru-RU"/>
        </w:rPr>
        <w:t>2</w:t>
      </w:r>
      <w:r w:rsidRPr="00C958A7">
        <w:rPr>
          <w:rFonts w:cs="Arial"/>
          <w:lang w:val="ru-RU"/>
        </w:rPr>
        <w:t xml:space="preserve"> партије.</w:t>
      </w:r>
    </w:p>
    <w:p w14:paraId="33FEE212" w14:textId="77777777" w:rsidR="00242C21" w:rsidRPr="00C958A7" w:rsidRDefault="00242C21" w:rsidP="00A75075">
      <w:pPr>
        <w:pStyle w:val="KDParagraf"/>
        <w:spacing w:before="0"/>
        <w:rPr>
          <w:rFonts w:cs="Arial"/>
          <w:lang w:val="ru-RU"/>
        </w:rPr>
      </w:pPr>
      <w:r w:rsidRPr="00C958A7">
        <w:rPr>
          <w:rFonts w:cs="Arial"/>
          <w:lang w:val="ru-RU"/>
        </w:rPr>
        <w:t>Понуђач може да поднесе понуду за једну или више партија. Понуда мора да обухвати најмање једну целокупну партију.</w:t>
      </w:r>
    </w:p>
    <w:p w14:paraId="54339226" w14:textId="77777777" w:rsidR="00242C21" w:rsidRPr="00C958A7" w:rsidRDefault="00242C21" w:rsidP="00A75075">
      <w:pPr>
        <w:pStyle w:val="KDParagraf"/>
        <w:spacing w:before="0"/>
        <w:rPr>
          <w:rFonts w:cs="Arial"/>
          <w:lang w:val="ru-RU"/>
        </w:rPr>
      </w:pPr>
      <w:r w:rsidRPr="00C958A7">
        <w:rPr>
          <w:rFonts w:cs="Arial"/>
          <w:lang w:val="ru-RU"/>
        </w:rPr>
        <w:lastRenderedPageBreak/>
        <w:t>Понуђач је дужан да у понуди наведе да ли се понуда односи на целокупну набавку или само на одређене партије.</w:t>
      </w:r>
    </w:p>
    <w:p w14:paraId="4B121D35" w14:textId="08A1ACC0" w:rsidR="00FC355A" w:rsidRPr="00C958A7" w:rsidRDefault="00242C21" w:rsidP="00A75075">
      <w:pPr>
        <w:pStyle w:val="KDParagraf"/>
        <w:spacing w:before="0"/>
        <w:rPr>
          <w:rFonts w:cs="Arial"/>
          <w:lang w:val="ru-RU"/>
        </w:rPr>
      </w:pPr>
      <w:r w:rsidRPr="00C958A7">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14:paraId="6363CE02" w14:textId="77777777" w:rsidR="00660E4F" w:rsidRPr="00C958A7" w:rsidRDefault="00660E4F" w:rsidP="008D2B23">
      <w:pPr>
        <w:spacing w:before="0"/>
        <w:rPr>
          <w:rFonts w:cs="Arial"/>
          <w:lang w:val="ru-RU"/>
        </w:rPr>
      </w:pPr>
    </w:p>
    <w:p w14:paraId="4777FBFE" w14:textId="68C8433A" w:rsidR="008D2B23" w:rsidRPr="00C958A7" w:rsidRDefault="00011DCA" w:rsidP="00C356B7">
      <w:pPr>
        <w:pStyle w:val="KDPodnaslov2"/>
        <w:numPr>
          <w:ilvl w:val="1"/>
          <w:numId w:val="23"/>
        </w:numPr>
        <w:spacing w:before="0"/>
        <w:jc w:val="both"/>
        <w:rPr>
          <w:rFonts w:cs="Arial"/>
        </w:rPr>
      </w:pPr>
      <w:bookmarkStart w:id="221" w:name="_Toc441651584"/>
      <w:bookmarkStart w:id="222" w:name="_Toc442559895"/>
      <w:r w:rsidRPr="00C958A7">
        <w:rPr>
          <w:rFonts w:cs="Arial"/>
          <w:lang w:val="sr-Cyrl-RS"/>
        </w:rPr>
        <w:t xml:space="preserve"> </w:t>
      </w:r>
      <w:r w:rsidR="008D2B23" w:rsidRPr="00C958A7">
        <w:rPr>
          <w:rFonts w:cs="Arial"/>
        </w:rPr>
        <w:t>Понуда са варијантама</w:t>
      </w:r>
      <w:bookmarkEnd w:id="221"/>
      <w:bookmarkEnd w:id="222"/>
    </w:p>
    <w:p w14:paraId="610B10A5" w14:textId="77777777" w:rsidR="008D2B23" w:rsidRPr="00C958A7" w:rsidRDefault="008D2B23" w:rsidP="008D2B23">
      <w:pPr>
        <w:tabs>
          <w:tab w:val="num" w:pos="993"/>
        </w:tabs>
        <w:spacing w:before="0"/>
        <w:rPr>
          <w:rFonts w:cs="Arial"/>
          <w:lang w:val="ru-RU"/>
        </w:rPr>
      </w:pPr>
      <w:r w:rsidRPr="00C958A7">
        <w:rPr>
          <w:rFonts w:cs="Arial"/>
          <w:lang w:val="ru-RU"/>
        </w:rPr>
        <w:t>Понуда са варијантама није дозвољена.</w:t>
      </w:r>
    </w:p>
    <w:p w14:paraId="008A6DD3" w14:textId="77777777" w:rsidR="008D2B23" w:rsidRPr="00C958A7" w:rsidRDefault="008D2B23" w:rsidP="008D2B23">
      <w:pPr>
        <w:tabs>
          <w:tab w:val="num" w:pos="993"/>
        </w:tabs>
        <w:spacing w:before="0"/>
        <w:rPr>
          <w:rFonts w:cs="Arial"/>
          <w:lang w:val="ru-RU"/>
        </w:rPr>
      </w:pPr>
    </w:p>
    <w:p w14:paraId="59A3EFFF" w14:textId="3B989CE8" w:rsidR="008D2B23" w:rsidRPr="00C958A7" w:rsidRDefault="00011DCA" w:rsidP="00C356B7">
      <w:pPr>
        <w:pStyle w:val="KDPodnaslov2"/>
        <w:numPr>
          <w:ilvl w:val="1"/>
          <w:numId w:val="23"/>
        </w:numPr>
        <w:spacing w:before="0"/>
        <w:jc w:val="both"/>
        <w:rPr>
          <w:rFonts w:cs="Arial"/>
        </w:rPr>
      </w:pPr>
      <w:bookmarkStart w:id="223" w:name="_Toc441651585"/>
      <w:bookmarkStart w:id="224" w:name="_Toc442559896"/>
      <w:r w:rsidRPr="00C958A7">
        <w:rPr>
          <w:rFonts w:cs="Arial"/>
          <w:lang w:val="sr-Cyrl-RS"/>
        </w:rPr>
        <w:t xml:space="preserve"> </w:t>
      </w:r>
      <w:r w:rsidR="008D2B23" w:rsidRPr="00C958A7">
        <w:rPr>
          <w:rFonts w:cs="Arial"/>
        </w:rPr>
        <w:t>Подношење понуде са подизвођачима</w:t>
      </w:r>
      <w:bookmarkEnd w:id="223"/>
      <w:bookmarkEnd w:id="224"/>
    </w:p>
    <w:p w14:paraId="04E082B8" w14:textId="77777777" w:rsidR="00EE070C" w:rsidRPr="00C958A7" w:rsidRDefault="00EE070C" w:rsidP="00EE070C">
      <w:pPr>
        <w:pStyle w:val="KDParagraf"/>
        <w:spacing w:before="0"/>
        <w:rPr>
          <w:rFonts w:cs="Arial"/>
          <w:lang w:val="ru-RU"/>
        </w:rPr>
      </w:pPr>
      <w:r w:rsidRPr="00C958A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C958A7" w:rsidRDefault="00EE070C" w:rsidP="00EE070C">
      <w:pPr>
        <w:pStyle w:val="KDParagraf"/>
        <w:spacing w:before="0"/>
        <w:rPr>
          <w:rFonts w:cs="Arial"/>
          <w:lang w:val="ru-RU"/>
        </w:rPr>
      </w:pPr>
      <w:r w:rsidRPr="00C958A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C958A7" w:rsidRDefault="00EE070C" w:rsidP="00EE070C">
      <w:pPr>
        <w:pStyle w:val="KDParagraf"/>
        <w:spacing w:before="0"/>
        <w:rPr>
          <w:rFonts w:cs="Arial"/>
          <w:lang w:val="ru-RU"/>
        </w:rPr>
      </w:pPr>
      <w:r w:rsidRPr="00C958A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C958A7" w:rsidRDefault="00EE070C" w:rsidP="00EE070C">
      <w:pPr>
        <w:pStyle w:val="KDParagraf"/>
        <w:spacing w:before="0"/>
        <w:rPr>
          <w:rFonts w:cs="Arial"/>
          <w:lang w:val="ru-RU"/>
        </w:rPr>
      </w:pPr>
      <w:r w:rsidRPr="00C958A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27EE7460" w:rsidR="008D2B23" w:rsidRPr="00C958A7" w:rsidRDefault="00EE070C" w:rsidP="008D2B23">
      <w:pPr>
        <w:pStyle w:val="KDParagraf"/>
        <w:spacing w:before="0"/>
        <w:rPr>
          <w:rFonts w:cs="Arial"/>
          <w:lang w:val="sr-Cyrl-RS"/>
        </w:rPr>
      </w:pPr>
      <w:r w:rsidRPr="00C958A7">
        <w:rPr>
          <w:rFonts w:cs="Arial"/>
          <w:lang w:val="sr-Cyrl-RS"/>
        </w:rPr>
        <w:t xml:space="preserve">Обавеза понуђача је да за </w:t>
      </w:r>
      <w:r w:rsidR="008D2B23" w:rsidRPr="00C958A7">
        <w:rPr>
          <w:rFonts w:cs="Arial"/>
          <w:lang w:val="ru-RU"/>
        </w:rPr>
        <w:t>подизвођач</w:t>
      </w:r>
      <w:r w:rsidRPr="00C958A7">
        <w:rPr>
          <w:rFonts w:cs="Arial"/>
          <w:lang w:val="sr-Cyrl-RS"/>
        </w:rPr>
        <w:t>а достави доказе о испуњености</w:t>
      </w:r>
      <w:r w:rsidR="008D2B23" w:rsidRPr="00C958A7">
        <w:rPr>
          <w:rFonts w:cs="Arial"/>
          <w:lang w:val="ru-RU"/>
        </w:rPr>
        <w:t xml:space="preserve"> обавезн</w:t>
      </w:r>
      <w:r w:rsidRPr="00C958A7">
        <w:rPr>
          <w:rFonts w:cs="Arial"/>
          <w:lang w:val="sr-Cyrl-RS"/>
        </w:rPr>
        <w:t>их</w:t>
      </w:r>
      <w:r w:rsidR="008D2B23" w:rsidRPr="00C958A7">
        <w:rPr>
          <w:rFonts w:cs="Arial"/>
          <w:lang w:val="ru-RU"/>
        </w:rPr>
        <w:t xml:space="preserve"> услов</w:t>
      </w:r>
      <w:r w:rsidRPr="00C958A7">
        <w:rPr>
          <w:rFonts w:cs="Arial"/>
          <w:lang w:val="sr-Cyrl-RS"/>
        </w:rPr>
        <w:t>а</w:t>
      </w:r>
      <w:r w:rsidR="008D2B23" w:rsidRPr="00C958A7">
        <w:rPr>
          <w:rFonts w:cs="Arial"/>
          <w:lang w:val="ru-RU"/>
        </w:rPr>
        <w:t xml:space="preserve"> из члана 75. став 1. тачка 1), 2) и 4) Закона</w:t>
      </w:r>
      <w:r w:rsidRPr="00C958A7">
        <w:rPr>
          <w:rFonts w:cs="Arial"/>
          <w:lang w:val="ru-RU"/>
        </w:rPr>
        <w:t xml:space="preserve"> </w:t>
      </w:r>
      <w:r w:rsidR="008D2B23" w:rsidRPr="00C958A7">
        <w:rPr>
          <w:rFonts w:cs="Arial"/>
          <w:lang w:val="ru-RU"/>
        </w:rPr>
        <w:t>наведен</w:t>
      </w:r>
      <w:r w:rsidRPr="00C958A7">
        <w:rPr>
          <w:rFonts w:cs="Arial"/>
          <w:lang w:val="sr-Cyrl-RS"/>
        </w:rPr>
        <w:t>их</w:t>
      </w:r>
      <w:r w:rsidR="008D2B23" w:rsidRPr="00C958A7">
        <w:rPr>
          <w:rFonts w:cs="Arial"/>
          <w:lang w:val="ru-RU"/>
        </w:rPr>
        <w:t xml:space="preserve"> у одељку Услови за учешће из члана 75. и 76. Закона и Упутство како се доказује испуњеност тих услова</w:t>
      </w:r>
      <w:r w:rsidR="00A90B96" w:rsidRPr="00C958A7">
        <w:rPr>
          <w:rFonts w:cs="Arial"/>
          <w:lang w:val="sr-Cyrl-RS"/>
        </w:rPr>
        <w:t>.</w:t>
      </w:r>
    </w:p>
    <w:p w14:paraId="488196B6" w14:textId="77777777" w:rsidR="008D2B23" w:rsidRPr="00C958A7" w:rsidRDefault="008D2B23" w:rsidP="008D2B23">
      <w:pPr>
        <w:pStyle w:val="KDParagraf"/>
        <w:spacing w:before="0"/>
        <w:rPr>
          <w:rFonts w:cs="Arial"/>
          <w:lang w:val="ru-RU"/>
        </w:rPr>
      </w:pPr>
      <w:r w:rsidRPr="00C958A7">
        <w:rPr>
          <w:rFonts w:cs="Arial"/>
          <w:lang w:val="ru-RU"/>
        </w:rPr>
        <w:t>Додатне услове понуђач испуњава самостално, без обзира на агажовање подизвођача.</w:t>
      </w:r>
    </w:p>
    <w:p w14:paraId="2E7F993D" w14:textId="3811E36F" w:rsidR="008D2B23" w:rsidRPr="00C958A7" w:rsidRDefault="008D2B23" w:rsidP="008D2B23">
      <w:pPr>
        <w:pStyle w:val="KDParagraf"/>
        <w:spacing w:before="0"/>
        <w:rPr>
          <w:rFonts w:cs="Arial"/>
          <w:lang w:val="ru-RU"/>
        </w:rPr>
      </w:pPr>
      <w:r w:rsidRPr="00C958A7">
        <w:rPr>
          <w:rFonts w:cs="Arial"/>
          <w:lang w:val="ru-RU"/>
        </w:rPr>
        <w:t xml:space="preserve">Све обрасце у понуди потписује и оверава понуђач, изузев </w:t>
      </w:r>
      <w:r w:rsidR="00EE070C" w:rsidRPr="00C958A7">
        <w:rPr>
          <w:rFonts w:cs="Arial"/>
          <w:lang w:val="sr-Cyrl-RS"/>
        </w:rPr>
        <w:t>образаца под пуном материјалном и кривичном одговорношћу,</w:t>
      </w:r>
      <w:r w:rsidRPr="00C958A7">
        <w:rPr>
          <w:rFonts w:cs="Arial"/>
          <w:lang w:val="ru-RU"/>
        </w:rPr>
        <w:t>које попуњава, потписује и оверава сваки подизвођач у своје име.</w:t>
      </w:r>
    </w:p>
    <w:p w14:paraId="0F1C6421" w14:textId="77777777" w:rsidR="008D2B23" w:rsidRPr="00C958A7" w:rsidRDefault="008D2B23" w:rsidP="008D2B23">
      <w:pPr>
        <w:pStyle w:val="KDParagraf"/>
        <w:spacing w:before="0"/>
        <w:rPr>
          <w:rFonts w:cs="Arial"/>
          <w:lang w:val="ru-RU"/>
        </w:rPr>
      </w:pPr>
      <w:r w:rsidRPr="00C958A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C958A7" w:rsidRDefault="00011DCA" w:rsidP="00011DCA">
      <w:pPr>
        <w:pStyle w:val="KDParagraf"/>
        <w:spacing w:before="0"/>
        <w:rPr>
          <w:rFonts w:cs="Arial"/>
          <w:lang w:val="ru-RU"/>
        </w:rPr>
      </w:pPr>
      <w:r w:rsidRPr="00C958A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EA29635" w14:textId="2C2CD790" w:rsidR="008D2B23" w:rsidRPr="00C958A7" w:rsidRDefault="008D2B23" w:rsidP="008D2B23">
      <w:pPr>
        <w:pStyle w:val="KDParagraf"/>
        <w:spacing w:before="0"/>
        <w:rPr>
          <w:rFonts w:cs="Arial"/>
          <w:lang w:bidi="en-US"/>
        </w:rPr>
      </w:pPr>
      <w:r w:rsidRPr="00C958A7">
        <w:rPr>
          <w:rFonts w:cs="Arial"/>
          <w:lang w:val="ru-RU"/>
        </w:rPr>
        <w:t>Наручилац</w:t>
      </w:r>
      <w:r w:rsidRPr="00C958A7">
        <w:rPr>
          <w:rFonts w:cs="Arial"/>
          <w:lang w:val="ru-RU" w:bidi="en-US"/>
        </w:rPr>
        <w:t xml:space="preserve"> у овом поступку не предвиђа примену одредби става 9. и 10. члана 80. </w:t>
      </w:r>
      <w:r w:rsidRPr="00C958A7">
        <w:rPr>
          <w:rFonts w:cs="Arial"/>
          <w:lang w:bidi="en-US"/>
        </w:rPr>
        <w:t>Закона.</w:t>
      </w:r>
    </w:p>
    <w:p w14:paraId="3E69797F" w14:textId="77777777" w:rsidR="008D2B23" w:rsidRPr="00C958A7" w:rsidRDefault="008D2B23" w:rsidP="008D2B23">
      <w:pPr>
        <w:pStyle w:val="KDParagraf"/>
        <w:spacing w:before="0"/>
        <w:rPr>
          <w:rFonts w:cs="Arial"/>
          <w:lang w:bidi="en-US"/>
        </w:rPr>
      </w:pPr>
    </w:p>
    <w:p w14:paraId="6F66DBEB" w14:textId="40A29446" w:rsidR="008D2B23" w:rsidRPr="00C958A7" w:rsidRDefault="008D2B23" w:rsidP="00C356B7">
      <w:pPr>
        <w:pStyle w:val="KDPodnaslov2"/>
        <w:numPr>
          <w:ilvl w:val="1"/>
          <w:numId w:val="23"/>
        </w:numPr>
        <w:spacing w:before="0"/>
        <w:jc w:val="both"/>
        <w:rPr>
          <w:rFonts w:cs="Arial"/>
        </w:rPr>
      </w:pPr>
      <w:bookmarkStart w:id="225" w:name="_Toc441651586"/>
      <w:bookmarkStart w:id="226" w:name="_Toc442559897"/>
      <w:r w:rsidRPr="00C958A7">
        <w:rPr>
          <w:rFonts w:cs="Arial"/>
        </w:rPr>
        <w:t>Подношење заједничке понуде</w:t>
      </w:r>
      <w:bookmarkEnd w:id="225"/>
      <w:bookmarkEnd w:id="226"/>
    </w:p>
    <w:p w14:paraId="580FBDF5" w14:textId="77777777" w:rsidR="008D2B23" w:rsidRPr="00C958A7" w:rsidRDefault="008D2B23" w:rsidP="008D2B23">
      <w:pPr>
        <w:pStyle w:val="KDParagraf"/>
        <w:spacing w:before="0"/>
        <w:rPr>
          <w:rFonts w:cs="Arial"/>
          <w:lang w:val="ru-RU"/>
        </w:rPr>
      </w:pPr>
      <w:r w:rsidRPr="00C958A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C958A7" w:rsidRDefault="008D2B23" w:rsidP="008D2B23">
      <w:pPr>
        <w:pStyle w:val="KDNabrajanje"/>
        <w:spacing w:before="0"/>
        <w:rPr>
          <w:rFonts w:cs="Arial"/>
        </w:rPr>
      </w:pPr>
      <w:r w:rsidRPr="00C958A7">
        <w:rPr>
          <w:rFonts w:cs="Arial"/>
          <w:lang w:val="sr-Cyrl-CS"/>
        </w:rPr>
        <w:t xml:space="preserve">податке о </w:t>
      </w:r>
      <w:r w:rsidRPr="00C958A7">
        <w:rPr>
          <w:rFonts w:cs="Arial"/>
        </w:rPr>
        <w:t xml:space="preserve">члану групе који ће бити </w:t>
      </w:r>
      <w:r w:rsidRPr="00C958A7">
        <w:rPr>
          <w:rFonts w:cs="Arial"/>
          <w:lang w:val="sr-Cyrl-CS"/>
        </w:rPr>
        <w:t>Н</w:t>
      </w:r>
      <w:r w:rsidRPr="00C958A7">
        <w:rPr>
          <w:rFonts w:cs="Arial"/>
        </w:rPr>
        <w:t xml:space="preserve">осилац посла, односно који ће поднети понуду и који ће заступати групу понуђача пред </w:t>
      </w:r>
      <w:r w:rsidRPr="00C958A7">
        <w:rPr>
          <w:rFonts w:cs="Arial"/>
          <w:lang w:val="sr-Cyrl-CS"/>
        </w:rPr>
        <w:t>Н</w:t>
      </w:r>
      <w:r w:rsidRPr="00C958A7">
        <w:rPr>
          <w:rFonts w:cs="Arial"/>
        </w:rPr>
        <w:t>аручиоцем;</w:t>
      </w:r>
    </w:p>
    <w:p w14:paraId="1CDD6BDE" w14:textId="77777777" w:rsidR="008D2B23" w:rsidRPr="00C958A7" w:rsidRDefault="008D2B23" w:rsidP="008D2B23">
      <w:pPr>
        <w:pStyle w:val="KDNabrajanje"/>
        <w:spacing w:before="0"/>
        <w:rPr>
          <w:rFonts w:cs="Arial"/>
        </w:rPr>
      </w:pPr>
      <w:r w:rsidRPr="00C958A7">
        <w:rPr>
          <w:rFonts w:cs="Arial"/>
        </w:rPr>
        <w:t>опис послова сваког од понуђача из групе понуђача у извршењу уговора.</w:t>
      </w:r>
    </w:p>
    <w:p w14:paraId="2D3C3FD5" w14:textId="66D40826" w:rsidR="00011DCA" w:rsidRPr="00C958A7" w:rsidRDefault="008D2B23" w:rsidP="008D2B23">
      <w:pPr>
        <w:pStyle w:val="KDParagraf"/>
        <w:spacing w:before="0"/>
        <w:rPr>
          <w:rFonts w:cs="Arial"/>
          <w:lang w:val="sr-Cyrl-RS"/>
        </w:rPr>
      </w:pPr>
      <w:r w:rsidRPr="00C958A7">
        <w:rPr>
          <w:rFonts w:cs="Arial"/>
          <w:lang w:val="ru-RU"/>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w:t>
      </w:r>
      <w:r w:rsidRPr="00C958A7">
        <w:rPr>
          <w:rFonts w:cs="Arial"/>
          <w:lang w:val="ru-RU"/>
        </w:rPr>
        <w:lastRenderedPageBreak/>
        <w:t>учешће из члана 75. и 76. Закона и Упутство како се доказује испуњеност тих услова</w:t>
      </w:r>
      <w:r w:rsidR="00A90B96" w:rsidRPr="00C958A7">
        <w:rPr>
          <w:rFonts w:cs="Arial"/>
          <w:lang w:val="sr-Cyrl-RS"/>
        </w:rPr>
        <w:t>.</w:t>
      </w:r>
      <w:r w:rsidR="00011DCA" w:rsidRPr="00C958A7">
        <w:rPr>
          <w:rFonts w:cs="Arial"/>
          <w:lang w:val="sr-Cyrl-RS"/>
        </w:rPr>
        <w:t>.</w:t>
      </w:r>
      <w:r w:rsidRPr="00C958A7">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C958A7">
        <w:rPr>
          <w:rFonts w:cs="Arial"/>
          <w:lang w:val="sr-Cyrl-RS"/>
        </w:rPr>
        <w:t>.</w:t>
      </w:r>
    </w:p>
    <w:p w14:paraId="22156AD3" w14:textId="7E22362E" w:rsidR="00011DCA" w:rsidRPr="00C958A7" w:rsidRDefault="00011DCA" w:rsidP="008D2B23">
      <w:pPr>
        <w:pStyle w:val="KDParagraf"/>
        <w:spacing w:before="0"/>
        <w:rPr>
          <w:rFonts w:cs="Arial"/>
          <w:lang w:val="sr-Cyrl-RS"/>
        </w:rPr>
      </w:pPr>
      <w:r w:rsidRPr="00C958A7">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C958A7" w:rsidRDefault="008D2B23" w:rsidP="008D2B23">
      <w:pPr>
        <w:pStyle w:val="KDParagraf"/>
        <w:spacing w:before="0"/>
        <w:rPr>
          <w:rFonts w:cs="Arial"/>
          <w:lang w:val="sr-Cyrl-RS" w:bidi="en-US"/>
        </w:rPr>
      </w:pPr>
      <w:r w:rsidRPr="00C958A7">
        <w:rPr>
          <w:rFonts w:cs="Arial"/>
          <w:lang w:val="ru-RU" w:bidi="en-US"/>
        </w:rPr>
        <w:t xml:space="preserve">У случају заједничке понуде групе понуђача </w:t>
      </w:r>
      <w:r w:rsidR="00011DCA" w:rsidRPr="00C958A7">
        <w:rPr>
          <w:rFonts w:cs="Arial"/>
          <w:lang w:val="sr-Cyrl-CS" w:bidi="en-US"/>
        </w:rPr>
        <w:t xml:space="preserve">обрасце под пуном материјалном и кривичном одговорношћу </w:t>
      </w:r>
      <w:r w:rsidRPr="00C958A7">
        <w:rPr>
          <w:rFonts w:cs="Arial"/>
          <w:lang w:val="ru-RU" w:bidi="en-US"/>
        </w:rPr>
        <w:t>попуњава, потписује и оверава сваки члан групе понуђача у своје име.</w:t>
      </w:r>
      <w:r w:rsidR="00B20A6C" w:rsidRPr="00C958A7">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C958A7" w:rsidRDefault="00011DCA" w:rsidP="008D2B23">
      <w:pPr>
        <w:pStyle w:val="KDParagraf"/>
        <w:spacing w:before="0"/>
        <w:rPr>
          <w:rFonts w:cs="Arial"/>
          <w:lang w:val="sr-Cyrl-RS" w:bidi="en-US"/>
        </w:rPr>
      </w:pPr>
      <w:r w:rsidRPr="00C958A7">
        <w:rPr>
          <w:rFonts w:cs="Arial"/>
          <w:lang w:val="sr-Cyrl-RS" w:bidi="en-US"/>
        </w:rPr>
        <w:t>Понуђачи из групе понуђача одговорају неограничено солидарно према наручиоцу.</w:t>
      </w:r>
    </w:p>
    <w:p w14:paraId="6B84BF33" w14:textId="77777777" w:rsidR="00011DCA" w:rsidRPr="00C958A7" w:rsidRDefault="00011DCA" w:rsidP="008D2B23">
      <w:pPr>
        <w:pStyle w:val="KDParagraf"/>
        <w:spacing w:before="0"/>
        <w:rPr>
          <w:rFonts w:cs="Arial"/>
          <w:lang w:val="sr-Cyrl-RS" w:bidi="en-US"/>
        </w:rPr>
      </w:pPr>
    </w:p>
    <w:p w14:paraId="215FEAFD" w14:textId="77777777" w:rsidR="008D2B23" w:rsidRPr="00C958A7" w:rsidRDefault="008D2B23" w:rsidP="00C356B7">
      <w:pPr>
        <w:pStyle w:val="KDPodnaslov2"/>
        <w:numPr>
          <w:ilvl w:val="1"/>
          <w:numId w:val="23"/>
        </w:numPr>
        <w:spacing w:before="0"/>
        <w:jc w:val="both"/>
        <w:rPr>
          <w:rFonts w:cs="Arial"/>
        </w:rPr>
      </w:pPr>
      <w:bookmarkStart w:id="227" w:name="_Toc441651587"/>
      <w:bookmarkStart w:id="228" w:name="_Toc442559898"/>
      <w:r w:rsidRPr="00C958A7">
        <w:rPr>
          <w:rFonts w:cs="Arial"/>
        </w:rPr>
        <w:t>Понуђена цена</w:t>
      </w:r>
      <w:bookmarkEnd w:id="227"/>
      <w:bookmarkEnd w:id="228"/>
    </w:p>
    <w:p w14:paraId="77C6A8D3" w14:textId="3E39D7CF" w:rsidR="008D2B23" w:rsidRPr="00C958A7" w:rsidRDefault="008D2B23" w:rsidP="008D2B23">
      <w:pPr>
        <w:pStyle w:val="KDParagraf"/>
        <w:spacing w:before="0"/>
        <w:rPr>
          <w:rFonts w:cs="Arial"/>
          <w:lang w:val="ru-RU"/>
        </w:rPr>
      </w:pPr>
      <w:r w:rsidRPr="00C958A7">
        <w:rPr>
          <w:rFonts w:cs="Arial"/>
          <w:lang w:val="ru-RU"/>
        </w:rPr>
        <w:t>Цена се исказује у динарима, без пореза на додату вредност.</w:t>
      </w:r>
    </w:p>
    <w:p w14:paraId="1B479A58" w14:textId="0D1A6DC4" w:rsidR="008D2B23" w:rsidRPr="00C958A7" w:rsidRDefault="008D2B23" w:rsidP="008D2B23">
      <w:pPr>
        <w:pStyle w:val="KDParagraf"/>
        <w:spacing w:before="0"/>
        <w:rPr>
          <w:rFonts w:cs="Arial"/>
          <w:lang w:val="ru-RU"/>
        </w:rPr>
      </w:pPr>
      <w:r w:rsidRPr="00C958A7">
        <w:rPr>
          <w:rFonts w:cs="Arial"/>
          <w:lang w:val="ru-RU"/>
        </w:rPr>
        <w:t>У случају да у достављеној понуди није назначено да ли је понуђена цена са или без пореза</w:t>
      </w:r>
      <w:r w:rsidR="00D16608" w:rsidRPr="00C958A7">
        <w:rPr>
          <w:rFonts w:cs="Arial"/>
          <w:lang w:val="sr-Cyrl-RS"/>
        </w:rPr>
        <w:t xml:space="preserve"> на додату вредност</w:t>
      </w:r>
      <w:r w:rsidRPr="00C958A7">
        <w:rPr>
          <w:rFonts w:cs="Arial"/>
          <w:lang w:val="ru-RU"/>
        </w:rPr>
        <w:t>, сматраће се сагласно Закону, да је иста без пореза</w:t>
      </w:r>
      <w:r w:rsidR="00D16608" w:rsidRPr="00C958A7">
        <w:rPr>
          <w:rFonts w:cs="Arial"/>
          <w:lang w:val="sr-Cyrl-RS"/>
        </w:rPr>
        <w:t xml:space="preserve"> на додату вредност</w:t>
      </w:r>
      <w:r w:rsidRPr="00C958A7">
        <w:rPr>
          <w:rFonts w:cs="Arial"/>
          <w:lang w:val="ru-RU"/>
        </w:rPr>
        <w:t xml:space="preserve">. </w:t>
      </w:r>
    </w:p>
    <w:p w14:paraId="36D79626" w14:textId="77777777" w:rsidR="00011DCA" w:rsidRPr="00C958A7" w:rsidRDefault="00011DCA" w:rsidP="00011DCA">
      <w:pPr>
        <w:pStyle w:val="KDParagraf"/>
        <w:spacing w:before="0"/>
        <w:rPr>
          <w:rFonts w:cs="Arial"/>
          <w:lang w:val="ru-RU"/>
        </w:rPr>
      </w:pPr>
      <w:r w:rsidRPr="00C958A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C958A7" w:rsidRDefault="002E2F11" w:rsidP="002E2F11">
      <w:pPr>
        <w:pStyle w:val="KDParagraf"/>
        <w:spacing w:before="0"/>
        <w:rPr>
          <w:rFonts w:cs="Arial"/>
          <w:lang w:val="ru-RU"/>
        </w:rPr>
      </w:pPr>
      <w:r w:rsidRPr="00C958A7">
        <w:rPr>
          <w:rFonts w:cs="Arial"/>
          <w:lang w:val="ru-RU"/>
        </w:rPr>
        <w:t>Понуда која је изражена у две валуте, сматраће се неприхватљивом.</w:t>
      </w:r>
    </w:p>
    <w:p w14:paraId="7EBB48B0" w14:textId="7417F07E" w:rsidR="009977EB" w:rsidRPr="00C958A7" w:rsidRDefault="002E2F11" w:rsidP="00A90B96">
      <w:pPr>
        <w:pStyle w:val="KDParagraf"/>
        <w:spacing w:before="0"/>
        <w:rPr>
          <w:rFonts w:eastAsia="Calibri" w:cs="Arial"/>
          <w:lang w:val="sr-Cyrl-RS"/>
        </w:rPr>
      </w:pPr>
      <w:r w:rsidRPr="00C958A7">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958A7">
        <w:rPr>
          <w:rFonts w:cs="Arial"/>
          <w:lang w:val="sr-Cyrl-RS"/>
        </w:rPr>
        <w:t>.</w:t>
      </w:r>
    </w:p>
    <w:p w14:paraId="2B6861F9" w14:textId="2BD7C08D" w:rsidR="002E2F11" w:rsidRPr="00C958A7" w:rsidRDefault="002E2F11" w:rsidP="002E2F11">
      <w:pPr>
        <w:pStyle w:val="KDParagraf"/>
        <w:spacing w:before="0"/>
        <w:rPr>
          <w:rFonts w:cs="Arial"/>
        </w:rPr>
      </w:pPr>
      <w:r w:rsidRPr="00C958A7">
        <w:rPr>
          <w:rFonts w:cs="Arial"/>
          <w:lang w:val="ru-RU"/>
        </w:rPr>
        <w:t xml:space="preserve">Ако је у понуди исказана неуобичајено ниска цена, Наручилац ће поступити у складу са чланом 92. </w:t>
      </w:r>
      <w:r w:rsidRPr="00C958A7">
        <w:rPr>
          <w:rFonts w:cs="Arial"/>
        </w:rPr>
        <w:t>З</w:t>
      </w:r>
      <w:r w:rsidR="00D16608" w:rsidRPr="00C958A7">
        <w:rPr>
          <w:rFonts w:cs="Arial"/>
          <w:lang w:val="sr-Cyrl-RS"/>
        </w:rPr>
        <w:t>акона</w:t>
      </w:r>
      <w:r w:rsidRPr="00C958A7">
        <w:rPr>
          <w:rFonts w:cs="Arial"/>
        </w:rPr>
        <w:t>.</w:t>
      </w:r>
    </w:p>
    <w:p w14:paraId="6D01A748" w14:textId="77777777" w:rsidR="002E2F11" w:rsidRPr="00C958A7" w:rsidRDefault="002E2F11" w:rsidP="002E2F11">
      <w:pPr>
        <w:pStyle w:val="KDParagraf"/>
        <w:spacing w:before="0"/>
        <w:rPr>
          <w:rFonts w:cs="Arial"/>
        </w:rPr>
      </w:pPr>
    </w:p>
    <w:p w14:paraId="2A0916D7" w14:textId="77777777" w:rsidR="009B0A12" w:rsidRPr="00C958A7" w:rsidRDefault="009B0A12" w:rsidP="000C088E">
      <w:pPr>
        <w:pStyle w:val="KDPodnaslov2"/>
        <w:numPr>
          <w:ilvl w:val="1"/>
          <w:numId w:val="23"/>
        </w:numPr>
        <w:tabs>
          <w:tab w:val="left" w:pos="993"/>
        </w:tabs>
        <w:spacing w:before="0"/>
        <w:jc w:val="both"/>
        <w:rPr>
          <w:rFonts w:cs="Arial"/>
          <w:noProof/>
        </w:rPr>
      </w:pPr>
      <w:r w:rsidRPr="00C958A7">
        <w:rPr>
          <w:rFonts w:cs="Arial"/>
          <w:noProof/>
          <w:lang w:val="sr-Cyrl-RS"/>
        </w:rPr>
        <w:t>Корекција цене</w:t>
      </w:r>
    </w:p>
    <w:p w14:paraId="59B069E1" w14:textId="39BDEF34" w:rsidR="006C6FDF" w:rsidRPr="00C958A7" w:rsidRDefault="009B0A12" w:rsidP="009B0A12">
      <w:pPr>
        <w:pStyle w:val="KDParagraf"/>
        <w:spacing w:before="0"/>
        <w:rPr>
          <w:rFonts w:eastAsia="Calibri" w:cs="Arial"/>
          <w:noProof/>
          <w:lang w:val="sr-Cyrl-RS"/>
        </w:rPr>
      </w:pPr>
      <w:r w:rsidRPr="00C958A7">
        <w:rPr>
          <w:rFonts w:eastAsia="Calibri" w:cs="Arial"/>
          <w:noProof/>
          <w:lang w:val="sr-Cyrl-RS"/>
        </w:rPr>
        <w:t>Цена је фиксна за цео уговорени период и не подлеже никаквој промени</w:t>
      </w:r>
    </w:p>
    <w:p w14:paraId="518FD29B" w14:textId="61DF830E" w:rsidR="00E00069" w:rsidRDefault="00E00069" w:rsidP="00E00069">
      <w:pPr>
        <w:pStyle w:val="Heading10"/>
        <w:ind w:left="0" w:firstLine="0"/>
        <w:rPr>
          <w:rFonts w:cs="Arial"/>
          <w:b w:val="0"/>
          <w:lang w:val="sr-Cyrl-RS"/>
        </w:rPr>
      </w:pPr>
      <w:bookmarkStart w:id="229" w:name="_Toc441651588"/>
      <w:bookmarkStart w:id="230" w:name="_Toc442559899"/>
      <w:r w:rsidRPr="00D01C8A">
        <w:rPr>
          <w:rFonts w:eastAsia="Calibri" w:cs="Arial"/>
          <w:lang w:val="ru-RU" w:eastAsia="en-US"/>
        </w:rPr>
        <w:t xml:space="preserve">       6.13</w:t>
      </w:r>
      <w:r>
        <w:rPr>
          <w:rFonts w:eastAsia="Calibri" w:cs="Arial"/>
          <w:b w:val="0"/>
          <w:lang w:val="ru-RU" w:eastAsia="en-US"/>
        </w:rPr>
        <w:t xml:space="preserve">. </w:t>
      </w:r>
      <w:r w:rsidR="006C6FDF" w:rsidRPr="00703240">
        <w:rPr>
          <w:rFonts w:cs="Arial"/>
          <w:lang w:val="ru-RU"/>
        </w:rPr>
        <w:t>Рок испоруке добара</w:t>
      </w:r>
      <w:r w:rsidR="00477980" w:rsidRPr="00703240">
        <w:rPr>
          <w:rFonts w:cs="Arial"/>
          <w:lang w:val="sr-Cyrl-RS"/>
        </w:rPr>
        <w:t xml:space="preserve"> за</w:t>
      </w:r>
      <w:r w:rsidR="00703240" w:rsidRPr="00703240">
        <w:rPr>
          <w:rFonts w:cs="Arial"/>
          <w:lang w:val="sr-Cyrl-RS"/>
        </w:rPr>
        <w:t xml:space="preserve"> </w:t>
      </w:r>
      <w:r w:rsidR="00EA1983">
        <w:rPr>
          <w:rFonts w:cs="Arial"/>
          <w:lang w:val="sr-Cyrl-RS"/>
        </w:rPr>
        <w:t>партију 1</w:t>
      </w:r>
      <w:r w:rsidR="0082112E" w:rsidRPr="00703240">
        <w:rPr>
          <w:rFonts w:cs="Arial"/>
          <w:lang w:val="sr-Cyrl-RS"/>
        </w:rPr>
        <w:t>:</w:t>
      </w:r>
      <w:r w:rsidR="00477980" w:rsidRPr="0082112E">
        <w:rPr>
          <w:rFonts w:cs="Arial"/>
          <w:b w:val="0"/>
          <w:lang w:val="sr-Cyrl-RS"/>
        </w:rPr>
        <w:t xml:space="preserve"> </w:t>
      </w:r>
      <w:r w:rsidR="00703240">
        <w:rPr>
          <w:rFonts w:cs="Arial"/>
          <w:b w:val="0"/>
          <w:lang w:val="sr-Cyrl-RS"/>
        </w:rPr>
        <w:t xml:space="preserve"> </w:t>
      </w:r>
    </w:p>
    <w:p w14:paraId="38A3A38F" w14:textId="458D636B" w:rsidR="00E00069" w:rsidRDefault="00E00069" w:rsidP="00737CE2">
      <w:pPr>
        <w:pStyle w:val="ListParagraph"/>
        <w:autoSpaceDE w:val="0"/>
        <w:autoSpaceDN w:val="0"/>
        <w:adjustRightInd w:val="0"/>
        <w:spacing w:before="0" w:after="0" w:line="240" w:lineRule="auto"/>
        <w:ind w:left="0"/>
        <w:contextualSpacing w:val="0"/>
        <w:rPr>
          <w:rFonts w:ascii="Arial" w:hAnsi="Arial" w:cs="Arial"/>
          <w:lang w:val="sr-Cyrl-CS"/>
        </w:rPr>
      </w:pPr>
      <w:r w:rsidRPr="00CC62A9">
        <w:rPr>
          <w:rFonts w:ascii="Arial" w:hAnsi="Arial" w:cs="Arial"/>
        </w:rPr>
        <w:t>Изабрани понуђач је обавезан да испоруку добара</w:t>
      </w:r>
      <w:r>
        <w:rPr>
          <w:rFonts w:ascii="Arial" w:hAnsi="Arial" w:cs="Arial"/>
          <w:b/>
        </w:rPr>
        <w:t xml:space="preserve"> </w:t>
      </w:r>
      <w:r w:rsidRPr="00343B55">
        <w:rPr>
          <w:rFonts w:ascii="Arial" w:hAnsi="Arial" w:cs="Arial"/>
          <w:b/>
        </w:rPr>
        <w:t xml:space="preserve"> </w:t>
      </w:r>
      <w:r w:rsidRPr="00CC62A9">
        <w:rPr>
          <w:rFonts w:ascii="Arial" w:hAnsi="Arial" w:cs="Arial"/>
        </w:rPr>
        <w:t xml:space="preserve">изврши </w:t>
      </w:r>
      <w:r>
        <w:rPr>
          <w:rFonts w:ascii="Arial" w:hAnsi="Arial" w:cs="Arial"/>
        </w:rPr>
        <w:t xml:space="preserve">у </w:t>
      </w:r>
      <w:r w:rsidR="00737CE2">
        <w:rPr>
          <w:rFonts w:ascii="Arial" w:hAnsi="Arial" w:cs="Arial"/>
          <w:lang w:val="sr-Cyrl-CS"/>
        </w:rPr>
        <w:t xml:space="preserve">року </w:t>
      </w:r>
      <w:r w:rsidR="00C827A0">
        <w:rPr>
          <w:rFonts w:ascii="Arial" w:hAnsi="Arial" w:cs="Arial"/>
          <w:lang w:val="sr-Cyrl-CS"/>
        </w:rPr>
        <w:t xml:space="preserve">до </w:t>
      </w:r>
      <w:r w:rsidR="00EA1983">
        <w:rPr>
          <w:rFonts w:ascii="Arial" w:hAnsi="Arial" w:cs="Arial"/>
          <w:lang w:val="sr-Cyrl-CS"/>
        </w:rPr>
        <w:t>60</w:t>
      </w:r>
      <w:r w:rsidR="00D01C8A">
        <w:rPr>
          <w:rFonts w:ascii="Arial" w:hAnsi="Arial" w:cs="Arial"/>
          <w:lang w:val="sr-Cyrl-CS"/>
        </w:rPr>
        <w:t xml:space="preserve"> календарских</w:t>
      </w:r>
      <w:r w:rsidRPr="00D54A05">
        <w:rPr>
          <w:rFonts w:ascii="Arial" w:hAnsi="Arial" w:cs="Arial"/>
        </w:rPr>
        <w:t xml:space="preserve"> дана од дана ступања уговора</w:t>
      </w:r>
      <w:r w:rsidR="00DD55AE">
        <w:rPr>
          <w:rFonts w:ascii="Arial" w:hAnsi="Arial" w:cs="Arial"/>
          <w:lang w:val="sr-Cyrl-RS"/>
        </w:rPr>
        <w:t xml:space="preserve"> на снагу</w:t>
      </w:r>
      <w:r w:rsidR="00D01C8A">
        <w:rPr>
          <w:rFonts w:ascii="Arial" w:hAnsi="Arial" w:cs="Arial"/>
          <w:lang w:val="sr-Cyrl-CS"/>
        </w:rPr>
        <w:t>.</w:t>
      </w:r>
      <w:r w:rsidRPr="00D54A05">
        <w:rPr>
          <w:rFonts w:ascii="Arial" w:hAnsi="Arial" w:cs="Arial"/>
          <w:lang w:val="sr-Cyrl-CS"/>
        </w:rPr>
        <w:t xml:space="preserve"> </w:t>
      </w:r>
    </w:p>
    <w:p w14:paraId="0B29723F" w14:textId="77777777" w:rsidR="00737CE2" w:rsidRDefault="00737CE2" w:rsidP="00737CE2">
      <w:pPr>
        <w:tabs>
          <w:tab w:val="left" w:pos="720"/>
        </w:tabs>
        <w:rPr>
          <w:rFonts w:cs="Arial"/>
          <w:noProof/>
          <w:lang w:val="sr-Cyrl-CS"/>
        </w:rPr>
      </w:pPr>
      <w:r w:rsidRPr="00541F8A">
        <w:rPr>
          <w:rFonts w:cs="Arial"/>
          <w:noProof/>
        </w:rPr>
        <w:t>П</w:t>
      </w:r>
      <w:r w:rsidRPr="00541F8A">
        <w:rPr>
          <w:rFonts w:cs="Arial"/>
          <w:noProof/>
          <w:lang w:val="sr-Cyrl-CS"/>
        </w:rPr>
        <w:t>онуђач је дужан да у понуди наведе рок испоруке изражен у календарским данима рачунајући од дана ступања уговора на снагу.</w:t>
      </w:r>
    </w:p>
    <w:p w14:paraId="47EFBC03" w14:textId="3FE554C4" w:rsidR="00EA1983" w:rsidRDefault="00EA1983" w:rsidP="00EA1983">
      <w:pPr>
        <w:pStyle w:val="Heading10"/>
        <w:ind w:left="0" w:firstLine="0"/>
        <w:rPr>
          <w:rFonts w:cs="Arial"/>
          <w:b w:val="0"/>
          <w:lang w:val="sr-Cyrl-RS"/>
        </w:rPr>
      </w:pPr>
      <w:r w:rsidRPr="00703240">
        <w:rPr>
          <w:rFonts w:cs="Arial"/>
          <w:lang w:val="ru-RU"/>
        </w:rPr>
        <w:t>Рок испоруке добара</w:t>
      </w:r>
      <w:r w:rsidRPr="00703240">
        <w:rPr>
          <w:rFonts w:cs="Arial"/>
          <w:lang w:val="sr-Cyrl-RS"/>
        </w:rPr>
        <w:t xml:space="preserve"> за </w:t>
      </w:r>
      <w:r>
        <w:rPr>
          <w:rFonts w:cs="Arial"/>
          <w:lang w:val="sr-Cyrl-RS"/>
        </w:rPr>
        <w:t>партију 2</w:t>
      </w:r>
      <w:r w:rsidRPr="00703240">
        <w:rPr>
          <w:rFonts w:cs="Arial"/>
          <w:lang w:val="sr-Cyrl-RS"/>
        </w:rPr>
        <w:t>:</w:t>
      </w:r>
      <w:r w:rsidRPr="0082112E">
        <w:rPr>
          <w:rFonts w:cs="Arial"/>
          <w:b w:val="0"/>
          <w:lang w:val="sr-Cyrl-RS"/>
        </w:rPr>
        <w:t xml:space="preserve"> </w:t>
      </w:r>
      <w:r>
        <w:rPr>
          <w:rFonts w:cs="Arial"/>
          <w:b w:val="0"/>
          <w:lang w:val="sr-Cyrl-RS"/>
        </w:rPr>
        <w:t xml:space="preserve"> </w:t>
      </w:r>
    </w:p>
    <w:p w14:paraId="530C8BD1" w14:textId="7CC5FC74" w:rsidR="00EA1983" w:rsidRDefault="00EA1983" w:rsidP="00EA1983">
      <w:pPr>
        <w:pStyle w:val="ListParagraph"/>
        <w:autoSpaceDE w:val="0"/>
        <w:autoSpaceDN w:val="0"/>
        <w:adjustRightInd w:val="0"/>
        <w:spacing w:before="0" w:after="0" w:line="240" w:lineRule="auto"/>
        <w:ind w:left="0"/>
        <w:contextualSpacing w:val="0"/>
        <w:rPr>
          <w:rFonts w:ascii="Arial" w:hAnsi="Arial" w:cs="Arial"/>
          <w:lang w:val="sr-Cyrl-CS"/>
        </w:rPr>
      </w:pPr>
      <w:r w:rsidRPr="00CC62A9">
        <w:rPr>
          <w:rFonts w:ascii="Arial" w:hAnsi="Arial" w:cs="Arial"/>
        </w:rPr>
        <w:t>Изабрани понуђач је обавезан да испоруку добара</w:t>
      </w:r>
      <w:r>
        <w:rPr>
          <w:rFonts w:ascii="Arial" w:hAnsi="Arial" w:cs="Arial"/>
          <w:b/>
        </w:rPr>
        <w:t xml:space="preserve"> </w:t>
      </w:r>
      <w:r w:rsidRPr="00343B55">
        <w:rPr>
          <w:rFonts w:ascii="Arial" w:hAnsi="Arial" w:cs="Arial"/>
          <w:b/>
        </w:rPr>
        <w:t xml:space="preserve"> </w:t>
      </w:r>
      <w:r w:rsidRPr="00CC62A9">
        <w:rPr>
          <w:rFonts w:ascii="Arial" w:hAnsi="Arial" w:cs="Arial"/>
        </w:rPr>
        <w:t xml:space="preserve">изврши </w:t>
      </w:r>
      <w:r>
        <w:rPr>
          <w:rFonts w:ascii="Arial" w:hAnsi="Arial" w:cs="Arial"/>
        </w:rPr>
        <w:t xml:space="preserve">у </w:t>
      </w:r>
      <w:r>
        <w:rPr>
          <w:rFonts w:ascii="Arial" w:hAnsi="Arial" w:cs="Arial"/>
          <w:lang w:val="sr-Cyrl-CS"/>
        </w:rPr>
        <w:t>року до 45 календарских</w:t>
      </w:r>
      <w:r w:rsidRPr="00D54A05">
        <w:rPr>
          <w:rFonts w:ascii="Arial" w:hAnsi="Arial" w:cs="Arial"/>
        </w:rPr>
        <w:t xml:space="preserve"> дана од дана ступања уговора</w:t>
      </w:r>
      <w:r>
        <w:rPr>
          <w:rFonts w:ascii="Arial" w:hAnsi="Arial" w:cs="Arial"/>
          <w:lang w:val="sr-Cyrl-RS"/>
        </w:rPr>
        <w:t xml:space="preserve"> на снагу</w:t>
      </w:r>
      <w:r>
        <w:rPr>
          <w:rFonts w:ascii="Arial" w:hAnsi="Arial" w:cs="Arial"/>
          <w:lang w:val="sr-Cyrl-CS"/>
        </w:rPr>
        <w:t>.</w:t>
      </w:r>
      <w:r w:rsidRPr="00D54A05">
        <w:rPr>
          <w:rFonts w:ascii="Arial" w:hAnsi="Arial" w:cs="Arial"/>
          <w:lang w:val="sr-Cyrl-CS"/>
        </w:rPr>
        <w:t xml:space="preserve"> </w:t>
      </w:r>
    </w:p>
    <w:p w14:paraId="235CAAC4" w14:textId="77777777" w:rsidR="00EA1983" w:rsidRPr="00541F8A" w:rsidRDefault="00EA1983" w:rsidP="00EA1983">
      <w:pPr>
        <w:tabs>
          <w:tab w:val="left" w:pos="720"/>
        </w:tabs>
        <w:rPr>
          <w:rFonts w:cs="Arial"/>
          <w:noProof/>
          <w:lang w:val="sr-Cyrl-CS"/>
        </w:rPr>
      </w:pPr>
      <w:r w:rsidRPr="00541F8A">
        <w:rPr>
          <w:rFonts w:cs="Arial"/>
          <w:noProof/>
        </w:rPr>
        <w:t>П</w:t>
      </w:r>
      <w:r w:rsidRPr="00541F8A">
        <w:rPr>
          <w:rFonts w:cs="Arial"/>
          <w:noProof/>
          <w:lang w:val="sr-Cyrl-CS"/>
        </w:rPr>
        <w:t>онуђач је дужан да у понуди наведе рок испоруке изражен у календарским данима рачунајући од дана ступања уговора на снагу.</w:t>
      </w:r>
    </w:p>
    <w:p w14:paraId="37852D59" w14:textId="77777777" w:rsidR="00737CE2" w:rsidRPr="00D54A05" w:rsidRDefault="00737CE2" w:rsidP="00737CE2">
      <w:pPr>
        <w:pStyle w:val="ListParagraph"/>
        <w:autoSpaceDE w:val="0"/>
        <w:autoSpaceDN w:val="0"/>
        <w:adjustRightInd w:val="0"/>
        <w:spacing w:before="0" w:after="0" w:line="240" w:lineRule="auto"/>
        <w:ind w:left="0"/>
        <w:contextualSpacing w:val="0"/>
        <w:rPr>
          <w:rFonts w:ascii="Arial" w:hAnsi="Arial" w:cs="Arial"/>
          <w:lang w:val="sr-Cyrl-CS"/>
        </w:rPr>
      </w:pPr>
    </w:p>
    <w:p w14:paraId="3BB5F0D8" w14:textId="287994BA" w:rsidR="006C6FDF" w:rsidRPr="00C958A7" w:rsidRDefault="006C6FDF" w:rsidP="000C088E">
      <w:pPr>
        <w:pStyle w:val="Heading10"/>
        <w:numPr>
          <w:ilvl w:val="1"/>
          <w:numId w:val="31"/>
        </w:numPr>
        <w:ind w:left="993" w:hanging="567"/>
        <w:rPr>
          <w:rFonts w:cs="Arial"/>
          <w:lang w:val="ru-RU"/>
        </w:rPr>
      </w:pPr>
      <w:r w:rsidRPr="00C958A7">
        <w:rPr>
          <w:rFonts w:cs="Arial"/>
          <w:lang w:val="ru-RU"/>
        </w:rPr>
        <w:t>Гарантни рок</w:t>
      </w:r>
      <w:r w:rsidR="00E90528" w:rsidRPr="00C958A7">
        <w:rPr>
          <w:rFonts w:cs="Arial"/>
          <w:lang w:val="sr-Cyrl-RS"/>
        </w:rPr>
        <w:t xml:space="preserve"> за све партије:</w:t>
      </w:r>
    </w:p>
    <w:p w14:paraId="14F49B82" w14:textId="758E698F" w:rsidR="00E13B97" w:rsidRPr="00737CE2" w:rsidRDefault="00D01C8A" w:rsidP="00737CE2">
      <w:pPr>
        <w:spacing w:before="0"/>
        <w:rPr>
          <w:rFonts w:cs="Arial"/>
          <w:lang w:val="sr-Cyrl-RS" w:eastAsia="zh-CN"/>
        </w:rPr>
      </w:pPr>
      <w:r w:rsidRPr="00E13B97">
        <w:rPr>
          <w:rFonts w:cs="Arial"/>
          <w:noProof/>
          <w:lang w:eastAsia="zh-CN"/>
        </w:rPr>
        <w:t>Га</w:t>
      </w:r>
      <w:r w:rsidR="009013DF" w:rsidRPr="00E13B97">
        <w:rPr>
          <w:rFonts w:cs="Arial"/>
          <w:noProof/>
          <w:lang w:eastAsia="zh-CN"/>
        </w:rPr>
        <w:t>рантни рок за предмет набавке је</w:t>
      </w:r>
      <w:r w:rsidR="00737CE2">
        <w:rPr>
          <w:rFonts w:cs="Arial"/>
          <w:noProof/>
          <w:lang w:val="sr-Cyrl-RS" w:eastAsia="zh-CN"/>
        </w:rPr>
        <w:t xml:space="preserve"> </w:t>
      </w:r>
      <w:r w:rsidR="00E13B97" w:rsidRPr="00541F8A">
        <w:rPr>
          <w:rFonts w:cs="Arial"/>
          <w:noProof/>
          <w:lang w:val="sr-Cyrl-RS" w:eastAsia="zh-CN"/>
        </w:rPr>
        <w:t xml:space="preserve">минимум </w:t>
      </w:r>
      <w:r w:rsidR="00EA1983">
        <w:rPr>
          <w:rFonts w:cs="Arial"/>
          <w:noProof/>
          <w:lang w:val="sr-Cyrl-RS" w:eastAsia="zh-CN"/>
        </w:rPr>
        <w:t>12</w:t>
      </w:r>
      <w:r w:rsidR="00E13B97" w:rsidRPr="00541F8A">
        <w:rPr>
          <w:rFonts w:cs="Arial"/>
          <w:noProof/>
          <w:lang w:val="sr-Cyrl-RS" w:eastAsia="zh-CN"/>
        </w:rPr>
        <w:t xml:space="preserve"> месеци</w:t>
      </w:r>
      <w:r w:rsidR="00E13B97" w:rsidRPr="00541F8A">
        <w:rPr>
          <w:rFonts w:cs="Arial"/>
          <w:noProof/>
          <w:lang w:eastAsia="zh-CN"/>
        </w:rPr>
        <w:t xml:space="preserve"> од</w:t>
      </w:r>
      <w:r w:rsidR="00E13B97" w:rsidRPr="00541F8A">
        <w:rPr>
          <w:rFonts w:cs="Arial"/>
          <w:noProof/>
          <w:lang w:val="sr-Cyrl-RS" w:eastAsia="zh-CN"/>
        </w:rPr>
        <w:t xml:space="preserve"> дана када је извршен</w:t>
      </w:r>
      <w:r w:rsidR="00E13B97" w:rsidRPr="00541F8A">
        <w:rPr>
          <w:rFonts w:cs="Arial"/>
          <w:noProof/>
          <w:lang w:eastAsia="zh-CN"/>
        </w:rPr>
        <w:t xml:space="preserve"> квантитативни и квалитативни пријем  добара</w:t>
      </w:r>
      <w:r w:rsidR="00737CE2">
        <w:rPr>
          <w:rFonts w:cs="Arial"/>
          <w:noProof/>
          <w:lang w:val="sr-Cyrl-RS" w:eastAsia="zh-CN"/>
        </w:rPr>
        <w:t>.</w:t>
      </w:r>
    </w:p>
    <w:p w14:paraId="6F7EEDA6" w14:textId="77777777" w:rsidR="00E13B97" w:rsidRDefault="00E13B97" w:rsidP="006C6FDF">
      <w:pPr>
        <w:spacing w:before="0"/>
        <w:rPr>
          <w:rFonts w:cs="Arial"/>
          <w:lang w:val="sr-Cyrl-CS" w:eastAsia="zh-CN"/>
        </w:rPr>
      </w:pPr>
    </w:p>
    <w:p w14:paraId="6E89FB7C" w14:textId="06FE93F6" w:rsidR="006C6FDF" w:rsidRPr="00C958A7" w:rsidRDefault="006C6FDF" w:rsidP="006C6FDF">
      <w:pPr>
        <w:spacing w:before="0"/>
        <w:rPr>
          <w:rFonts w:cs="Arial"/>
          <w:lang w:val="ru-RU" w:eastAsia="zh-CN"/>
        </w:rPr>
      </w:pPr>
      <w:r w:rsidRPr="00C958A7">
        <w:rPr>
          <w:rFonts w:cs="Arial"/>
          <w:lang w:val="sr-Cyrl-CS" w:eastAsia="zh-CN"/>
        </w:rPr>
        <w:t xml:space="preserve">Изабрани </w:t>
      </w:r>
      <w:r w:rsidRPr="00C958A7">
        <w:rPr>
          <w:rFonts w:cs="Arial"/>
          <w:lang w:val="ru-RU" w:eastAsia="zh-CN"/>
        </w:rPr>
        <w:t xml:space="preserve">Понуђач је дужан да о свом трошку отклони све евентуалне недостатке у току трајања гарантног рока. </w:t>
      </w:r>
    </w:p>
    <w:p w14:paraId="7508A431" w14:textId="77777777" w:rsidR="009B3371" w:rsidRPr="00C958A7" w:rsidRDefault="009B3371" w:rsidP="006C6FDF">
      <w:pPr>
        <w:spacing w:before="0"/>
        <w:rPr>
          <w:rFonts w:cs="Arial"/>
          <w:i/>
          <w:lang w:val="ru-RU" w:eastAsia="zh-CN"/>
        </w:rPr>
      </w:pPr>
    </w:p>
    <w:p w14:paraId="73749A96" w14:textId="7C051D68" w:rsidR="008D2B23" w:rsidRPr="00C958A7" w:rsidRDefault="006C6FDF" w:rsidP="006C6FDF">
      <w:pPr>
        <w:pStyle w:val="KDPodnaslov2"/>
        <w:spacing w:before="0"/>
        <w:ind w:left="450"/>
        <w:jc w:val="both"/>
        <w:rPr>
          <w:rFonts w:cs="Arial"/>
          <w:lang w:val="ru-RU"/>
        </w:rPr>
      </w:pPr>
      <w:r w:rsidRPr="00C958A7">
        <w:rPr>
          <w:rFonts w:cs="Arial"/>
          <w:lang w:val="ru-RU"/>
        </w:rPr>
        <w:t xml:space="preserve">6.15 </w:t>
      </w:r>
      <w:r w:rsidR="008D2B23" w:rsidRPr="00C958A7">
        <w:rPr>
          <w:rFonts w:cs="Arial"/>
          <w:lang w:val="ru-RU"/>
        </w:rPr>
        <w:t>Начин и услови плаћања</w:t>
      </w:r>
      <w:bookmarkEnd w:id="229"/>
      <w:bookmarkEnd w:id="230"/>
      <w:r w:rsidR="00735337">
        <w:rPr>
          <w:rFonts w:cs="Arial"/>
          <w:lang w:val="ru-RU"/>
        </w:rPr>
        <w:t xml:space="preserve"> за све партије</w:t>
      </w:r>
    </w:p>
    <w:p w14:paraId="5A583DEB" w14:textId="16C0A3DF" w:rsidR="009B0A12" w:rsidRPr="00C958A7" w:rsidRDefault="009B0A12" w:rsidP="009B0A12">
      <w:pPr>
        <w:tabs>
          <w:tab w:val="left" w:pos="567"/>
        </w:tabs>
        <w:spacing w:before="0"/>
        <w:rPr>
          <w:rFonts w:eastAsia="Calibri" w:cs="Arial"/>
          <w:noProof/>
          <w:lang w:val="ru-RU"/>
        </w:rPr>
      </w:pPr>
      <w:r w:rsidRPr="00C958A7">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64C424E" w14:textId="47B1BC62" w:rsidR="009B0A12" w:rsidRPr="00C958A7" w:rsidRDefault="009B0A12" w:rsidP="009B0A12">
      <w:pPr>
        <w:tabs>
          <w:tab w:val="left" w:pos="567"/>
        </w:tabs>
        <w:spacing w:before="0"/>
        <w:rPr>
          <w:rFonts w:cs="Arial"/>
          <w:noProof/>
          <w:lang w:val="sr-Cyrl-RS"/>
        </w:rPr>
      </w:pPr>
      <w:r w:rsidRPr="00C958A7">
        <w:rPr>
          <w:rFonts w:cs="Arial"/>
          <w:noProof/>
          <w:lang w:val="sr-Cyrl-RS"/>
        </w:rPr>
        <w:lastRenderedPageBreak/>
        <w:t>Рачун мора бити достављен на адресу Наручиоца: Јавно предузеће „Електропривреда Србије“ Београд</w:t>
      </w:r>
      <w:r w:rsidR="00C227C1">
        <w:rPr>
          <w:rFonts w:cs="Arial"/>
          <w:noProof/>
          <w:lang w:val="sr-Cyrl-RS"/>
        </w:rPr>
        <w:t xml:space="preserve">, Балканска бр. 13 </w:t>
      </w:r>
      <w:r w:rsidRPr="00C958A7">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36986D53" w14:textId="77777777" w:rsidR="009B0A12" w:rsidRPr="00C958A7" w:rsidRDefault="009B0A12" w:rsidP="009B0A12">
      <w:pPr>
        <w:tabs>
          <w:tab w:val="left" w:pos="567"/>
        </w:tabs>
        <w:spacing w:before="0"/>
        <w:rPr>
          <w:rFonts w:cs="Arial"/>
          <w:i/>
          <w:noProof/>
          <w:lang w:val="sr-Cyrl-RS"/>
        </w:rPr>
      </w:pPr>
      <w:r w:rsidRPr="00C958A7">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4ADC91" w14:textId="77777777" w:rsidR="008D2B23" w:rsidRPr="00C958A7" w:rsidRDefault="008D2B23" w:rsidP="008D2B23">
      <w:pPr>
        <w:autoSpaceDE w:val="0"/>
        <w:autoSpaceDN w:val="0"/>
        <w:adjustRightInd w:val="0"/>
        <w:spacing w:before="0"/>
        <w:ind w:right="-426"/>
        <w:rPr>
          <w:rFonts w:eastAsia="Calibri" w:cs="Arial"/>
          <w:i/>
          <w:lang w:val="ru-RU"/>
        </w:rPr>
      </w:pPr>
    </w:p>
    <w:p w14:paraId="59FC78B9" w14:textId="01DCB986" w:rsidR="008D2B23" w:rsidRPr="00C958A7" w:rsidRDefault="008D2B23" w:rsidP="00C356B7">
      <w:pPr>
        <w:pStyle w:val="KDPodnaslov2"/>
        <w:numPr>
          <w:ilvl w:val="1"/>
          <w:numId w:val="24"/>
        </w:numPr>
        <w:spacing w:before="0"/>
        <w:jc w:val="both"/>
        <w:rPr>
          <w:rFonts w:cs="Arial"/>
          <w:lang w:val="ru-RU"/>
        </w:rPr>
      </w:pPr>
      <w:bookmarkStart w:id="231" w:name="_Toc441651589"/>
      <w:bookmarkStart w:id="232" w:name="_Toc442559900"/>
      <w:r w:rsidRPr="00C958A7">
        <w:rPr>
          <w:rFonts w:cs="Arial"/>
        </w:rPr>
        <w:t>Рок важења понуде</w:t>
      </w:r>
      <w:bookmarkEnd w:id="231"/>
      <w:bookmarkEnd w:id="232"/>
    </w:p>
    <w:p w14:paraId="45B02713" w14:textId="18AE17AE" w:rsidR="008D2B23" w:rsidRPr="00C958A7" w:rsidRDefault="008D2B23" w:rsidP="008D2B23">
      <w:pPr>
        <w:spacing w:before="0"/>
        <w:rPr>
          <w:rFonts w:cs="Arial"/>
          <w:lang w:val="ru-RU"/>
        </w:rPr>
      </w:pPr>
      <w:r w:rsidRPr="00C958A7">
        <w:rPr>
          <w:rFonts w:cs="Arial"/>
          <w:lang w:val="ru-RU"/>
        </w:rPr>
        <w:t xml:space="preserve">Понуда мора да важи најмање </w:t>
      </w:r>
      <w:r w:rsidR="00691469" w:rsidRPr="00C958A7">
        <w:rPr>
          <w:rFonts w:cs="Arial"/>
          <w:lang w:val="sr-Cyrl-RS"/>
        </w:rPr>
        <w:t>60</w:t>
      </w:r>
      <w:r w:rsidRPr="00C958A7">
        <w:rPr>
          <w:rFonts w:cs="Arial"/>
          <w:lang w:val="ru-RU"/>
        </w:rPr>
        <w:t xml:space="preserve"> дана од дана отварања понуда. </w:t>
      </w:r>
    </w:p>
    <w:p w14:paraId="11D7E3E3" w14:textId="77777777" w:rsidR="008D2B23" w:rsidRPr="00C958A7" w:rsidRDefault="008D2B23" w:rsidP="008D2B23">
      <w:pPr>
        <w:spacing w:before="0"/>
        <w:rPr>
          <w:rFonts w:cs="Arial"/>
          <w:lang w:val="ru-RU"/>
        </w:rPr>
      </w:pPr>
      <w:r w:rsidRPr="00C958A7">
        <w:rPr>
          <w:rFonts w:cs="Arial"/>
          <w:lang w:val="ru-RU"/>
        </w:rPr>
        <w:t xml:space="preserve">У случају да понуђач наведе краћи рок важења понуде, понуда ће бити одбијена, као неприхватљива. </w:t>
      </w:r>
    </w:p>
    <w:p w14:paraId="0AAF6605" w14:textId="77777777" w:rsidR="00D01C8A" w:rsidRPr="00D01C8A" w:rsidRDefault="00D01C8A" w:rsidP="00D01C8A">
      <w:pPr>
        <w:rPr>
          <w:lang w:val="sr-Cyrl-RS"/>
        </w:rPr>
      </w:pPr>
    </w:p>
    <w:p w14:paraId="7E531105" w14:textId="276029E1" w:rsidR="00D40F3C" w:rsidRPr="00AB001A" w:rsidRDefault="00D40F3C" w:rsidP="00D835CE">
      <w:pPr>
        <w:pStyle w:val="KDPodnaslov2"/>
        <w:numPr>
          <w:ilvl w:val="1"/>
          <w:numId w:val="24"/>
        </w:numPr>
        <w:spacing w:before="0"/>
        <w:ind w:left="915" w:hanging="915"/>
        <w:jc w:val="both"/>
        <w:rPr>
          <w:rFonts w:cs="Arial"/>
          <w:noProof/>
        </w:rPr>
      </w:pPr>
      <w:bookmarkStart w:id="233" w:name="_Toc441651593"/>
      <w:bookmarkStart w:id="234" w:name="_Toc442559904"/>
      <w:r w:rsidRPr="00AB001A">
        <w:rPr>
          <w:rFonts w:cs="Arial"/>
          <w:noProof/>
          <w:lang w:val="sr-Cyrl-RS"/>
        </w:rPr>
        <w:t>Средства финансијског обезбеђења</w:t>
      </w:r>
      <w:bookmarkEnd w:id="233"/>
      <w:bookmarkEnd w:id="234"/>
      <w:r w:rsidR="00D835CE">
        <w:rPr>
          <w:rFonts w:cs="Arial"/>
          <w:noProof/>
          <w:lang w:val="sr-Cyrl-RS"/>
        </w:rPr>
        <w:t xml:space="preserve"> за ПАРТИЈУ 1 И 2</w:t>
      </w:r>
      <w:r w:rsidR="00737CE2">
        <w:rPr>
          <w:rFonts w:cs="Arial"/>
          <w:noProof/>
        </w:rPr>
        <w:t xml:space="preserve"> (за сваку партију се доставља посебно)</w:t>
      </w:r>
    </w:p>
    <w:p w14:paraId="53C0F8B5" w14:textId="77777777" w:rsidR="00D40F3C" w:rsidRPr="00AB001A" w:rsidRDefault="00D40F3C" w:rsidP="00D40F3C">
      <w:pPr>
        <w:pStyle w:val="KDParagraf"/>
        <w:spacing w:before="0"/>
        <w:rPr>
          <w:rFonts w:cs="Arial"/>
          <w:noProof/>
        </w:rPr>
      </w:pPr>
      <w:r w:rsidRPr="00AB001A">
        <w:rPr>
          <w:rFonts w:cs="Arial"/>
          <w:bCs/>
          <w:noProof/>
          <w:lang w:val="sr-Cyrl-RS"/>
        </w:rPr>
        <w:t xml:space="preserve">Наручилац користи право да захтева средстава финансијског обезбеђења (у даљем тексу СФО) </w:t>
      </w:r>
      <w:r w:rsidRPr="00AB001A">
        <w:rPr>
          <w:rFonts w:cs="Arial"/>
          <w:noProof/>
          <w:lang w:val="sr-Cyrl-R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2D121664" w14:textId="77777777" w:rsidR="00D40F3C" w:rsidRPr="00AB001A" w:rsidRDefault="00D40F3C" w:rsidP="00D40F3C">
      <w:pPr>
        <w:rPr>
          <w:rFonts w:eastAsia="TimesNewRomanPSMT" w:cs="Arial"/>
          <w:bCs/>
          <w:iCs/>
          <w:noProof/>
        </w:rPr>
      </w:pPr>
      <w:r w:rsidRPr="00AB001A">
        <w:rPr>
          <w:rFonts w:eastAsia="TimesNewRomanPSMT" w:cs="Arial"/>
          <w:bCs/>
          <w:iCs/>
          <w:noProof/>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9F1BD9E" w14:textId="77777777" w:rsidR="00D40F3C" w:rsidRPr="00AB001A" w:rsidRDefault="00D40F3C" w:rsidP="00D40F3C">
      <w:pPr>
        <w:rPr>
          <w:rFonts w:eastAsia="TimesNewRomanPSMT" w:cs="Arial"/>
          <w:bCs/>
          <w:iCs/>
          <w:noProof/>
          <w:lang w:val="sr-Cyrl-RS"/>
        </w:rPr>
      </w:pPr>
      <w:r w:rsidRPr="00AB001A">
        <w:rPr>
          <w:rFonts w:eastAsia="TimesNewRomanPSMT" w:cs="Arial"/>
          <w:bCs/>
          <w:iCs/>
          <w:noProof/>
          <w:lang w:val="sr-Cyrl-RS"/>
        </w:rPr>
        <w:t>Члан групе понуђача може бити налогодавац средства финансијског обезбеђења.</w:t>
      </w:r>
    </w:p>
    <w:p w14:paraId="3A040E39" w14:textId="77777777" w:rsidR="00D40F3C" w:rsidRPr="00AB001A" w:rsidRDefault="00D40F3C" w:rsidP="00D40F3C">
      <w:pPr>
        <w:rPr>
          <w:rFonts w:eastAsia="TimesNewRomanPSMT" w:cs="Arial"/>
          <w:bCs/>
          <w:iCs/>
          <w:noProof/>
        </w:rPr>
      </w:pPr>
      <w:r w:rsidRPr="00AB001A">
        <w:rPr>
          <w:rFonts w:eastAsia="TimesNewRomanPSMT" w:cs="Arial"/>
          <w:bCs/>
          <w:iCs/>
          <w:noProof/>
          <w:lang w:val="sr-Cyrl-RS"/>
        </w:rPr>
        <w:t>Средства финансијског обезбеђења морају да буду у валути у којој је и понуда.</w:t>
      </w:r>
    </w:p>
    <w:p w14:paraId="48A2608C" w14:textId="77777777" w:rsidR="00D40F3C" w:rsidRPr="00AB001A" w:rsidRDefault="00D40F3C" w:rsidP="00D40F3C">
      <w:pPr>
        <w:rPr>
          <w:rFonts w:eastAsia="TimesNewRomanPSMT" w:cs="Arial"/>
          <w:bCs/>
          <w:iCs/>
          <w:noProof/>
          <w:color w:val="00B0F0"/>
        </w:rPr>
      </w:pPr>
      <w:r w:rsidRPr="00AB001A">
        <w:rPr>
          <w:rFonts w:eastAsia="TimesNewRomanPSMT" w:cs="Arial"/>
          <w:bCs/>
          <w:iCs/>
          <w:noProof/>
          <w:lang w:val="sr-Cyrl-RS"/>
        </w:rPr>
        <w:t>Ако се за време трајања уговора промене рокови за извршење уговорне обавезе, важност  СФО мора се продужити</w:t>
      </w:r>
      <w:r w:rsidRPr="00AB001A">
        <w:rPr>
          <w:rFonts w:eastAsia="TimesNewRomanPSMT" w:cs="Arial"/>
          <w:bCs/>
          <w:iCs/>
          <w:noProof/>
          <w:color w:val="00B0F0"/>
          <w:lang w:val="sr-Cyrl-RS"/>
        </w:rPr>
        <w:t xml:space="preserve">. </w:t>
      </w:r>
    </w:p>
    <w:p w14:paraId="185EAB69" w14:textId="77777777" w:rsidR="00D40F3C" w:rsidRPr="00AB001A" w:rsidRDefault="00D40F3C" w:rsidP="00D40F3C">
      <w:pPr>
        <w:spacing w:before="0"/>
        <w:rPr>
          <w:rFonts w:cs="Arial"/>
          <w:noProof/>
          <w:lang w:val="ru-RU"/>
        </w:rPr>
      </w:pPr>
    </w:p>
    <w:p w14:paraId="02E298BD" w14:textId="37637E48" w:rsidR="00D40F3C" w:rsidRPr="00EA3207" w:rsidRDefault="00D40F3C" w:rsidP="00D835CE">
      <w:pPr>
        <w:tabs>
          <w:tab w:val="left" w:pos="426"/>
        </w:tabs>
        <w:rPr>
          <w:rFonts w:cs="Arial"/>
          <w:b/>
          <w:noProof/>
        </w:rPr>
      </w:pPr>
      <w:r w:rsidRPr="00AB001A">
        <w:rPr>
          <w:rFonts w:cs="Arial"/>
          <w:b/>
          <w:noProof/>
          <w:lang w:val="sr-Cyrl-RS"/>
        </w:rPr>
        <w:t>6.17.1. Средство обезбеђења за озбиљност понуде</w:t>
      </w:r>
      <w:r w:rsidR="00D835CE">
        <w:rPr>
          <w:rFonts w:cs="Arial"/>
          <w:b/>
          <w:noProof/>
          <w:lang w:val="sr-Cyrl-RS"/>
        </w:rPr>
        <w:t xml:space="preserve"> </w:t>
      </w:r>
      <w:r w:rsidR="00D835CE" w:rsidRPr="00D835CE">
        <w:rPr>
          <w:rFonts w:cs="Arial"/>
          <w:b/>
          <w:noProof/>
          <w:lang w:val="sr-Cyrl-RS"/>
        </w:rPr>
        <w:t>за ПАРТИЈУ 1 И 2</w:t>
      </w:r>
      <w:r w:rsidR="00737CE2" w:rsidRPr="00737CE2">
        <w:rPr>
          <w:rFonts w:cs="Arial"/>
          <w:b/>
          <w:noProof/>
        </w:rPr>
        <w:t xml:space="preserve"> (за сваку партију се доставља посебно)</w:t>
      </w:r>
    </w:p>
    <w:p w14:paraId="4A0A49F9" w14:textId="77777777" w:rsidR="00D40F3C" w:rsidRPr="00AB001A" w:rsidRDefault="00D40F3C" w:rsidP="00D40F3C">
      <w:pPr>
        <w:rPr>
          <w:rFonts w:cs="Arial"/>
          <w:noProof/>
          <w:lang w:val="sr-Cyrl-RS"/>
        </w:rPr>
      </w:pPr>
      <w:r w:rsidRPr="00AB001A">
        <w:rPr>
          <w:rFonts w:cs="Arial"/>
          <w:noProof/>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07C4C1F6" w14:textId="77777777" w:rsidR="00D40F3C" w:rsidRPr="00AB001A" w:rsidRDefault="00D40F3C" w:rsidP="00D40F3C">
      <w:pPr>
        <w:rPr>
          <w:rFonts w:cs="Arial"/>
          <w:noProof/>
          <w:lang w:val="sr-Cyrl-RS"/>
        </w:rPr>
      </w:pPr>
      <w:r w:rsidRPr="00AB001A">
        <w:rPr>
          <w:rFonts w:cs="Arial"/>
          <w:noProof/>
          <w:lang w:val="sr-Cyrl-RS"/>
        </w:rPr>
        <w:t xml:space="preserve">Износ средства обезбеђења за озбиљност понуде је  </w:t>
      </w:r>
      <w:r>
        <w:rPr>
          <w:rFonts w:cs="Arial"/>
          <w:noProof/>
          <w:lang w:val="sr-Cyrl-RS"/>
        </w:rPr>
        <w:t>5</w:t>
      </w:r>
      <w:r w:rsidRPr="00AB001A">
        <w:rPr>
          <w:rFonts w:cs="Arial"/>
          <w:noProof/>
          <w:lang w:val="sr-Cyrl-RS"/>
        </w:rPr>
        <w:t>% вредности понуде без ПДВ.</w:t>
      </w:r>
    </w:p>
    <w:p w14:paraId="22519F16" w14:textId="77777777" w:rsidR="00D40F3C" w:rsidRPr="00AB001A" w:rsidRDefault="00D40F3C" w:rsidP="00D40F3C">
      <w:pPr>
        <w:rPr>
          <w:rFonts w:cs="Arial"/>
          <w:noProof/>
        </w:rPr>
      </w:pPr>
      <w:r w:rsidRPr="00AB001A">
        <w:rPr>
          <w:rFonts w:cs="Arial"/>
          <w:noProof/>
          <w:lang w:val="sr-Cyrl-RS"/>
        </w:rPr>
        <w:t>Основи за наплату средства обезбеђења за озбиљност понуде су:</w:t>
      </w:r>
    </w:p>
    <w:p w14:paraId="3050C29E" w14:textId="77777777" w:rsidR="00D40F3C" w:rsidRPr="00AB001A" w:rsidRDefault="00D40F3C" w:rsidP="00D40F3C">
      <w:pPr>
        <w:rPr>
          <w:rFonts w:cs="Arial"/>
          <w:noProof/>
        </w:rPr>
      </w:pPr>
      <w:r w:rsidRPr="00AB001A">
        <w:rPr>
          <w:rFonts w:cs="Arial"/>
          <w:noProof/>
          <w:lang w:val="sr-Cyrl-RS"/>
        </w:rPr>
        <w:t>- уколико понуђач након истека рока за подношење понуда повуче, опозове или измени своју понуду;</w:t>
      </w:r>
    </w:p>
    <w:p w14:paraId="25470702" w14:textId="77777777" w:rsidR="00D40F3C" w:rsidRPr="00AB001A" w:rsidRDefault="00D40F3C" w:rsidP="00D40F3C">
      <w:pPr>
        <w:rPr>
          <w:rFonts w:cs="Arial"/>
          <w:noProof/>
        </w:rPr>
      </w:pPr>
      <w:r w:rsidRPr="00AB001A">
        <w:rPr>
          <w:rFonts w:cs="Arial"/>
          <w:noProof/>
          <w:lang w:val="sr-Cyrl-RS"/>
        </w:rPr>
        <w:t>- уколико понуђач коме је додељен уговор благовремено не потпише уговор о јавној набавци;</w:t>
      </w:r>
    </w:p>
    <w:p w14:paraId="30E4A8E0" w14:textId="77777777" w:rsidR="00D40F3C" w:rsidRPr="00AB001A" w:rsidRDefault="00D40F3C" w:rsidP="00D40F3C">
      <w:pPr>
        <w:rPr>
          <w:rFonts w:cs="Arial"/>
          <w:noProof/>
        </w:rPr>
      </w:pPr>
      <w:r w:rsidRPr="00AB001A">
        <w:rPr>
          <w:rFonts w:cs="Arial"/>
          <w:noProof/>
          <w:lang w:val="sr-Cyrl-RS"/>
        </w:rPr>
        <w:t>- уколико понуђач коме је додељен уговор не поднесе исправно средство обезбеђења за добро извршење посла/повраћај аванса у складу са захтевима из конкурсне документације.</w:t>
      </w:r>
    </w:p>
    <w:p w14:paraId="4F2F6859" w14:textId="77777777" w:rsidR="00D40F3C" w:rsidRPr="00AB001A" w:rsidRDefault="00D40F3C" w:rsidP="00D40F3C">
      <w:pPr>
        <w:rPr>
          <w:rFonts w:cs="Arial"/>
          <w:noProof/>
        </w:rPr>
      </w:pPr>
      <w:r w:rsidRPr="00AB001A">
        <w:rPr>
          <w:rFonts w:cs="Arial"/>
          <w:noProof/>
          <w:lang w:val="sr-Cyrl-RS"/>
        </w:rPr>
        <w:lastRenderedPageBreak/>
        <w:t>Као средство обезбеђења за озбиљност понуде у предметном поступку јавне набавке одређује се  Бланко (сопствена) соло меница.</w:t>
      </w:r>
    </w:p>
    <w:p w14:paraId="68C30967" w14:textId="77777777" w:rsidR="00D40F3C" w:rsidRDefault="00D40F3C" w:rsidP="00D40F3C">
      <w:pPr>
        <w:rPr>
          <w:rFonts w:cs="Arial"/>
          <w:noProof/>
        </w:rPr>
      </w:pPr>
    </w:p>
    <w:p w14:paraId="775B727B" w14:textId="77777777" w:rsidR="004A2437" w:rsidRPr="00AB001A" w:rsidRDefault="004A2437" w:rsidP="00D40F3C">
      <w:pPr>
        <w:rPr>
          <w:rFonts w:cs="Arial"/>
          <w:noProof/>
        </w:rPr>
      </w:pPr>
    </w:p>
    <w:p w14:paraId="1D4CA3EA" w14:textId="6F1DE184" w:rsidR="00D40F3C" w:rsidRPr="00EA3207" w:rsidRDefault="00D40F3C" w:rsidP="00D835CE">
      <w:pPr>
        <w:rPr>
          <w:rFonts w:cs="Arial"/>
          <w:b/>
          <w:noProof/>
        </w:rPr>
      </w:pPr>
      <w:r w:rsidRPr="00AB001A">
        <w:rPr>
          <w:rFonts w:cs="Arial"/>
          <w:b/>
          <w:noProof/>
          <w:lang w:val="sr-Cyrl-RS"/>
        </w:rPr>
        <w:t>6.17.2. Средство обезбеђења за добро извршење по</w:t>
      </w:r>
      <w:r w:rsidRPr="00D835CE">
        <w:rPr>
          <w:rFonts w:cs="Arial"/>
          <w:b/>
          <w:noProof/>
          <w:lang w:val="sr-Cyrl-RS"/>
        </w:rPr>
        <w:t>сла</w:t>
      </w:r>
      <w:r w:rsidR="00D835CE" w:rsidRPr="00D835CE">
        <w:rPr>
          <w:rFonts w:cs="Arial"/>
          <w:b/>
          <w:noProof/>
          <w:lang w:val="sr-Cyrl-RS"/>
        </w:rPr>
        <w:t xml:space="preserve"> за ПАРТИЈУ 1 И 2</w:t>
      </w:r>
      <w:r w:rsidR="00737CE2">
        <w:rPr>
          <w:rFonts w:cs="Arial"/>
          <w:b/>
          <w:noProof/>
        </w:rPr>
        <w:t xml:space="preserve"> </w:t>
      </w:r>
      <w:r w:rsidR="00737CE2" w:rsidRPr="00737CE2">
        <w:rPr>
          <w:rFonts w:cs="Arial"/>
          <w:b/>
          <w:noProof/>
        </w:rPr>
        <w:t xml:space="preserve"> (за сваку партију се доставља посебно)</w:t>
      </w:r>
    </w:p>
    <w:p w14:paraId="20390647" w14:textId="77777777" w:rsidR="00D40F3C" w:rsidRPr="00AB001A" w:rsidRDefault="00D40F3C" w:rsidP="00D40F3C">
      <w:pPr>
        <w:rPr>
          <w:rFonts w:cs="Arial"/>
          <w:noProof/>
        </w:rPr>
      </w:pPr>
      <w:r w:rsidRPr="00AB001A">
        <w:rPr>
          <w:rFonts w:cs="Arial"/>
          <w:noProof/>
          <w:lang w:val="sr-Cyrl-RS"/>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14:paraId="46B28319" w14:textId="77777777" w:rsidR="00D40F3C" w:rsidRPr="00AB001A" w:rsidRDefault="00D40F3C" w:rsidP="00D40F3C">
      <w:pPr>
        <w:rPr>
          <w:rFonts w:cs="Arial"/>
          <w:noProof/>
        </w:rPr>
      </w:pPr>
      <w:r w:rsidRPr="00AB001A">
        <w:rPr>
          <w:rFonts w:cs="Arial"/>
          <w:noProof/>
          <w:lang w:val="sr-Cyrl-RS"/>
        </w:rPr>
        <w:t>Износ средства обезбеђења за добро извршење посла је 10% од вредности уговора без ПДВ.</w:t>
      </w:r>
    </w:p>
    <w:p w14:paraId="495C1D7D" w14:textId="77777777" w:rsidR="00D40F3C" w:rsidRPr="00AB001A" w:rsidRDefault="00D40F3C" w:rsidP="00D40F3C">
      <w:pPr>
        <w:rPr>
          <w:rFonts w:cs="Arial"/>
          <w:noProof/>
        </w:rPr>
      </w:pPr>
      <w:r w:rsidRPr="00AB001A">
        <w:rPr>
          <w:rFonts w:cs="Arial"/>
          <w:noProof/>
          <w:lang w:val="sr-Cyrl-RS"/>
        </w:rPr>
        <w:t>Основ за наплату средства обезбеђења за добро извршење посла је: случај да друга уговорна страна  не испуни било коју уговорну обавезу.</w:t>
      </w:r>
    </w:p>
    <w:p w14:paraId="6DE42238" w14:textId="77777777" w:rsidR="00D40F3C" w:rsidRPr="00AB001A" w:rsidRDefault="00D40F3C" w:rsidP="00D40F3C">
      <w:pPr>
        <w:rPr>
          <w:rFonts w:cs="Arial"/>
          <w:noProof/>
        </w:rPr>
      </w:pPr>
      <w:r w:rsidRPr="00AB001A">
        <w:rPr>
          <w:rFonts w:cs="Arial"/>
          <w:noProof/>
          <w:lang w:val="sr-Cyrl-RS"/>
        </w:rPr>
        <w:t>Као средство обезбеђења за добро извршење посла у предметном поступку јавне набавке одређује се Бланко (сопствена) соло меница.</w:t>
      </w:r>
    </w:p>
    <w:p w14:paraId="2C5BE5F9" w14:textId="77777777" w:rsidR="00D835CE" w:rsidRDefault="00D835CE" w:rsidP="00D835CE">
      <w:pPr>
        <w:rPr>
          <w:rFonts w:cs="Arial"/>
          <w:noProof/>
          <w:lang w:val="sr-Cyrl-CS"/>
        </w:rPr>
      </w:pPr>
    </w:p>
    <w:p w14:paraId="2E997968" w14:textId="438CC705" w:rsidR="00D40F3C" w:rsidRPr="00EA3207" w:rsidRDefault="00D40F3C" w:rsidP="00D835CE">
      <w:pPr>
        <w:rPr>
          <w:rFonts w:cs="Arial"/>
          <w:b/>
          <w:noProof/>
        </w:rPr>
      </w:pPr>
      <w:r w:rsidRPr="00D835CE">
        <w:rPr>
          <w:rFonts w:cs="Arial"/>
          <w:b/>
          <w:i/>
          <w:noProof/>
          <w:color w:val="00B0F0"/>
          <w:lang w:val="sr-Cyrl-RS"/>
        </w:rPr>
        <w:t xml:space="preserve"> </w:t>
      </w:r>
      <w:r w:rsidRPr="00D835CE">
        <w:rPr>
          <w:rFonts w:cs="Arial"/>
          <w:b/>
          <w:noProof/>
          <w:lang w:val="sr-Cyrl-RS"/>
        </w:rPr>
        <w:t>6.17.3. Средство обезбеђења за отклањање недостатака у гарантном року</w:t>
      </w:r>
      <w:r w:rsidR="00D835CE" w:rsidRPr="00D835CE">
        <w:rPr>
          <w:rFonts w:cs="Arial"/>
          <w:b/>
          <w:noProof/>
          <w:lang w:val="sr-Cyrl-RS"/>
        </w:rPr>
        <w:t xml:space="preserve"> за ПАРТИЈУ 1 И 2</w:t>
      </w:r>
      <w:r w:rsidR="00737CE2">
        <w:rPr>
          <w:rFonts w:cs="Arial"/>
          <w:b/>
          <w:noProof/>
        </w:rPr>
        <w:t xml:space="preserve"> </w:t>
      </w:r>
      <w:r w:rsidR="00737CE2" w:rsidRPr="00737CE2">
        <w:rPr>
          <w:rFonts w:cs="Arial"/>
          <w:b/>
          <w:noProof/>
        </w:rPr>
        <w:t xml:space="preserve"> (за сваку партију се доставља посебно)</w:t>
      </w:r>
    </w:p>
    <w:p w14:paraId="50D34D77" w14:textId="77777777" w:rsidR="00D40F3C" w:rsidRPr="00AB001A" w:rsidRDefault="00D40F3C" w:rsidP="00D40F3C">
      <w:pPr>
        <w:rPr>
          <w:rFonts w:cs="Arial"/>
          <w:noProof/>
        </w:rPr>
      </w:pPr>
      <w:r w:rsidRPr="00AB001A">
        <w:rPr>
          <w:rFonts w:cs="Arial"/>
          <w:noProof/>
          <w:lang w:val="sr-Cyrl-RS"/>
        </w:rPr>
        <w:t>Рок важења средства обезбеђења за отклањање недостатака у гарантном року мора да буде 30 календарских дана дужи од гарантног рока.</w:t>
      </w:r>
    </w:p>
    <w:p w14:paraId="554FC165" w14:textId="77777777" w:rsidR="00D40F3C" w:rsidRPr="00AB001A" w:rsidRDefault="00D40F3C" w:rsidP="00D40F3C">
      <w:pPr>
        <w:rPr>
          <w:rFonts w:cs="Arial"/>
          <w:noProof/>
        </w:rPr>
      </w:pPr>
      <w:r w:rsidRPr="00AB001A">
        <w:rPr>
          <w:rFonts w:cs="Arial"/>
          <w:noProof/>
          <w:lang w:val="sr-Cyrl-RS"/>
        </w:rPr>
        <w:t>Износ средства обезбеђења за за отклањање недостатака у гарантном року је 5% од вредности уговора без ПДВ-а.</w:t>
      </w:r>
    </w:p>
    <w:p w14:paraId="6FBB207F" w14:textId="77777777" w:rsidR="00D40F3C" w:rsidRPr="00AB001A" w:rsidRDefault="00D40F3C" w:rsidP="00D40F3C">
      <w:pPr>
        <w:rPr>
          <w:rFonts w:cs="Arial"/>
          <w:noProof/>
        </w:rPr>
      </w:pPr>
      <w:r w:rsidRPr="00AB001A">
        <w:rPr>
          <w:rFonts w:cs="Arial"/>
          <w:noProof/>
          <w:lang w:val="sr-Cyrl-RS"/>
        </w:rPr>
        <w:t>Основи за наплату средства обезбеђења за отклањање недостатака у гарантном року је:</w:t>
      </w:r>
    </w:p>
    <w:p w14:paraId="78DA9C0C" w14:textId="77777777" w:rsidR="00D40F3C" w:rsidRPr="00AB001A" w:rsidRDefault="00D40F3C" w:rsidP="00D40F3C">
      <w:pPr>
        <w:rPr>
          <w:rFonts w:cs="Arial"/>
          <w:noProof/>
        </w:rPr>
      </w:pPr>
      <w:r w:rsidRPr="00AB001A">
        <w:rPr>
          <w:rFonts w:cs="Arial"/>
          <w:noProof/>
          <w:lang w:val="sr-Cyrl-RS"/>
        </w:rPr>
        <w:t>случај да друга уговорна страна не отклони недостатке у гарантном року.</w:t>
      </w:r>
    </w:p>
    <w:p w14:paraId="75A1788F" w14:textId="77777777" w:rsidR="00D40F3C" w:rsidRPr="00AB001A" w:rsidRDefault="00D40F3C" w:rsidP="00D40F3C">
      <w:pPr>
        <w:rPr>
          <w:rFonts w:cs="Arial"/>
          <w:noProof/>
        </w:rPr>
      </w:pPr>
      <w:r w:rsidRPr="00AB001A">
        <w:rPr>
          <w:rFonts w:cs="Arial"/>
          <w:noProof/>
          <w:lang w:val="sr-Cyrl-RS"/>
        </w:rPr>
        <w:t>Као средство обезбеђења за отклањање недостатака у гарантном року у предметном поступку јавне набавке одређује се Бланко (сопствена) соло меница.</w:t>
      </w:r>
    </w:p>
    <w:p w14:paraId="4E9AFE0F" w14:textId="77777777" w:rsidR="00D40F3C" w:rsidRPr="00AB001A" w:rsidRDefault="00D40F3C" w:rsidP="00D40F3C">
      <w:pPr>
        <w:spacing w:before="0"/>
        <w:rPr>
          <w:rFonts w:cs="Arial"/>
          <w:noProof/>
          <w:lang w:val="ru-RU"/>
        </w:rPr>
      </w:pPr>
    </w:p>
    <w:p w14:paraId="2B1165E2" w14:textId="77777777" w:rsidR="00D40F3C" w:rsidRPr="00AB001A" w:rsidRDefault="00D40F3C" w:rsidP="00D40F3C">
      <w:pPr>
        <w:spacing w:before="0"/>
        <w:rPr>
          <w:rFonts w:cs="Arial"/>
          <w:noProof/>
          <w:lang w:val="ru-RU"/>
        </w:rPr>
      </w:pPr>
    </w:p>
    <w:p w14:paraId="557E602C" w14:textId="77777777" w:rsidR="00D40F3C" w:rsidRPr="00AB001A" w:rsidRDefault="00D40F3C" w:rsidP="00D40F3C">
      <w:pPr>
        <w:spacing w:before="0"/>
        <w:rPr>
          <w:rFonts w:cs="Arial"/>
          <w:noProof/>
          <w:lang w:val="ru-RU"/>
        </w:rPr>
      </w:pPr>
      <w:r w:rsidRPr="00AB001A">
        <w:rPr>
          <w:rFonts w:cs="Arial"/>
          <w:noProof/>
          <w:lang w:val="ru-RU"/>
        </w:rPr>
        <w:t>Понуђач је дужан да достави следећа средства финансијског обезбеђења:</w:t>
      </w:r>
    </w:p>
    <w:p w14:paraId="6C3C665A" w14:textId="77777777" w:rsidR="00D40F3C" w:rsidRPr="00AB001A" w:rsidRDefault="00D40F3C" w:rsidP="00D40F3C">
      <w:pPr>
        <w:spacing w:before="0"/>
        <w:rPr>
          <w:rFonts w:cs="Arial"/>
          <w:noProof/>
          <w:color w:val="00B0F0"/>
          <w:lang w:val="ru-RU"/>
        </w:rPr>
      </w:pPr>
    </w:p>
    <w:p w14:paraId="642F79E3" w14:textId="77777777" w:rsidR="00D40F3C" w:rsidRPr="00AB001A" w:rsidRDefault="00D40F3C" w:rsidP="00D40F3C">
      <w:pPr>
        <w:pStyle w:val="ListParagraph"/>
        <w:spacing w:before="0" w:after="0" w:line="240" w:lineRule="auto"/>
        <w:ind w:left="0"/>
        <w:rPr>
          <w:rFonts w:ascii="Arial" w:hAnsi="Arial" w:cs="Arial"/>
          <w:b/>
          <w:noProof/>
          <w:u w:val="single"/>
        </w:rPr>
      </w:pPr>
      <w:r w:rsidRPr="00AB001A">
        <w:rPr>
          <w:rFonts w:ascii="Arial" w:hAnsi="Arial" w:cs="Arial"/>
          <w:b/>
          <w:noProof/>
          <w:u w:val="single"/>
          <w:lang w:val="sr-Cyrl-RS"/>
        </w:rPr>
        <w:t>У понуди:</w:t>
      </w:r>
    </w:p>
    <w:p w14:paraId="0C63E896" w14:textId="77777777" w:rsidR="00D40F3C" w:rsidRPr="00AB001A" w:rsidRDefault="00D40F3C" w:rsidP="00D40F3C">
      <w:pPr>
        <w:pStyle w:val="ListParagraph"/>
        <w:spacing w:before="0" w:after="0" w:line="240" w:lineRule="auto"/>
        <w:ind w:left="0"/>
        <w:rPr>
          <w:rFonts w:ascii="Arial" w:hAnsi="Arial" w:cs="Arial"/>
          <w:b/>
          <w:noProof/>
          <w:u w:val="single"/>
        </w:rPr>
      </w:pPr>
    </w:p>
    <w:p w14:paraId="6FDE8447" w14:textId="4E1A4D92" w:rsidR="00D40F3C" w:rsidRPr="00EA3207" w:rsidRDefault="00D40F3C" w:rsidP="00D40F3C">
      <w:pPr>
        <w:pStyle w:val="KDPodnaslov3"/>
        <w:keepNext w:val="0"/>
        <w:spacing w:before="0"/>
        <w:rPr>
          <w:rFonts w:cs="Arial"/>
          <w:b/>
          <w:noProof/>
        </w:rPr>
      </w:pPr>
      <w:bookmarkStart w:id="235" w:name="_Toc441651595"/>
      <w:bookmarkStart w:id="236" w:name="_Toc442559906"/>
      <w:r w:rsidRPr="00AB001A">
        <w:rPr>
          <w:rFonts w:cs="Arial"/>
          <w:b/>
          <w:noProof/>
          <w:lang w:val="sr-Cyrl-RS"/>
        </w:rPr>
        <w:t>Меница за озбиљност понуде</w:t>
      </w:r>
      <w:bookmarkEnd w:id="235"/>
      <w:bookmarkEnd w:id="236"/>
      <w:r w:rsidR="00D835CE">
        <w:rPr>
          <w:rFonts w:cs="Arial"/>
          <w:b/>
          <w:noProof/>
          <w:lang w:val="sr-Cyrl-RS"/>
        </w:rPr>
        <w:t xml:space="preserve"> </w:t>
      </w:r>
      <w:r w:rsidR="00737CE2" w:rsidRPr="00737CE2">
        <w:rPr>
          <w:rFonts w:cs="Arial"/>
          <w:b/>
          <w:noProof/>
        </w:rPr>
        <w:t xml:space="preserve"> (за сваку партију се доставља посебно)</w:t>
      </w:r>
    </w:p>
    <w:p w14:paraId="46858410" w14:textId="77777777" w:rsidR="00D40F3C" w:rsidRPr="00AB001A" w:rsidRDefault="00D40F3C" w:rsidP="00D40F3C">
      <w:pPr>
        <w:rPr>
          <w:rFonts w:cs="Arial"/>
          <w:noProof/>
        </w:rPr>
      </w:pPr>
      <w:r w:rsidRPr="00AB001A">
        <w:rPr>
          <w:rFonts w:cs="Arial"/>
          <w:noProof/>
          <w:lang w:val="sr-Cyrl-RS"/>
        </w:rPr>
        <w:t>Понуђач је обавезан да уз понуду Наручиоцу достави:</w:t>
      </w:r>
    </w:p>
    <w:p w14:paraId="0B2845CA"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бланко сопствену меницу за озбиљност понуде која је:</w:t>
      </w:r>
    </w:p>
    <w:p w14:paraId="230A000C" w14:textId="77777777" w:rsidR="00D40F3C" w:rsidRPr="00AB001A" w:rsidRDefault="00D40F3C" w:rsidP="00D40F3C">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1B07F89" w14:textId="77777777" w:rsidR="00D40F3C" w:rsidRPr="00AB001A" w:rsidRDefault="00D40F3C" w:rsidP="00D40F3C">
      <w:pPr>
        <w:numPr>
          <w:ilvl w:val="0"/>
          <w:numId w:val="13"/>
        </w:numPr>
        <w:ind w:left="1710"/>
        <w:rPr>
          <w:rFonts w:cs="Arial"/>
          <w:noProof/>
        </w:rPr>
      </w:pPr>
      <w:r w:rsidRPr="00AB001A">
        <w:rPr>
          <w:rFonts w:cs="Arial"/>
          <w:noProof/>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w:t>
      </w:r>
      <w:r w:rsidRPr="00AB001A">
        <w:rPr>
          <w:rFonts w:cs="Arial"/>
          <w:noProof/>
          <w:lang w:val="sr-Cyrl-RS"/>
        </w:rPr>
        <w:lastRenderedPageBreak/>
        <w:t>кога се издаје меница и менично овлашћење (број ЈН) и износ из основа (тачка 4. став 2. Одлуке).</w:t>
      </w:r>
    </w:p>
    <w:p w14:paraId="7B1986EE" w14:textId="77777777" w:rsidR="00D40F3C" w:rsidRPr="00AB001A" w:rsidRDefault="00D40F3C" w:rsidP="00D40F3C">
      <w:pPr>
        <w:numPr>
          <w:ilvl w:val="0"/>
          <w:numId w:val="13"/>
        </w:numPr>
        <w:ind w:left="1710"/>
        <w:rPr>
          <w:rFonts w:cs="Arial"/>
          <w:noProof/>
        </w:rPr>
      </w:pPr>
      <w:r w:rsidRPr="00AB001A">
        <w:rPr>
          <w:rFonts w:cs="Arial"/>
          <w:noProof/>
          <w:lang w:val="sr-Cyrl-RS"/>
        </w:rPr>
        <w:t xml:space="preserve">Менично писмо – овлашћење којим понуђач овлашћује наручиоца да може наплатити меницу  на износ од </w:t>
      </w:r>
      <w:r>
        <w:rPr>
          <w:rFonts w:cs="Arial"/>
          <w:noProof/>
          <w:lang w:val="sr-Cyrl-RS"/>
        </w:rPr>
        <w:t>5</w:t>
      </w:r>
      <w:r w:rsidRPr="00AB001A">
        <w:rPr>
          <w:rFonts w:cs="Arial"/>
          <w:noProof/>
          <w:lang w:val="sr-Cyrl-RS"/>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1D5A4256" w14:textId="77777777" w:rsidR="00D40F3C" w:rsidRPr="00AB001A" w:rsidRDefault="00D40F3C" w:rsidP="00D40F3C">
      <w:pPr>
        <w:numPr>
          <w:ilvl w:val="0"/>
          <w:numId w:val="13"/>
        </w:numPr>
        <w:ind w:left="1710"/>
        <w:rPr>
          <w:rFonts w:cs="Arial"/>
          <w:noProof/>
        </w:rPr>
      </w:pPr>
      <w:r w:rsidRPr="00AB001A">
        <w:rPr>
          <w:rFonts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AAFAA0C"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01B48CE"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фотокопију ОП обрасца.</w:t>
      </w:r>
    </w:p>
    <w:p w14:paraId="21C4D464"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14B3BB" w14:textId="632EEA7F" w:rsidR="00D40F3C" w:rsidRPr="00AB001A" w:rsidRDefault="00D40F3C" w:rsidP="00D40F3C">
      <w:pPr>
        <w:rPr>
          <w:rFonts w:cs="Arial"/>
          <w:noProof/>
        </w:rPr>
      </w:pPr>
      <w:r w:rsidRPr="00AB001A">
        <w:rPr>
          <w:rFonts w:cs="Arial"/>
          <w:noProof/>
          <w:lang w:val="sr-Cyrl-RS"/>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03FD7A4" w14:textId="77777777" w:rsidR="00D40F3C" w:rsidRPr="00AB001A" w:rsidRDefault="00D40F3C" w:rsidP="00D40F3C">
      <w:pPr>
        <w:rPr>
          <w:rFonts w:cs="Arial"/>
          <w:noProof/>
        </w:rPr>
      </w:pPr>
      <w:r w:rsidRPr="00AB001A">
        <w:rPr>
          <w:rFonts w:cs="Arial"/>
          <w:noProof/>
          <w:lang w:val="sr-Cyrl-R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7C4065B9" w14:textId="77777777" w:rsidR="00D40F3C" w:rsidRPr="00AB001A" w:rsidRDefault="00D40F3C" w:rsidP="00D40F3C">
      <w:pPr>
        <w:rPr>
          <w:rFonts w:cs="Arial"/>
          <w:noProof/>
        </w:rPr>
      </w:pPr>
      <w:r w:rsidRPr="00AB001A">
        <w:rPr>
          <w:rFonts w:cs="Arial"/>
          <w:noProof/>
          <w:lang w:val="sr-Cyrl-R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D8B5E6C" w14:textId="77777777" w:rsidR="00D40F3C" w:rsidRPr="00AB001A" w:rsidRDefault="00D40F3C" w:rsidP="00D40F3C">
      <w:pPr>
        <w:rPr>
          <w:rFonts w:cs="Arial"/>
          <w:noProof/>
        </w:rPr>
      </w:pPr>
      <w:r w:rsidRPr="00AB001A">
        <w:rPr>
          <w:rFonts w:cs="Arial"/>
          <w:noProof/>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6B22495" w14:textId="77777777" w:rsidR="00D40F3C" w:rsidRPr="00AB001A" w:rsidRDefault="00D40F3C" w:rsidP="00D40F3C">
      <w:pPr>
        <w:rPr>
          <w:rFonts w:cs="Arial"/>
          <w:noProof/>
        </w:rPr>
      </w:pPr>
    </w:p>
    <w:p w14:paraId="2B324FAE" w14:textId="3B1ED3C8" w:rsidR="00D40F3C" w:rsidRPr="00AB001A" w:rsidRDefault="00D40F3C" w:rsidP="00D40F3C">
      <w:pPr>
        <w:pStyle w:val="ListParagraph"/>
        <w:spacing w:before="0" w:after="0" w:line="240" w:lineRule="auto"/>
        <w:ind w:left="0"/>
        <w:rPr>
          <w:rFonts w:ascii="Arial" w:hAnsi="Arial" w:cs="Arial"/>
          <w:b/>
          <w:noProof/>
          <w:u w:val="single"/>
        </w:rPr>
      </w:pPr>
      <w:r w:rsidRPr="00AB001A">
        <w:rPr>
          <w:rFonts w:ascii="Arial" w:hAnsi="Arial" w:cs="Arial"/>
          <w:b/>
          <w:noProof/>
          <w:u w:val="single"/>
          <w:lang w:val="sr-Cyrl-RS"/>
        </w:rPr>
        <w:t xml:space="preserve">У </w:t>
      </w:r>
      <w:r w:rsidR="00C20BD8">
        <w:rPr>
          <w:rFonts w:ascii="Arial" w:hAnsi="Arial" w:cs="Arial"/>
          <w:b/>
          <w:noProof/>
          <w:u w:val="single"/>
          <w:lang w:val="sr-Cyrl-RS"/>
        </w:rPr>
        <w:t>тренутку</w:t>
      </w:r>
      <w:r w:rsidRPr="00AB001A">
        <w:rPr>
          <w:rFonts w:ascii="Arial" w:hAnsi="Arial" w:cs="Arial"/>
          <w:b/>
          <w:noProof/>
          <w:u w:val="single"/>
          <w:lang w:val="sr-Cyrl-RS"/>
        </w:rPr>
        <w:t xml:space="preserve"> закључења Уговора</w:t>
      </w:r>
    </w:p>
    <w:p w14:paraId="4427A140" w14:textId="77777777" w:rsidR="00D40F3C" w:rsidRPr="00AB001A" w:rsidRDefault="00D40F3C" w:rsidP="00D40F3C">
      <w:pPr>
        <w:pStyle w:val="ListParagraph"/>
        <w:spacing w:before="0" w:after="0" w:line="240" w:lineRule="auto"/>
        <w:ind w:left="0"/>
        <w:rPr>
          <w:rFonts w:ascii="Arial" w:hAnsi="Arial" w:cs="Arial"/>
          <w:b/>
          <w:noProof/>
          <w:u w:val="single"/>
        </w:rPr>
      </w:pPr>
    </w:p>
    <w:p w14:paraId="3F61E253" w14:textId="51E9EDC0" w:rsidR="00D40F3C" w:rsidRPr="00EA3207" w:rsidRDefault="00D40F3C" w:rsidP="00D40F3C">
      <w:pPr>
        <w:rPr>
          <w:rFonts w:cs="Arial"/>
          <w:b/>
          <w:noProof/>
        </w:rPr>
      </w:pPr>
      <w:r w:rsidRPr="00AB001A">
        <w:rPr>
          <w:rFonts w:cs="Arial"/>
          <w:b/>
          <w:noProof/>
          <w:lang w:val="sr-Cyrl-RS"/>
        </w:rPr>
        <w:t>Меницу као гаранцију добро извршење посла</w:t>
      </w:r>
      <w:r w:rsidR="00D835CE">
        <w:rPr>
          <w:rFonts w:cs="Arial"/>
          <w:b/>
          <w:noProof/>
          <w:lang w:val="sr-Cyrl-RS"/>
        </w:rPr>
        <w:t xml:space="preserve"> </w:t>
      </w:r>
      <w:r w:rsidR="00737CE2" w:rsidRPr="00737CE2">
        <w:rPr>
          <w:rFonts w:cs="Arial"/>
          <w:b/>
          <w:noProof/>
        </w:rPr>
        <w:t xml:space="preserve"> (за сваку партију се доставља посебно)</w:t>
      </w:r>
    </w:p>
    <w:p w14:paraId="29346E55" w14:textId="49A2A0CB" w:rsidR="00D40F3C" w:rsidRPr="00AB001A" w:rsidRDefault="00D40F3C" w:rsidP="00D40F3C">
      <w:pPr>
        <w:rPr>
          <w:rFonts w:cs="Arial"/>
          <w:noProof/>
        </w:rPr>
      </w:pPr>
      <w:r w:rsidRPr="00AB001A">
        <w:rPr>
          <w:rFonts w:cs="Arial"/>
          <w:noProof/>
          <w:lang w:val="sr-Cyrl-RS"/>
        </w:rPr>
        <w:t xml:space="preserve">Изабрани понуђач је обавезан да у </w:t>
      </w:r>
      <w:r w:rsidR="00C20BD8">
        <w:rPr>
          <w:rFonts w:cs="Arial"/>
          <w:noProof/>
          <w:lang w:val="sr-Cyrl-RS"/>
        </w:rPr>
        <w:t>тренутку</w:t>
      </w:r>
      <w:r w:rsidRPr="00AB001A">
        <w:rPr>
          <w:rFonts w:cs="Arial"/>
          <w:noProof/>
          <w:lang w:val="sr-Cyrl-RS"/>
        </w:rPr>
        <w:t xml:space="preserve"> закључења Наручиоцу достави:</w:t>
      </w:r>
    </w:p>
    <w:p w14:paraId="5B798719"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6040AA37" w14:textId="3F292946"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370E51">
        <w:rPr>
          <w:rFonts w:ascii="Arial" w:hAnsi="Arial" w:cs="Arial"/>
          <w:noProof/>
          <w:lang w:val="sr-Cyrl-RS"/>
        </w:rPr>
        <w:t>завршетка посла</w:t>
      </w:r>
      <w:r w:rsidRPr="00AB001A">
        <w:rPr>
          <w:rFonts w:ascii="Arial" w:hAnsi="Arial" w:cs="Arial"/>
          <w:noProof/>
          <w:lang w:val="sr-Cyrl-RS"/>
        </w:rPr>
        <w:t xml:space="preserve">, с тим да евентуални </w:t>
      </w:r>
      <w:r w:rsidRPr="00AB001A">
        <w:rPr>
          <w:rFonts w:ascii="Arial" w:hAnsi="Arial" w:cs="Arial"/>
          <w:noProof/>
          <w:lang w:val="sr-Cyrl-RS"/>
        </w:rPr>
        <w:lastRenderedPageBreak/>
        <w:t xml:space="preserve">продужетак рока </w:t>
      </w:r>
      <w:r w:rsidR="00370E51">
        <w:rPr>
          <w:rFonts w:ascii="Arial" w:hAnsi="Arial" w:cs="Arial"/>
          <w:noProof/>
          <w:lang w:val="sr-Cyrl-RS"/>
        </w:rPr>
        <w:t>завршетка посла</w:t>
      </w:r>
      <w:r w:rsidRPr="00AB001A">
        <w:rPr>
          <w:rFonts w:ascii="Arial" w:hAnsi="Arial" w:cs="Arial"/>
          <w:noProof/>
          <w:lang w:val="sr-Cyrl-RS"/>
        </w:rPr>
        <w:t xml:space="preserve"> има за последицу и продужење рока важења менице и меничног овлашћења, </w:t>
      </w:r>
    </w:p>
    <w:p w14:paraId="2BCEDB8B"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C93BFD"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фотокопију ОП обрасца.</w:t>
      </w:r>
    </w:p>
    <w:p w14:paraId="780F203D"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754C15D" w14:textId="77777777" w:rsidR="00D40F3C" w:rsidRPr="00AB001A" w:rsidRDefault="00D40F3C" w:rsidP="00D40F3C">
      <w:pPr>
        <w:rPr>
          <w:rFonts w:cs="Arial"/>
          <w:noProof/>
        </w:rPr>
      </w:pPr>
      <w:r w:rsidRPr="00AB001A">
        <w:rPr>
          <w:rFonts w:cs="Arial"/>
          <w:noProof/>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98AFAB5" w14:textId="77777777" w:rsidR="00D40F3C" w:rsidRPr="00AB001A" w:rsidRDefault="00D40F3C" w:rsidP="00D40F3C">
      <w:pPr>
        <w:spacing w:before="0"/>
        <w:ind w:left="851"/>
        <w:rPr>
          <w:rFonts w:cs="Arial"/>
          <w:noProof/>
          <w:color w:val="00B0F0"/>
        </w:rPr>
      </w:pPr>
    </w:p>
    <w:p w14:paraId="33C0B737" w14:textId="77777777" w:rsidR="00D40F3C" w:rsidRPr="00AB001A" w:rsidRDefault="00D40F3C" w:rsidP="00D40F3C">
      <w:pPr>
        <w:pStyle w:val="ListParagraph"/>
        <w:spacing w:before="0" w:after="0" w:line="240" w:lineRule="auto"/>
        <w:ind w:left="0"/>
        <w:rPr>
          <w:rFonts w:ascii="Arial" w:hAnsi="Arial" w:cs="Arial"/>
          <w:b/>
          <w:noProof/>
          <w:u w:val="single"/>
          <w:lang w:val="sr-Cyrl-RS"/>
        </w:rPr>
      </w:pPr>
      <w:r w:rsidRPr="00AB001A">
        <w:rPr>
          <w:rFonts w:ascii="Arial" w:hAnsi="Arial" w:cs="Arial"/>
          <w:b/>
          <w:noProof/>
          <w:u w:val="single"/>
          <w:lang w:val="sr-Cyrl-RS"/>
        </w:rPr>
        <w:t>По примопредаји предмета Уговора</w:t>
      </w:r>
      <w:bookmarkStart w:id="237" w:name="_Toc441651601"/>
      <w:bookmarkStart w:id="238" w:name="_Toc442559912"/>
    </w:p>
    <w:p w14:paraId="03417B12" w14:textId="77777777" w:rsidR="00D40F3C" w:rsidRPr="00AB001A" w:rsidRDefault="00D40F3C" w:rsidP="00D40F3C">
      <w:pPr>
        <w:pStyle w:val="ListParagraph"/>
        <w:spacing w:before="0" w:after="0" w:line="240" w:lineRule="auto"/>
        <w:ind w:left="0"/>
        <w:rPr>
          <w:rFonts w:ascii="Arial" w:hAnsi="Arial" w:cs="Arial"/>
          <w:b/>
          <w:noProof/>
          <w:u w:val="single"/>
          <w:lang w:val="sr-Cyrl-RS"/>
        </w:rPr>
      </w:pPr>
    </w:p>
    <w:p w14:paraId="021B1CF6" w14:textId="7FA57D55" w:rsidR="00D40F3C" w:rsidRPr="00EA3207" w:rsidRDefault="00D40F3C" w:rsidP="00D40F3C">
      <w:pPr>
        <w:pStyle w:val="KDPodnaslov3"/>
        <w:keepNext w:val="0"/>
        <w:spacing w:before="0"/>
        <w:rPr>
          <w:rFonts w:eastAsia="TimesNewRomanPSMT" w:cs="Arial"/>
          <w:b/>
          <w:bCs/>
          <w:iCs/>
          <w:noProof/>
        </w:rPr>
      </w:pPr>
      <w:r w:rsidRPr="00AB001A">
        <w:rPr>
          <w:rFonts w:eastAsia="TimesNewRomanPSMT" w:cs="Arial"/>
          <w:b/>
          <w:bCs/>
          <w:iCs/>
          <w:noProof/>
          <w:lang w:val="sr-Cyrl-RS"/>
        </w:rPr>
        <w:t xml:space="preserve">Меница као гаранција за  отклањање </w:t>
      </w:r>
      <w:r>
        <w:rPr>
          <w:rFonts w:eastAsia="TimesNewRomanPSMT" w:cs="Arial"/>
          <w:b/>
          <w:bCs/>
          <w:iCs/>
          <w:noProof/>
          <w:lang w:val="sr-Cyrl-RS"/>
        </w:rPr>
        <w:t>недостатака</w:t>
      </w:r>
      <w:r w:rsidRPr="00AB001A">
        <w:rPr>
          <w:rFonts w:eastAsia="TimesNewRomanPSMT" w:cs="Arial"/>
          <w:b/>
          <w:bCs/>
          <w:iCs/>
          <w:noProof/>
          <w:lang w:val="sr-Cyrl-RS"/>
        </w:rPr>
        <w:t xml:space="preserve"> у гарантном року</w:t>
      </w:r>
      <w:bookmarkEnd w:id="237"/>
      <w:bookmarkEnd w:id="238"/>
      <w:r w:rsidR="00D835CE">
        <w:rPr>
          <w:rFonts w:eastAsia="TimesNewRomanPSMT" w:cs="Arial"/>
          <w:b/>
          <w:bCs/>
          <w:iCs/>
          <w:noProof/>
          <w:lang w:val="sr-Cyrl-RS"/>
        </w:rPr>
        <w:t xml:space="preserve"> </w:t>
      </w:r>
      <w:r w:rsidR="00737CE2" w:rsidRPr="00737CE2">
        <w:rPr>
          <w:rFonts w:cs="Arial"/>
          <w:b/>
          <w:noProof/>
        </w:rPr>
        <w:t xml:space="preserve"> (за сваку партију се доставља посебно)</w:t>
      </w:r>
    </w:p>
    <w:p w14:paraId="6532BE6B" w14:textId="77777777" w:rsidR="00D40F3C" w:rsidRPr="00AB001A" w:rsidRDefault="00D40F3C" w:rsidP="00D40F3C">
      <w:pPr>
        <w:rPr>
          <w:rFonts w:cs="Arial"/>
          <w:noProof/>
        </w:rPr>
      </w:pPr>
      <w:r w:rsidRPr="00AB001A">
        <w:rPr>
          <w:rFonts w:cs="Arial"/>
          <w:noProof/>
          <w:lang w:val="sr-Cyrl-RS"/>
        </w:rPr>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посла,достави:</w:t>
      </w:r>
    </w:p>
    <w:p w14:paraId="66BFF06C"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6C774476" w14:textId="431213A5"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Менично писмо – овлашћење којим понуђач овлашћује наручиоца да може наплатити меницу  на износ од 5% од вредности уговора (без ПДВ) са р</w:t>
      </w:r>
      <w:r>
        <w:rPr>
          <w:rFonts w:ascii="Arial" w:hAnsi="Arial" w:cs="Arial"/>
          <w:noProof/>
          <w:lang w:val="sr-Cyrl-RS"/>
        </w:rPr>
        <w:t xml:space="preserve">оком важења </w:t>
      </w:r>
      <w:r w:rsidRPr="00AB001A">
        <w:rPr>
          <w:rFonts w:ascii="Arial" w:hAnsi="Arial" w:cs="Arial"/>
          <w:noProof/>
          <w:lang w:val="sr-Cyrl-RS"/>
        </w:rPr>
        <w:t xml:space="preserve">минимално </w:t>
      </w:r>
      <w:r>
        <w:rPr>
          <w:rFonts w:ascii="Arial" w:hAnsi="Arial" w:cs="Arial"/>
          <w:noProof/>
          <w:lang w:val="sr-Cyrl-RS"/>
        </w:rPr>
        <w:t>30 дана</w:t>
      </w:r>
      <w:r w:rsidRPr="00AB001A">
        <w:rPr>
          <w:rFonts w:ascii="Arial" w:hAnsi="Arial" w:cs="Arial"/>
          <w:noProof/>
          <w:lang w:val="sr-Cyrl-RS"/>
        </w:rPr>
        <w:t xml:space="preserve"> дужим од гарантног рока, с тим да евентуални продужетак </w:t>
      </w:r>
      <w:r w:rsidR="00C20BD8" w:rsidRPr="00AB001A">
        <w:rPr>
          <w:rFonts w:ascii="Arial" w:hAnsi="Arial" w:cs="Arial"/>
          <w:noProof/>
          <w:lang w:val="sr-Cyrl-RS"/>
        </w:rPr>
        <w:t xml:space="preserve">гарантног </w:t>
      </w:r>
      <w:r w:rsidRPr="00AB001A">
        <w:rPr>
          <w:rFonts w:ascii="Arial" w:hAnsi="Arial" w:cs="Arial"/>
          <w:noProof/>
          <w:lang w:val="sr-Cyrl-RS"/>
        </w:rPr>
        <w:t xml:space="preserve">рока има за последицу и продужење рока важења менице и меничног овлашћења, </w:t>
      </w:r>
    </w:p>
    <w:p w14:paraId="368A4BEB"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28F4352"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фотокопију ОП обрасца.</w:t>
      </w:r>
    </w:p>
    <w:p w14:paraId="7D168F88"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58D403A" w14:textId="77777777" w:rsidR="00D40F3C" w:rsidRPr="00AB001A" w:rsidRDefault="00D40F3C" w:rsidP="00D40F3C">
      <w:pPr>
        <w:rPr>
          <w:rFonts w:cs="Arial"/>
          <w:noProof/>
        </w:rPr>
      </w:pPr>
      <w:r w:rsidRPr="00AB001A">
        <w:rPr>
          <w:rFonts w:cs="Arial"/>
          <w:noProof/>
          <w:lang w:val="sr-Cyrl-RS"/>
        </w:rPr>
        <w:t xml:space="preserve">Меница може бити наплаћена у случају да изабрани понуђач не отклони недостатке у гарантном року. </w:t>
      </w:r>
    </w:p>
    <w:p w14:paraId="76E5D998" w14:textId="77777777" w:rsidR="00D40F3C" w:rsidRPr="00AB001A" w:rsidRDefault="00D40F3C" w:rsidP="00D40F3C">
      <w:pPr>
        <w:pStyle w:val="KDParagraf"/>
        <w:spacing w:before="0"/>
        <w:rPr>
          <w:rFonts w:cs="Arial"/>
          <w:noProof/>
          <w:lang w:val="sr-Cyrl-RS"/>
        </w:rPr>
      </w:pPr>
      <w:r w:rsidRPr="00AB001A">
        <w:rPr>
          <w:rFonts w:cs="Arial"/>
          <w:noProof/>
          <w:lang w:val="sr-Cyrl-RS"/>
        </w:rPr>
        <w:t xml:space="preserve">Уколико се средство финансијског обезбеђења не достави у уговореном року, </w:t>
      </w:r>
      <w:r w:rsidRPr="00AB001A">
        <w:rPr>
          <w:rFonts w:cs="Arial"/>
          <w:noProof/>
          <w:lang w:eastAsia="sr-Cyrl-RS"/>
        </w:rPr>
        <w:t>Купац</w:t>
      </w:r>
      <w:r w:rsidRPr="00AB001A">
        <w:rPr>
          <w:rFonts w:cs="Arial"/>
          <w:noProof/>
          <w:lang w:val="sr-Cyrl-RS" w:eastAsia="sr-Cyrl-RS"/>
        </w:rPr>
        <w:t xml:space="preserve"> има право </w:t>
      </w:r>
      <w:r w:rsidRPr="00AB001A">
        <w:rPr>
          <w:rFonts w:cs="Arial"/>
          <w:noProof/>
          <w:lang w:val="sr-Cyrl-RS"/>
        </w:rPr>
        <w:t xml:space="preserve"> да наплати средство финанасијског обезбеђења за добро извршење посла.</w:t>
      </w:r>
    </w:p>
    <w:p w14:paraId="7ADF5E3F" w14:textId="77777777" w:rsidR="00B97668" w:rsidRPr="00C958A7" w:rsidRDefault="00B97668" w:rsidP="00874F5B">
      <w:pPr>
        <w:rPr>
          <w:rFonts w:eastAsia="TimesNewRomanPSMT" w:cs="Arial"/>
          <w:lang w:val="sr-Cyrl-RS"/>
        </w:rPr>
      </w:pPr>
    </w:p>
    <w:p w14:paraId="7A3C27E8" w14:textId="77777777" w:rsidR="009B0A12" w:rsidRPr="00C958A7" w:rsidRDefault="009B0A12" w:rsidP="009B0A12">
      <w:pPr>
        <w:pStyle w:val="KDPodnaslov3"/>
        <w:keepNext w:val="0"/>
        <w:spacing w:before="0"/>
        <w:ind w:left="851"/>
        <w:rPr>
          <w:rFonts w:eastAsia="TimesNewRomanPSMT" w:cs="Arial"/>
          <w:b/>
          <w:bCs/>
          <w:iCs/>
          <w:noProof/>
          <w:lang w:val="ru-RU"/>
        </w:rPr>
      </w:pPr>
      <w:r w:rsidRPr="00C958A7">
        <w:rPr>
          <w:rFonts w:eastAsia="TimesNewRomanPSMT" w:cs="Arial"/>
          <w:b/>
          <w:bCs/>
          <w:iCs/>
          <w:noProof/>
          <w:lang w:val="sr-Cyrl-RS"/>
        </w:rPr>
        <w:t>Достављање средстава финансијског обезбеђења</w:t>
      </w:r>
    </w:p>
    <w:p w14:paraId="70D3F8D9" w14:textId="00791F2F" w:rsidR="009B0A12" w:rsidRPr="00C958A7" w:rsidRDefault="009B0A12" w:rsidP="009B0A12">
      <w:pPr>
        <w:tabs>
          <w:tab w:val="left" w:pos="567"/>
          <w:tab w:val="left" w:pos="709"/>
        </w:tabs>
        <w:spacing w:after="120"/>
        <w:rPr>
          <w:rFonts w:eastAsia="TimesNewRomanPSMT" w:cs="Arial"/>
          <w:bCs/>
          <w:noProof/>
          <w:lang w:val="sr-Cyrl-RS"/>
        </w:rPr>
      </w:pPr>
      <w:r w:rsidRPr="00C958A7">
        <w:rPr>
          <w:rFonts w:eastAsia="TimesNewRomanPSMT" w:cs="Arial"/>
          <w:bCs/>
          <w:noProof/>
          <w:lang w:val="sr-Cyrl-RS"/>
        </w:rPr>
        <w:lastRenderedPageBreak/>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w:t>
      </w:r>
      <w:r w:rsidR="00EA3207">
        <w:rPr>
          <w:rFonts w:eastAsia="TimesNewRomanPSMT" w:cs="Arial"/>
          <w:bCs/>
          <w:noProof/>
          <w:lang w:val="sr-Cyrl-RS"/>
        </w:rPr>
        <w:t xml:space="preserve">12208 Костолац - </w:t>
      </w:r>
      <w:r w:rsidR="00510E27">
        <w:rPr>
          <w:rFonts w:cs="Arial"/>
          <w:noProof/>
          <w:lang w:val="sr-Cyrl-RS"/>
        </w:rPr>
        <w:t>ЈН/3100/</w:t>
      </w:r>
      <w:r w:rsidR="00414D74">
        <w:rPr>
          <w:rFonts w:cs="Arial"/>
          <w:noProof/>
          <w:lang w:val="sr-Cyrl-RS"/>
        </w:rPr>
        <w:t>0361</w:t>
      </w:r>
      <w:r w:rsidR="00510E27">
        <w:rPr>
          <w:rFonts w:cs="Arial"/>
          <w:noProof/>
          <w:lang w:val="sr-Cyrl-RS"/>
        </w:rPr>
        <w:t>/2019</w:t>
      </w:r>
      <w:r w:rsidR="00EA3207" w:rsidRPr="00C958A7">
        <w:rPr>
          <w:rFonts w:cs="Arial"/>
          <w:noProof/>
          <w:lang w:val="sr-Cyrl-RS"/>
        </w:rPr>
        <w:t xml:space="preserve"> </w:t>
      </w:r>
      <w:r w:rsidR="00EA3207" w:rsidRPr="000C088E">
        <w:rPr>
          <w:rFonts w:cs="Arial"/>
          <w:b/>
          <w:noProof/>
          <w:lang w:val="sr-Cyrl-RS"/>
        </w:rPr>
        <w:t xml:space="preserve">ПАРТИЈА </w:t>
      </w:r>
      <w:r w:rsidR="00EA3207">
        <w:rPr>
          <w:rFonts w:cs="Arial"/>
          <w:b/>
          <w:noProof/>
          <w:lang w:val="sr-Cyrl-RS"/>
        </w:rPr>
        <w:t>__</w:t>
      </w:r>
    </w:p>
    <w:p w14:paraId="0EFE898E" w14:textId="77777777"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958A7">
        <w:rPr>
          <w:rFonts w:eastAsia="TimesNewRomanPSMT" w:cs="Arial"/>
          <w:b/>
          <w:bCs/>
          <w:noProof/>
          <w:lang w:val="sr-Cyrl-RS"/>
        </w:rPr>
        <w:t xml:space="preserve"> </w:t>
      </w:r>
      <w:r w:rsidRPr="00C958A7">
        <w:rPr>
          <w:rFonts w:cs="Arial"/>
          <w:noProof/>
          <w:lang w:val="sr-Cyrl-RS"/>
        </w:rPr>
        <w:t xml:space="preserve">и доставља се лично или поштом на адресу: </w:t>
      </w:r>
    </w:p>
    <w:p w14:paraId="55EFD5A4"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 ЈП ЕПС, Београд – огранак ТЕ-КО Костолац, </w:t>
      </w:r>
    </w:p>
    <w:p w14:paraId="6CE3D23C" w14:textId="77777777" w:rsidR="009B0A12" w:rsidRPr="00C958A7" w:rsidRDefault="009B0A12" w:rsidP="009B0A12">
      <w:pPr>
        <w:suppressAutoHyphens/>
        <w:spacing w:before="0" w:line="100" w:lineRule="atLeast"/>
        <w:jc w:val="center"/>
        <w:rPr>
          <w:rFonts w:eastAsia="Arial Unicode MS" w:cs="Arial"/>
          <w:noProof/>
          <w:kern w:val="1"/>
          <w:lang w:val="sr-Cyrl-RS" w:eastAsia="ar-SA"/>
        </w:rPr>
      </w:pPr>
      <w:r w:rsidRPr="00C958A7">
        <w:rPr>
          <w:rFonts w:cs="Arial"/>
          <w:noProof/>
          <w:lang w:val="sr-Cyrl-RS"/>
        </w:rPr>
        <w:t>улица Николе Тесле бр.5-7, 12208 Костолац</w:t>
      </w:r>
    </w:p>
    <w:p w14:paraId="7B0549F2" w14:textId="4C9DC2F6" w:rsidR="009B0A12" w:rsidRPr="00C958A7" w:rsidRDefault="009B0A12" w:rsidP="009B0A12">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w:t>
      </w:r>
      <w:r w:rsidR="00027AF4">
        <w:rPr>
          <w:rFonts w:cs="Arial"/>
          <w:noProof/>
          <w:lang w:val="sr-Cyrl-RS"/>
        </w:rPr>
        <w:t xml:space="preserve">о финансијског обезбеђења за </w:t>
      </w:r>
      <w:r w:rsidR="00510E27">
        <w:rPr>
          <w:rFonts w:cs="Arial"/>
          <w:noProof/>
          <w:lang w:val="sr-Cyrl-RS"/>
        </w:rPr>
        <w:t>ЈН/3100/</w:t>
      </w:r>
      <w:r w:rsidR="00414D74">
        <w:rPr>
          <w:rFonts w:cs="Arial"/>
          <w:noProof/>
          <w:lang w:val="sr-Cyrl-RS"/>
        </w:rPr>
        <w:t>0361</w:t>
      </w:r>
      <w:r w:rsidR="00510E27">
        <w:rPr>
          <w:rFonts w:cs="Arial"/>
          <w:noProof/>
          <w:lang w:val="sr-Cyrl-RS"/>
        </w:rPr>
        <w:t>/2019</w:t>
      </w:r>
      <w:r w:rsidR="00B45923" w:rsidRPr="00C958A7">
        <w:rPr>
          <w:rFonts w:cs="Arial"/>
          <w:noProof/>
          <w:lang w:val="sr-Cyrl-RS"/>
        </w:rPr>
        <w:t xml:space="preserve"> </w:t>
      </w:r>
      <w:r w:rsidR="00B45923" w:rsidRPr="000C088E">
        <w:rPr>
          <w:rFonts w:cs="Arial"/>
          <w:b/>
          <w:noProof/>
          <w:lang w:val="sr-Cyrl-RS"/>
        </w:rPr>
        <w:t xml:space="preserve">ПАРТИЈА </w:t>
      </w:r>
      <w:r w:rsidR="00D835CE">
        <w:rPr>
          <w:rFonts w:cs="Arial"/>
          <w:b/>
          <w:noProof/>
          <w:lang w:val="sr-Cyrl-RS"/>
        </w:rPr>
        <w:t>__</w:t>
      </w:r>
    </w:p>
    <w:p w14:paraId="14F2B663" w14:textId="77777777" w:rsidR="009B0A12" w:rsidRPr="00C958A7" w:rsidRDefault="009B0A12" w:rsidP="009B0A12">
      <w:pPr>
        <w:tabs>
          <w:tab w:val="left" w:pos="567"/>
          <w:tab w:val="left" w:pos="709"/>
        </w:tabs>
        <w:spacing w:before="0" w:after="120"/>
        <w:rPr>
          <w:rFonts w:eastAsia="TimesNewRomanPSMT" w:cs="Arial"/>
          <w:bCs/>
          <w:noProof/>
          <w:lang w:val="sr-Cyrl-RS"/>
        </w:rPr>
      </w:pPr>
    </w:p>
    <w:p w14:paraId="3E4BB5FA" w14:textId="77777777"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958A7">
        <w:rPr>
          <w:rFonts w:cs="Arial"/>
          <w:noProof/>
          <w:lang w:val="sr-Cyrl-RS"/>
        </w:rPr>
        <w:t xml:space="preserve">и доставља се приликом примопредаје предмета уговора или поштом на адресу корисника уговора: </w:t>
      </w:r>
    </w:p>
    <w:p w14:paraId="799112A1"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ЈП ЕПС, Београд – огранак ТЕ-КО Костолац, </w:t>
      </w:r>
    </w:p>
    <w:p w14:paraId="4D84B062"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улица Николе Тесле бр.5-7, 12208 Костолац</w:t>
      </w:r>
    </w:p>
    <w:p w14:paraId="766F9037" w14:textId="3E878BD8" w:rsidR="009B0A12" w:rsidRPr="00C958A7" w:rsidRDefault="009B0A12" w:rsidP="009B0A12">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w:t>
      </w:r>
      <w:r w:rsidR="00027AF4">
        <w:rPr>
          <w:rFonts w:cs="Arial"/>
          <w:noProof/>
          <w:lang w:val="sr-Cyrl-RS"/>
        </w:rPr>
        <w:t xml:space="preserve">о финансијског обезбеђења за </w:t>
      </w:r>
      <w:r w:rsidR="00510E27">
        <w:rPr>
          <w:rFonts w:cs="Arial"/>
          <w:noProof/>
          <w:lang w:val="sr-Cyrl-RS"/>
        </w:rPr>
        <w:t>ЈН/3100/</w:t>
      </w:r>
      <w:r w:rsidR="00414D74">
        <w:rPr>
          <w:rFonts w:cs="Arial"/>
          <w:noProof/>
          <w:lang w:val="sr-Cyrl-RS"/>
        </w:rPr>
        <w:t>0361</w:t>
      </w:r>
      <w:r w:rsidR="00510E27">
        <w:rPr>
          <w:rFonts w:cs="Arial"/>
          <w:noProof/>
          <w:lang w:val="sr-Cyrl-RS"/>
        </w:rPr>
        <w:t>/2019</w:t>
      </w:r>
      <w:r w:rsidR="00B45923" w:rsidRPr="00C958A7">
        <w:rPr>
          <w:rFonts w:cs="Arial"/>
          <w:noProof/>
          <w:lang w:val="sr-Cyrl-RS"/>
        </w:rPr>
        <w:t xml:space="preserve"> </w:t>
      </w:r>
      <w:r w:rsidR="00B45923" w:rsidRPr="000C088E">
        <w:rPr>
          <w:rFonts w:cs="Arial"/>
          <w:b/>
          <w:noProof/>
          <w:lang w:val="sr-Cyrl-RS"/>
        </w:rPr>
        <w:t xml:space="preserve">ПАРТИЈА </w:t>
      </w:r>
      <w:r w:rsidR="00D835CE">
        <w:rPr>
          <w:rFonts w:cs="Arial"/>
          <w:b/>
          <w:noProof/>
          <w:lang w:val="sr-Cyrl-RS"/>
        </w:rPr>
        <w:t>__</w:t>
      </w:r>
    </w:p>
    <w:p w14:paraId="6BC62F70" w14:textId="77777777" w:rsidR="00D01C8A" w:rsidRPr="00D01C8A" w:rsidRDefault="00D01C8A" w:rsidP="00D01C8A">
      <w:pPr>
        <w:rPr>
          <w:rFonts w:cs="Arial"/>
          <w:b/>
          <w:color w:val="FF0000"/>
          <w:lang w:val="ru-RU"/>
        </w:rPr>
      </w:pPr>
    </w:p>
    <w:p w14:paraId="3E5DE9C2" w14:textId="77777777"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Начин означавања поверљивих података у понуди</w:t>
      </w:r>
    </w:p>
    <w:p w14:paraId="33DD7B96" w14:textId="77777777" w:rsidR="0085348E" w:rsidRPr="00C958A7" w:rsidRDefault="0085348E" w:rsidP="0085348E">
      <w:pPr>
        <w:pStyle w:val="KDParagraf"/>
        <w:spacing w:before="0"/>
        <w:rPr>
          <w:rFonts w:cs="Arial"/>
          <w:lang w:val="ru-RU"/>
        </w:rPr>
      </w:pPr>
      <w:r w:rsidRPr="00C958A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C958A7" w:rsidRDefault="0085348E" w:rsidP="0085348E">
      <w:pPr>
        <w:pStyle w:val="KDParagraf"/>
        <w:spacing w:before="0"/>
        <w:rPr>
          <w:rFonts w:cs="Arial"/>
          <w:lang w:val="ru-RU"/>
        </w:rPr>
      </w:pPr>
      <w:r w:rsidRPr="00C958A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C958A7" w:rsidRDefault="0085348E" w:rsidP="0085348E">
      <w:pPr>
        <w:pStyle w:val="KDParagraf"/>
        <w:spacing w:before="0"/>
        <w:rPr>
          <w:rFonts w:cs="Arial"/>
          <w:lang w:val="ru-RU"/>
        </w:rPr>
      </w:pPr>
      <w:r w:rsidRPr="00C958A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C958A7" w:rsidRDefault="0085348E" w:rsidP="0085348E">
      <w:pPr>
        <w:pStyle w:val="KDParagraf"/>
        <w:spacing w:before="0"/>
        <w:rPr>
          <w:rFonts w:cs="Arial"/>
          <w:lang w:val="ru-RU"/>
        </w:rPr>
      </w:pPr>
      <w:r w:rsidRPr="00C958A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C958A7" w:rsidRDefault="0085348E" w:rsidP="0085348E">
      <w:pPr>
        <w:pStyle w:val="KDParagraf"/>
        <w:spacing w:before="0"/>
        <w:rPr>
          <w:rFonts w:cs="Arial"/>
          <w:lang w:val="ru-RU"/>
        </w:rPr>
      </w:pPr>
      <w:r w:rsidRPr="00C958A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C958A7" w:rsidRDefault="0085348E" w:rsidP="0085348E">
      <w:pPr>
        <w:pStyle w:val="KDParagraf"/>
        <w:spacing w:before="0"/>
        <w:rPr>
          <w:rFonts w:cs="Arial"/>
          <w:lang w:val="ru-RU"/>
        </w:rPr>
      </w:pPr>
      <w:r w:rsidRPr="00C958A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C958A7" w:rsidRDefault="0085348E" w:rsidP="0085348E">
      <w:pPr>
        <w:pStyle w:val="KDParagraf"/>
        <w:spacing w:before="0"/>
        <w:rPr>
          <w:rFonts w:cs="Arial"/>
          <w:lang w:val="ru-RU"/>
        </w:rPr>
      </w:pPr>
      <w:r w:rsidRPr="00C958A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C958A7" w:rsidRDefault="0085348E" w:rsidP="0085348E">
      <w:pPr>
        <w:pStyle w:val="KDParagraf"/>
        <w:spacing w:before="0"/>
        <w:rPr>
          <w:rFonts w:cs="Arial"/>
          <w:lang w:val="ru-RU"/>
        </w:rPr>
      </w:pPr>
      <w:r w:rsidRPr="00C958A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77777777" w:rsidR="0085348E" w:rsidRPr="00C958A7" w:rsidRDefault="0085348E" w:rsidP="0085348E">
      <w:pPr>
        <w:pStyle w:val="KDParagraf"/>
        <w:spacing w:before="0"/>
        <w:rPr>
          <w:rFonts w:cs="Arial"/>
          <w:lang w:val="ru-RU"/>
        </w:rPr>
      </w:pPr>
      <w:r w:rsidRPr="00C958A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958A7">
        <w:rPr>
          <w:rFonts w:cs="Arial"/>
          <w:lang w:val="sr-Cyrl-CS"/>
        </w:rPr>
        <w:t xml:space="preserve">(елемената) </w:t>
      </w:r>
      <w:r w:rsidRPr="00C958A7">
        <w:rPr>
          <w:rFonts w:cs="Arial"/>
          <w:lang w:val="ru-RU"/>
        </w:rPr>
        <w:t xml:space="preserve">критеријума и рангирање понуде. </w:t>
      </w:r>
    </w:p>
    <w:p w14:paraId="34D3BF5C" w14:textId="77777777" w:rsidR="0085348E" w:rsidRPr="00C958A7" w:rsidRDefault="0085348E" w:rsidP="0085348E">
      <w:pPr>
        <w:autoSpaceDE w:val="0"/>
        <w:autoSpaceDN w:val="0"/>
        <w:adjustRightInd w:val="0"/>
        <w:spacing w:before="0"/>
        <w:rPr>
          <w:rFonts w:eastAsia="TimesNewRomanPSMT" w:cs="Arial"/>
          <w:bCs/>
          <w:lang w:val="ru-RU"/>
        </w:rPr>
      </w:pPr>
    </w:p>
    <w:p w14:paraId="3A60F447" w14:textId="77777777"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Поштовање обавеза које произлазе из прописа о заштити на раду и других прописа</w:t>
      </w:r>
    </w:p>
    <w:p w14:paraId="3488290D" w14:textId="25420DE5" w:rsidR="0085348E" w:rsidRPr="00C958A7" w:rsidRDefault="0085348E" w:rsidP="0085348E">
      <w:pPr>
        <w:pStyle w:val="KDParagraf"/>
        <w:spacing w:before="0"/>
        <w:rPr>
          <w:rFonts w:cs="Arial"/>
          <w:lang w:val="ru-RU"/>
        </w:rPr>
      </w:pPr>
      <w:r w:rsidRPr="00C958A7">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958A7">
        <w:rPr>
          <w:rFonts w:cs="Arial"/>
          <w:lang w:val="ru-RU"/>
        </w:rPr>
        <w:t>4</w:t>
      </w:r>
      <w:r w:rsidR="0043495C" w:rsidRPr="00C958A7">
        <w:rPr>
          <w:rFonts w:cs="Arial"/>
          <w:lang w:val="sr-Latn-RS"/>
        </w:rPr>
        <w:t>.</w:t>
      </w:r>
      <w:r w:rsidR="009B0A12" w:rsidRPr="00C958A7">
        <w:rPr>
          <w:rFonts w:cs="Arial"/>
          <w:lang w:val="ru-RU"/>
        </w:rPr>
        <w:t xml:space="preserve"> </w:t>
      </w:r>
      <w:r w:rsidRPr="00C958A7">
        <w:rPr>
          <w:rFonts w:cs="Arial"/>
          <w:lang w:val="ru-RU"/>
        </w:rPr>
        <w:t>из конкурсне документације).</w:t>
      </w:r>
    </w:p>
    <w:p w14:paraId="669BA8B8" w14:textId="77777777" w:rsidR="0085348E" w:rsidRPr="00C958A7" w:rsidRDefault="0085348E" w:rsidP="0085348E">
      <w:pPr>
        <w:pStyle w:val="KDParagraf"/>
        <w:spacing w:before="0"/>
        <w:rPr>
          <w:rFonts w:cs="Arial"/>
          <w:lang w:val="ru-RU"/>
        </w:rPr>
      </w:pPr>
    </w:p>
    <w:p w14:paraId="7CA4823E" w14:textId="77777777" w:rsidR="0085348E" w:rsidRPr="00C958A7" w:rsidRDefault="0085348E" w:rsidP="00C356B7">
      <w:pPr>
        <w:pStyle w:val="KDPodnaslov2"/>
        <w:numPr>
          <w:ilvl w:val="1"/>
          <w:numId w:val="24"/>
        </w:numPr>
        <w:spacing w:before="0"/>
        <w:jc w:val="both"/>
        <w:rPr>
          <w:rFonts w:cs="Arial"/>
        </w:rPr>
      </w:pPr>
      <w:r w:rsidRPr="00C958A7">
        <w:rPr>
          <w:rFonts w:cs="Arial"/>
        </w:rPr>
        <w:t>Накнада за коришћење патената</w:t>
      </w:r>
    </w:p>
    <w:p w14:paraId="4E2577D6" w14:textId="77777777" w:rsidR="0085348E" w:rsidRPr="00C958A7" w:rsidRDefault="0085348E" w:rsidP="0085348E">
      <w:pPr>
        <w:pStyle w:val="KDParagraf"/>
        <w:spacing w:before="0"/>
        <w:rPr>
          <w:rFonts w:cs="Arial"/>
          <w:lang w:val="ru-RU" w:eastAsia="sr-Latn-CS"/>
        </w:rPr>
      </w:pPr>
      <w:r w:rsidRPr="00C958A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C958A7" w:rsidRDefault="008F774C" w:rsidP="0085348E">
      <w:pPr>
        <w:pStyle w:val="KDParagraf"/>
        <w:spacing w:before="0"/>
        <w:rPr>
          <w:rFonts w:cs="Arial"/>
          <w:lang w:val="ru-RU" w:eastAsia="sr-Latn-CS"/>
        </w:rPr>
      </w:pPr>
    </w:p>
    <w:p w14:paraId="1935C1F1" w14:textId="05608E23" w:rsidR="0085348E" w:rsidRPr="00C958A7" w:rsidRDefault="008F774C" w:rsidP="00C356B7">
      <w:pPr>
        <w:pStyle w:val="KDPodnaslov2"/>
        <w:numPr>
          <w:ilvl w:val="1"/>
          <w:numId w:val="24"/>
        </w:numPr>
        <w:spacing w:before="0"/>
        <w:jc w:val="both"/>
        <w:rPr>
          <w:rFonts w:cs="Arial"/>
          <w:lang w:val="ru-RU"/>
        </w:rPr>
      </w:pPr>
      <w:r w:rsidRPr="00C958A7">
        <w:rPr>
          <w:rFonts w:cs="Arial"/>
          <w:lang w:val="ru-RU"/>
        </w:rPr>
        <w:t>Начело заштите животне средине и обезбеђивања енергетске ефикасности</w:t>
      </w:r>
    </w:p>
    <w:p w14:paraId="29029429" w14:textId="35FC3944" w:rsidR="008F774C" w:rsidRPr="00C958A7" w:rsidRDefault="008F774C" w:rsidP="008F774C">
      <w:pPr>
        <w:pStyle w:val="KDParagraf"/>
        <w:spacing w:before="0"/>
        <w:rPr>
          <w:rFonts w:cs="Arial"/>
          <w:lang w:val="ru-RU" w:eastAsia="sr-Latn-CS"/>
        </w:rPr>
      </w:pPr>
      <w:r w:rsidRPr="00C958A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Default="008D2B23" w:rsidP="008D2B23">
      <w:pPr>
        <w:spacing w:before="0"/>
        <w:ind w:left="851"/>
        <w:rPr>
          <w:rFonts w:eastAsia="TimesNewRomanPSMT" w:cs="Arial"/>
          <w:bCs/>
          <w:iCs/>
          <w:lang w:val="ru-RU"/>
        </w:rPr>
      </w:pPr>
    </w:p>
    <w:p w14:paraId="258E6264" w14:textId="77777777" w:rsidR="000C088E" w:rsidRPr="00C958A7" w:rsidRDefault="000C088E" w:rsidP="008D2B23">
      <w:pPr>
        <w:spacing w:before="0"/>
        <w:ind w:left="851"/>
        <w:rPr>
          <w:rFonts w:eastAsia="TimesNewRomanPSMT" w:cs="Arial"/>
          <w:bCs/>
          <w:iCs/>
          <w:lang w:val="ru-RU"/>
        </w:rPr>
      </w:pPr>
    </w:p>
    <w:p w14:paraId="5F992540" w14:textId="77777777" w:rsidR="008D2B23" w:rsidRPr="00C958A7" w:rsidRDefault="008D2B23" w:rsidP="00C356B7">
      <w:pPr>
        <w:pStyle w:val="KDPodnaslov2"/>
        <w:numPr>
          <w:ilvl w:val="1"/>
          <w:numId w:val="24"/>
        </w:numPr>
        <w:spacing w:before="0"/>
        <w:jc w:val="both"/>
        <w:rPr>
          <w:rFonts w:cs="Arial"/>
        </w:rPr>
      </w:pPr>
      <w:bookmarkStart w:id="239" w:name="_Toc441651602"/>
      <w:bookmarkStart w:id="240" w:name="_Toc442559913"/>
      <w:r w:rsidRPr="00C958A7">
        <w:rPr>
          <w:rFonts w:cs="Arial"/>
        </w:rPr>
        <w:t>Додатне информације и објашњења</w:t>
      </w:r>
      <w:bookmarkEnd w:id="239"/>
      <w:bookmarkEnd w:id="240"/>
    </w:p>
    <w:p w14:paraId="1136E431" w14:textId="12E37E5E" w:rsidR="008D2B23" w:rsidRPr="00C958A7" w:rsidRDefault="008D2B23" w:rsidP="008D2B23">
      <w:pPr>
        <w:widowControl w:val="0"/>
        <w:spacing w:before="0"/>
        <w:rPr>
          <w:rFonts w:cs="Arial"/>
          <w:lang w:val="ru-RU"/>
        </w:rPr>
      </w:pPr>
      <w:r w:rsidRPr="00C958A7">
        <w:rPr>
          <w:rFonts w:cs="Arial"/>
          <w:lang w:val="ru-RU"/>
        </w:rPr>
        <w:t xml:space="preserve">Заинтерсовано лице може, у писаном облику, тражити </w:t>
      </w:r>
      <w:r w:rsidR="00B505E8" w:rsidRPr="00C958A7">
        <w:rPr>
          <w:rFonts w:cs="Arial"/>
          <w:lang w:val="ru-RU"/>
        </w:rPr>
        <w:t xml:space="preserve">од Наручиоца </w:t>
      </w:r>
      <w:r w:rsidRPr="00C958A7">
        <w:rPr>
          <w:rFonts w:cs="Arial"/>
          <w:lang w:val="ru-RU"/>
        </w:rPr>
        <w:t>додатне информације или појашњења у вези са припрем</w:t>
      </w:r>
      <w:r w:rsidR="00B505E8" w:rsidRPr="00C958A7">
        <w:rPr>
          <w:rFonts w:cs="Arial"/>
          <w:lang w:val="ru-RU"/>
        </w:rPr>
        <w:t>ањем</w:t>
      </w:r>
      <w:r w:rsidRPr="00C958A7">
        <w:rPr>
          <w:rFonts w:cs="Arial"/>
          <w:lang w:val="ru-RU"/>
        </w:rPr>
        <w:t xml:space="preserve"> понуде,</w:t>
      </w:r>
      <w:r w:rsidR="00B505E8" w:rsidRPr="00C958A7">
        <w:rPr>
          <w:rFonts w:cs="Arial"/>
          <w:lang w:val="ru-RU"/>
        </w:rPr>
        <w:t>при чему може да укаже Наручиоцу и на евентуално уочене недостатке и неправилности у конкурсној документацији,</w:t>
      </w:r>
      <w:r w:rsidRPr="00C958A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10E27">
        <w:rPr>
          <w:rFonts w:cs="Arial"/>
          <w:lang w:val="ru-RU"/>
        </w:rPr>
        <w:t>ЈН/3100/</w:t>
      </w:r>
      <w:r w:rsidR="00414D74">
        <w:rPr>
          <w:rFonts w:cs="Arial"/>
          <w:lang w:val="ru-RU"/>
        </w:rPr>
        <w:t>0361</w:t>
      </w:r>
      <w:r w:rsidR="00510E27">
        <w:rPr>
          <w:rFonts w:cs="Arial"/>
          <w:lang w:val="ru-RU"/>
        </w:rPr>
        <w:t>/2019</w:t>
      </w:r>
      <w:r w:rsidRPr="00C958A7">
        <w:rPr>
          <w:rFonts w:cs="Arial"/>
          <w:lang w:val="ru-RU"/>
        </w:rPr>
        <w:t xml:space="preserve"> или електронским путем на е-</w:t>
      </w:r>
      <w:r w:rsidRPr="00C958A7">
        <w:rPr>
          <w:rFonts w:cs="Arial"/>
        </w:rPr>
        <w:t>mail</w:t>
      </w:r>
      <w:r w:rsidRPr="00C958A7">
        <w:rPr>
          <w:rFonts w:cs="Arial"/>
          <w:lang w:val="ru-RU"/>
        </w:rPr>
        <w:t xml:space="preserve"> адресу:</w:t>
      </w:r>
      <w:r w:rsidR="00702337" w:rsidRPr="00C958A7">
        <w:rPr>
          <w:rFonts w:cs="Arial"/>
          <w:lang w:val="ru-RU"/>
        </w:rPr>
        <w:t xml:space="preserve"> </w:t>
      </w:r>
      <w:r w:rsidR="00414D74">
        <w:rPr>
          <w:rFonts w:cs="Arial"/>
        </w:rPr>
        <w:t>radisa.pavlovic</w:t>
      </w:r>
      <w:hyperlink r:id="rId172" w:history="1">
        <w:r w:rsidRPr="00C958A7">
          <w:rPr>
            <w:rStyle w:val="Hyperlink"/>
            <w:rFonts w:cs="Arial"/>
            <w:color w:val="auto"/>
            <w:lang w:val="ru-RU"/>
          </w:rPr>
          <w:t>@</w:t>
        </w:r>
      </w:hyperlink>
      <w:r w:rsidR="00702337" w:rsidRPr="00C958A7">
        <w:rPr>
          <w:rStyle w:val="Hyperlink"/>
          <w:rFonts w:cs="Arial"/>
          <w:color w:val="auto"/>
        </w:rPr>
        <w:t>te</w:t>
      </w:r>
      <w:r w:rsidR="00702337" w:rsidRPr="00C958A7">
        <w:rPr>
          <w:rStyle w:val="Hyperlink"/>
          <w:rFonts w:cs="Arial"/>
          <w:color w:val="auto"/>
          <w:lang w:val="ru-RU"/>
        </w:rPr>
        <w:t>-</w:t>
      </w:r>
      <w:r w:rsidR="00702337" w:rsidRPr="00C958A7">
        <w:rPr>
          <w:rStyle w:val="Hyperlink"/>
          <w:rFonts w:cs="Arial"/>
          <w:color w:val="auto"/>
        </w:rPr>
        <w:t>ko</w:t>
      </w:r>
      <w:r w:rsidR="00702337" w:rsidRPr="00C958A7">
        <w:rPr>
          <w:rStyle w:val="Hyperlink"/>
          <w:rFonts w:cs="Arial"/>
          <w:color w:val="auto"/>
          <w:lang w:val="ru-RU"/>
        </w:rPr>
        <w:t>.</w:t>
      </w:r>
      <w:r w:rsidR="00702337" w:rsidRPr="00C958A7">
        <w:rPr>
          <w:rStyle w:val="Hyperlink"/>
          <w:rFonts w:cs="Arial"/>
          <w:color w:val="auto"/>
        </w:rPr>
        <w:t>rs</w:t>
      </w:r>
      <w:r w:rsidR="00702337" w:rsidRPr="00C958A7">
        <w:rPr>
          <w:rStyle w:val="Hyperlink"/>
          <w:rFonts w:cs="Arial"/>
          <w:color w:val="auto"/>
          <w:lang w:val="ru-RU"/>
        </w:rPr>
        <w:t xml:space="preserve"> </w:t>
      </w:r>
      <w:r w:rsidRPr="00C958A7">
        <w:rPr>
          <w:rFonts w:cs="Arial"/>
          <w:lang w:val="ru-RU"/>
        </w:rPr>
        <w:t>,радним данима (понедељак – петак) у времену од 08 до 1</w:t>
      </w:r>
      <w:r w:rsidR="00270B2B" w:rsidRPr="00C958A7">
        <w:rPr>
          <w:rFonts w:cs="Arial"/>
          <w:lang w:val="ru-RU"/>
        </w:rPr>
        <w:t>5</w:t>
      </w:r>
      <w:r w:rsidRPr="00C958A7">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C958A7" w:rsidRDefault="008D2B23" w:rsidP="008D2B23">
      <w:pPr>
        <w:spacing w:before="0"/>
        <w:rPr>
          <w:rFonts w:cs="Arial"/>
          <w:lang w:val="ru-RU"/>
        </w:rPr>
      </w:pPr>
      <w:r w:rsidRPr="00C958A7">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C958A7" w:rsidRDefault="008D2B23" w:rsidP="008D2B23">
      <w:pPr>
        <w:pStyle w:val="KDMojTekst"/>
        <w:spacing w:before="0"/>
        <w:rPr>
          <w:rFonts w:cs="Arial"/>
          <w:i w:val="0"/>
          <w:color w:val="auto"/>
          <w:sz w:val="22"/>
          <w:szCs w:val="22"/>
        </w:rPr>
      </w:pPr>
      <w:r w:rsidRPr="00C958A7">
        <w:rPr>
          <w:rFonts w:cs="Arial"/>
          <w:i w:val="0"/>
          <w:color w:val="auto"/>
          <w:sz w:val="22"/>
          <w:szCs w:val="22"/>
        </w:rPr>
        <w:t>Тражење додатних информација и појашњења телефоном није дозвољено.</w:t>
      </w:r>
    </w:p>
    <w:p w14:paraId="53D62DD3" w14:textId="77777777" w:rsidR="00C14152" w:rsidRPr="00C958A7" w:rsidRDefault="00C14152" w:rsidP="00C14152">
      <w:pPr>
        <w:spacing w:before="0"/>
        <w:rPr>
          <w:rFonts w:cs="Arial"/>
          <w:lang w:val="ru-RU"/>
        </w:rPr>
      </w:pPr>
      <w:r w:rsidRPr="00C958A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958A7" w:rsidRDefault="00C14152" w:rsidP="00C14152">
      <w:pPr>
        <w:spacing w:before="0"/>
        <w:rPr>
          <w:rFonts w:cs="Arial"/>
          <w:lang w:val="ru-RU"/>
        </w:rPr>
      </w:pPr>
      <w:r w:rsidRPr="00C958A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958A7" w:rsidRDefault="00C14152" w:rsidP="00C14152">
      <w:pPr>
        <w:spacing w:before="0"/>
        <w:rPr>
          <w:rFonts w:cs="Arial"/>
          <w:lang w:val="ru-RU"/>
        </w:rPr>
      </w:pPr>
      <w:r w:rsidRPr="00C958A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958A7" w:rsidRDefault="00C14152" w:rsidP="00C14152">
      <w:pPr>
        <w:spacing w:before="0"/>
        <w:rPr>
          <w:rFonts w:cs="Arial"/>
          <w:lang w:val="ru-RU"/>
        </w:rPr>
      </w:pPr>
      <w:r w:rsidRPr="00C958A7">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C958A7" w:rsidRDefault="008D2B23" w:rsidP="00D31828">
      <w:pPr>
        <w:pStyle w:val="KDMojTekst"/>
        <w:spacing w:before="0"/>
        <w:rPr>
          <w:rFonts w:cs="Arial"/>
          <w:i w:val="0"/>
          <w:color w:val="auto"/>
          <w:sz w:val="22"/>
          <w:szCs w:val="22"/>
          <w:lang w:val="sr-Cyrl-CS"/>
        </w:rPr>
      </w:pPr>
      <w:r w:rsidRPr="00C958A7">
        <w:rPr>
          <w:rFonts w:cs="Arial"/>
          <w:i w:val="0"/>
          <w:color w:val="auto"/>
          <w:sz w:val="22"/>
          <w:szCs w:val="22"/>
        </w:rPr>
        <w:t>Комуникација у поступку јавне н</w:t>
      </w:r>
      <w:r w:rsidR="00EA1925" w:rsidRPr="00C958A7">
        <w:rPr>
          <w:rFonts w:cs="Arial"/>
          <w:i w:val="0"/>
          <w:color w:val="auto"/>
          <w:sz w:val="22"/>
          <w:szCs w:val="22"/>
        </w:rPr>
        <w:t xml:space="preserve">абавке се врши на начин </w:t>
      </w:r>
      <w:r w:rsidRPr="00C958A7">
        <w:rPr>
          <w:rFonts w:cs="Arial"/>
          <w:i w:val="0"/>
          <w:color w:val="auto"/>
          <w:sz w:val="22"/>
          <w:szCs w:val="22"/>
        </w:rPr>
        <w:t>чланом 20. Закона.</w:t>
      </w:r>
    </w:p>
    <w:p w14:paraId="7311C9CF" w14:textId="77777777" w:rsidR="00D31828" w:rsidRPr="00C958A7" w:rsidRDefault="00D31828" w:rsidP="00D31828">
      <w:pPr>
        <w:pStyle w:val="KDParagraf"/>
        <w:spacing w:before="0"/>
        <w:rPr>
          <w:rFonts w:cs="Arial"/>
          <w:lang w:val="ru-RU"/>
        </w:rPr>
      </w:pPr>
      <w:r w:rsidRPr="00C958A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C958A7">
          <w:rPr>
            <w:rStyle w:val="Hyperlink"/>
            <w:rFonts w:cs="Arial"/>
            <w:color w:val="auto"/>
          </w:rPr>
          <w:t>www</w:t>
        </w:r>
        <w:r w:rsidR="000B45FD" w:rsidRPr="00C958A7">
          <w:rPr>
            <w:rStyle w:val="Hyperlink"/>
            <w:rFonts w:cs="Arial"/>
            <w:color w:val="auto"/>
            <w:lang w:val="ru-RU"/>
          </w:rPr>
          <w:t>.</w:t>
        </w:r>
        <w:r w:rsidR="000B45FD" w:rsidRPr="00C958A7">
          <w:rPr>
            <w:rStyle w:val="Hyperlink"/>
            <w:rFonts w:cs="Arial"/>
            <w:color w:val="auto"/>
            <w:lang w:val="sr-Cyrl-CS"/>
          </w:rPr>
          <w:t>к</w:t>
        </w:r>
        <w:r w:rsidR="000B45FD" w:rsidRPr="00C958A7">
          <w:rPr>
            <w:rStyle w:val="Hyperlink"/>
            <w:rFonts w:cs="Arial"/>
            <w:color w:val="auto"/>
          </w:rPr>
          <w:t>jn</w:t>
        </w:r>
        <w:r w:rsidR="000B45FD" w:rsidRPr="00C958A7">
          <w:rPr>
            <w:rStyle w:val="Hyperlink"/>
            <w:rFonts w:cs="Arial"/>
            <w:color w:val="auto"/>
            <w:lang w:val="ru-RU"/>
          </w:rPr>
          <w:t>.</w:t>
        </w:r>
        <w:r w:rsidR="000B45FD" w:rsidRPr="00C958A7">
          <w:rPr>
            <w:rStyle w:val="Hyperlink"/>
            <w:rFonts w:cs="Arial"/>
            <w:color w:val="auto"/>
          </w:rPr>
          <w:t>gov</w:t>
        </w:r>
        <w:r w:rsidR="000B45FD" w:rsidRPr="00C958A7">
          <w:rPr>
            <w:rStyle w:val="Hyperlink"/>
            <w:rFonts w:cs="Arial"/>
            <w:color w:val="auto"/>
            <w:lang w:val="ru-RU"/>
          </w:rPr>
          <w:t>.</w:t>
        </w:r>
        <w:r w:rsidR="000B45FD" w:rsidRPr="00C958A7">
          <w:rPr>
            <w:rStyle w:val="Hyperlink"/>
            <w:rFonts w:cs="Arial"/>
            <w:color w:val="auto"/>
          </w:rPr>
          <w:t>rs</w:t>
        </w:r>
      </w:hyperlink>
      <w:r w:rsidRPr="00C958A7">
        <w:rPr>
          <w:rFonts w:cs="Arial"/>
          <w:lang w:val="ru-RU"/>
        </w:rPr>
        <w:t>).</w:t>
      </w:r>
    </w:p>
    <w:p w14:paraId="0C77F1FA" w14:textId="77777777" w:rsidR="008D2B23" w:rsidRPr="00C958A7" w:rsidRDefault="008D2B23" w:rsidP="008D2B23">
      <w:pPr>
        <w:pStyle w:val="KDMojTekst"/>
        <w:spacing w:before="0"/>
        <w:rPr>
          <w:rFonts w:cs="Arial"/>
          <w:i w:val="0"/>
          <w:color w:val="auto"/>
          <w:sz w:val="22"/>
          <w:szCs w:val="22"/>
        </w:rPr>
      </w:pPr>
    </w:p>
    <w:p w14:paraId="708ACD53" w14:textId="77777777" w:rsidR="008D2B23" w:rsidRPr="00C958A7" w:rsidRDefault="008D2B23" w:rsidP="00C356B7">
      <w:pPr>
        <w:pStyle w:val="KDPodnaslov2"/>
        <w:numPr>
          <w:ilvl w:val="1"/>
          <w:numId w:val="24"/>
        </w:numPr>
        <w:spacing w:before="0"/>
        <w:jc w:val="both"/>
        <w:rPr>
          <w:rFonts w:cs="Arial"/>
        </w:rPr>
      </w:pPr>
      <w:bookmarkStart w:id="241" w:name="_Toc441651603"/>
      <w:bookmarkStart w:id="242" w:name="_Toc442559914"/>
      <w:r w:rsidRPr="00C958A7">
        <w:rPr>
          <w:rFonts w:cs="Arial"/>
        </w:rPr>
        <w:t>Трошкови понуде</w:t>
      </w:r>
      <w:bookmarkEnd w:id="241"/>
      <w:bookmarkEnd w:id="242"/>
    </w:p>
    <w:p w14:paraId="17F3CA43" w14:textId="7024290F" w:rsidR="008D2B23" w:rsidRPr="00C958A7" w:rsidRDefault="008D2B23" w:rsidP="008D2B23">
      <w:pPr>
        <w:pStyle w:val="KDParagraf"/>
        <w:spacing w:before="0"/>
        <w:rPr>
          <w:rFonts w:cs="Arial"/>
          <w:lang w:val="ru-RU"/>
        </w:rPr>
      </w:pPr>
      <w:r w:rsidRPr="00C958A7">
        <w:rPr>
          <w:rFonts w:cs="Arial"/>
          <w:lang w:val="ru-RU"/>
        </w:rPr>
        <w:t>Трошкове припреме и подношења понуде сноси искључив</w:t>
      </w:r>
      <w:r w:rsidR="002479F9" w:rsidRPr="00C958A7">
        <w:rPr>
          <w:rFonts w:cs="Arial"/>
          <w:lang w:val="ru-RU"/>
        </w:rPr>
        <w:t>о Понуђач и не може тражити од Н</w:t>
      </w:r>
      <w:r w:rsidRPr="00C958A7">
        <w:rPr>
          <w:rFonts w:cs="Arial"/>
          <w:lang w:val="ru-RU"/>
        </w:rPr>
        <w:t>аручиоца накнаду трошкова.</w:t>
      </w:r>
    </w:p>
    <w:p w14:paraId="7EA32F66" w14:textId="77777777" w:rsidR="008D2B23" w:rsidRPr="00C958A7" w:rsidRDefault="008D2B23" w:rsidP="008D2B23">
      <w:pPr>
        <w:pStyle w:val="KDParagraf"/>
        <w:spacing w:before="0"/>
        <w:rPr>
          <w:rFonts w:cs="Arial"/>
          <w:lang w:val="ru-RU"/>
        </w:rPr>
      </w:pPr>
      <w:r w:rsidRPr="00C958A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C958A7" w:rsidRDefault="008D2B23" w:rsidP="008D2B23">
      <w:pPr>
        <w:pStyle w:val="KDParagraf"/>
        <w:spacing w:before="0"/>
        <w:rPr>
          <w:rFonts w:cs="Arial"/>
          <w:lang w:val="ru-RU"/>
        </w:rPr>
      </w:pPr>
      <w:r w:rsidRPr="00C958A7">
        <w:rPr>
          <w:rFonts w:cs="Arial"/>
          <w:lang w:val="ru-RU"/>
        </w:rPr>
        <w:t xml:space="preserve">Ако је поступак јавне набавке обустављен из разлога који су на страни </w:t>
      </w:r>
      <w:r w:rsidR="002479F9" w:rsidRPr="00C958A7">
        <w:rPr>
          <w:rFonts w:cs="Arial"/>
          <w:lang w:val="sr-Cyrl-RS"/>
        </w:rPr>
        <w:t>Н</w:t>
      </w:r>
      <w:r w:rsidR="002479F9" w:rsidRPr="00C958A7">
        <w:rPr>
          <w:rFonts w:cs="Arial"/>
          <w:lang w:val="ru-RU"/>
        </w:rPr>
        <w:t>аручиоца, Наручилац је дужан да П</w:t>
      </w:r>
      <w:r w:rsidRPr="00C958A7">
        <w:rPr>
          <w:rFonts w:cs="Arial"/>
          <w:lang w:val="ru-RU"/>
        </w:rPr>
        <w:t>онуђачу надокнади трошкове израде узорка или модела, ако су израђени у склад</w:t>
      </w:r>
      <w:r w:rsidR="002479F9" w:rsidRPr="00C958A7">
        <w:rPr>
          <w:rFonts w:cs="Arial"/>
          <w:lang w:val="ru-RU"/>
        </w:rPr>
        <w:t>у са техничким спецификацијама Н</w:t>
      </w:r>
      <w:r w:rsidRPr="00C958A7">
        <w:rPr>
          <w:rFonts w:cs="Arial"/>
          <w:lang w:val="ru-RU"/>
        </w:rPr>
        <w:t>аручиоца и трошкове прибављања средства</w:t>
      </w:r>
      <w:r w:rsidR="002479F9" w:rsidRPr="00C958A7">
        <w:rPr>
          <w:rFonts w:cs="Arial"/>
          <w:lang w:val="ru-RU"/>
        </w:rPr>
        <w:t xml:space="preserve"> обезбеђења, под условом да је П</w:t>
      </w:r>
      <w:r w:rsidRPr="00C958A7">
        <w:rPr>
          <w:rFonts w:cs="Arial"/>
          <w:lang w:val="ru-RU"/>
        </w:rPr>
        <w:t>онуђач тражио накнаду тих трошкова у својој понуди.</w:t>
      </w:r>
    </w:p>
    <w:p w14:paraId="1D8ADE62" w14:textId="77777777" w:rsidR="008D2B23" w:rsidRPr="00C958A7" w:rsidRDefault="008D2B23" w:rsidP="008D2B23">
      <w:pPr>
        <w:pStyle w:val="KDParagraf"/>
        <w:spacing w:before="0"/>
        <w:rPr>
          <w:rFonts w:cs="Arial"/>
          <w:lang w:val="ru-RU"/>
        </w:rPr>
      </w:pPr>
    </w:p>
    <w:p w14:paraId="60F3FE26" w14:textId="77777777" w:rsidR="00C14152" w:rsidRPr="00C958A7" w:rsidRDefault="00C14152" w:rsidP="00C356B7">
      <w:pPr>
        <w:pStyle w:val="KDPodnaslov2"/>
        <w:numPr>
          <w:ilvl w:val="1"/>
          <w:numId w:val="24"/>
        </w:numPr>
        <w:spacing w:before="0"/>
        <w:jc w:val="both"/>
        <w:rPr>
          <w:rFonts w:cs="Arial"/>
          <w:lang w:val="ru-RU"/>
        </w:rPr>
      </w:pPr>
      <w:r w:rsidRPr="00C958A7">
        <w:rPr>
          <w:rFonts w:cs="Arial"/>
          <w:lang w:val="ru-RU"/>
        </w:rPr>
        <w:lastRenderedPageBreak/>
        <w:t>Д</w:t>
      </w:r>
      <w:r w:rsidRPr="00C958A7">
        <w:rPr>
          <w:rFonts w:cs="Arial"/>
          <w:lang w:val="sr-Latn-CS"/>
        </w:rPr>
        <w:t>одатн</w:t>
      </w:r>
      <w:r w:rsidRPr="00C958A7">
        <w:rPr>
          <w:rFonts w:cs="Arial"/>
          <w:lang w:val="ru-RU"/>
        </w:rPr>
        <w:t>а</w:t>
      </w:r>
      <w:r w:rsidRPr="00C958A7">
        <w:rPr>
          <w:rFonts w:cs="Arial"/>
          <w:lang w:val="sr-Latn-CS"/>
        </w:rPr>
        <w:t xml:space="preserve"> објашњења</w:t>
      </w:r>
      <w:r w:rsidRPr="00C958A7">
        <w:rPr>
          <w:rFonts w:cs="Arial"/>
          <w:lang w:val="ru-RU"/>
        </w:rPr>
        <w:t>, контрола и допуштене исправке</w:t>
      </w:r>
    </w:p>
    <w:p w14:paraId="0B69DFA9" w14:textId="77777777"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Уколико је потр</w:t>
      </w:r>
      <w:r w:rsidR="002479F9" w:rsidRPr="00C958A7">
        <w:rPr>
          <w:rFonts w:eastAsia="TimesNewRomanPSMT" w:cs="Arial"/>
          <w:lang w:val="ru-RU"/>
        </w:rPr>
        <w:t>ебно вршити додатна објашњења, Наручилац ће П</w:t>
      </w:r>
      <w:r w:rsidRPr="00C958A7">
        <w:rPr>
          <w:rFonts w:eastAsia="TimesNewRomanPSMT" w:cs="Arial"/>
          <w:lang w:val="ru-RU"/>
        </w:rPr>
        <w:t>онуђачу оставити прим</w:t>
      </w:r>
      <w:r w:rsidR="002479F9" w:rsidRPr="00C958A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958A7">
        <w:rPr>
          <w:rFonts w:eastAsia="TimesNewRomanPSMT" w:cs="Arial"/>
          <w:lang w:val="ru-RU"/>
        </w:rPr>
        <w:t>одизвођача.</w:t>
      </w:r>
    </w:p>
    <w:p w14:paraId="1C3B51FB" w14:textId="702AFDFD" w:rsidR="00C14152" w:rsidRPr="00C958A7" w:rsidRDefault="002479F9" w:rsidP="00C14152">
      <w:pPr>
        <w:pStyle w:val="KDParagraf"/>
        <w:spacing w:before="0"/>
        <w:rPr>
          <w:rFonts w:eastAsia="TimesNewRomanPSMT" w:cs="Arial"/>
          <w:lang w:val="ru-RU"/>
        </w:rPr>
      </w:pPr>
      <w:r w:rsidRPr="00C958A7">
        <w:rPr>
          <w:rFonts w:eastAsia="TimesNewRomanPSMT" w:cs="Arial"/>
          <w:lang w:val="ru-RU"/>
        </w:rPr>
        <w:t>Наручилац може, уз сагласност П</w:t>
      </w:r>
      <w:r w:rsidR="00C14152" w:rsidRPr="00C958A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Default="00C14152" w:rsidP="00C14152">
      <w:pPr>
        <w:pStyle w:val="KDParagraf"/>
        <w:spacing w:before="0"/>
        <w:rPr>
          <w:rFonts w:eastAsia="TimesNewRomanPSMT" w:cs="Arial"/>
          <w:lang w:val="ru-RU"/>
        </w:rPr>
      </w:pPr>
      <w:r w:rsidRPr="00C958A7">
        <w:rPr>
          <w:rFonts w:eastAsia="TimesNewRomanPSMT" w:cs="Arial"/>
          <w:lang w:val="ru-RU"/>
        </w:rPr>
        <w:t>У случају разлике између јединичне цене и укупне цене, мерод</w:t>
      </w:r>
      <w:r w:rsidR="002479F9" w:rsidRPr="00C958A7">
        <w:rPr>
          <w:rFonts w:eastAsia="TimesNewRomanPSMT" w:cs="Arial"/>
          <w:lang w:val="ru-RU"/>
        </w:rPr>
        <w:t>авна је јединична цена. Ако се П</w:t>
      </w:r>
      <w:r w:rsidRPr="00C958A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680A2EFA" w14:textId="77777777" w:rsidR="00EA3207" w:rsidRPr="00C958A7" w:rsidRDefault="00EA3207" w:rsidP="00C14152">
      <w:pPr>
        <w:pStyle w:val="KDParagraf"/>
        <w:spacing w:before="0"/>
        <w:rPr>
          <w:rFonts w:eastAsia="TimesNewRomanPSMT" w:cs="Arial"/>
          <w:lang w:val="ru-RU"/>
        </w:rPr>
      </w:pPr>
    </w:p>
    <w:p w14:paraId="3550A264" w14:textId="77777777" w:rsidR="008D2B23" w:rsidRPr="00C958A7" w:rsidRDefault="008D2B23" w:rsidP="008D2B23">
      <w:pPr>
        <w:spacing w:before="0"/>
        <w:rPr>
          <w:rFonts w:cs="Arial"/>
          <w:lang w:val="ru-RU"/>
        </w:rPr>
      </w:pPr>
    </w:p>
    <w:p w14:paraId="31C562D4" w14:textId="77777777" w:rsidR="00B20A6C" w:rsidRPr="00C958A7" w:rsidRDefault="00B20A6C" w:rsidP="00C356B7">
      <w:pPr>
        <w:pStyle w:val="KDPodnaslov2"/>
        <w:numPr>
          <w:ilvl w:val="1"/>
          <w:numId w:val="24"/>
        </w:numPr>
        <w:spacing w:before="0"/>
        <w:jc w:val="both"/>
        <w:rPr>
          <w:rFonts w:cs="Arial"/>
        </w:rPr>
      </w:pPr>
      <w:bookmarkStart w:id="243" w:name="_Toc442559917"/>
      <w:bookmarkStart w:id="244" w:name="_Toc441651606"/>
      <w:r w:rsidRPr="00C958A7">
        <w:rPr>
          <w:rFonts w:cs="Arial"/>
        </w:rPr>
        <w:t>Разлози за одбијање понуде</w:t>
      </w:r>
      <w:bookmarkEnd w:id="243"/>
      <w:r w:rsidRPr="00C958A7">
        <w:rPr>
          <w:rFonts w:cs="Arial"/>
        </w:rPr>
        <w:t xml:space="preserve"> </w:t>
      </w:r>
      <w:bookmarkEnd w:id="244"/>
    </w:p>
    <w:p w14:paraId="7C6D352E" w14:textId="77777777" w:rsidR="00B20A6C" w:rsidRPr="00C958A7" w:rsidRDefault="00B20A6C" w:rsidP="00B20A6C">
      <w:pPr>
        <w:autoSpaceDE w:val="0"/>
        <w:autoSpaceDN w:val="0"/>
        <w:adjustRightInd w:val="0"/>
        <w:spacing w:before="0"/>
        <w:rPr>
          <w:rFonts w:eastAsia="TimesNewRomanPSMT" w:cs="Arial"/>
          <w:bCs/>
          <w:iCs/>
          <w:lang w:val="ru-RU"/>
        </w:rPr>
      </w:pPr>
      <w:r w:rsidRPr="00C958A7">
        <w:rPr>
          <w:rFonts w:eastAsia="TimesNewRomanPSMT" w:cs="Arial"/>
          <w:bCs/>
          <w:iCs/>
          <w:lang w:val="ru-RU"/>
        </w:rPr>
        <w:t>Понуда ће бити одбијена ако:</w:t>
      </w:r>
    </w:p>
    <w:p w14:paraId="049E2192"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је неблаговремена, неприхватљива или неодговарајућа;</w:t>
      </w:r>
    </w:p>
    <w:p w14:paraId="417A9B41"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C958A7">
        <w:rPr>
          <w:rFonts w:ascii="Arial" w:eastAsia="TimesNewRomanPSMT" w:hAnsi="Arial" w:cs="Arial"/>
          <w:bCs/>
          <w:iCs/>
          <w:lang w:val="ru-RU"/>
        </w:rPr>
        <w:t xml:space="preserve">ако има битне недостатке сходно члану 106. </w:t>
      </w:r>
      <w:r w:rsidRPr="00C958A7">
        <w:rPr>
          <w:rFonts w:ascii="Arial" w:eastAsia="TimesNewRomanPSMT" w:hAnsi="Arial" w:cs="Arial"/>
          <w:bCs/>
          <w:iCs/>
        </w:rPr>
        <w:t>ЗЈН</w:t>
      </w:r>
    </w:p>
    <w:p w14:paraId="61BD074D" w14:textId="77777777"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958A7">
        <w:rPr>
          <w:rFonts w:ascii="Arial" w:eastAsia="TimesNewRomanPSMT" w:hAnsi="Arial" w:cs="Arial"/>
          <w:bCs/>
          <w:iCs/>
        </w:rPr>
        <w:t>односно ако:</w:t>
      </w:r>
    </w:p>
    <w:p w14:paraId="2BCDED8A" w14:textId="77777777" w:rsidR="00B20A6C" w:rsidRPr="00C958A7" w:rsidRDefault="00B20A6C" w:rsidP="00C356B7">
      <w:pPr>
        <w:pStyle w:val="KDNabrajanje"/>
        <w:numPr>
          <w:ilvl w:val="0"/>
          <w:numId w:val="22"/>
        </w:numPr>
        <w:spacing w:before="0"/>
        <w:ind w:left="714" w:hanging="357"/>
        <w:rPr>
          <w:rFonts w:cs="Arial"/>
        </w:rPr>
      </w:pPr>
      <w:r w:rsidRPr="00C958A7">
        <w:rPr>
          <w:rFonts w:cs="Arial"/>
        </w:rPr>
        <w:t xml:space="preserve">Понуђач не докаже да </w:t>
      </w:r>
      <w:r w:rsidRPr="00C958A7">
        <w:rPr>
          <w:rFonts w:eastAsia="TimesNewRomanPSMT" w:cs="Arial"/>
          <w:bCs/>
          <w:iCs/>
        </w:rPr>
        <w:t>испуњава обавезне услове за учешће;</w:t>
      </w:r>
    </w:p>
    <w:p w14:paraId="161E9570"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не докаже да испуњава додатне услове;</w:t>
      </w:r>
    </w:p>
    <w:p w14:paraId="2E57960C"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није доставио тражено средство обезбеђења;</w:t>
      </w:r>
    </w:p>
    <w:p w14:paraId="71241237" w14:textId="77777777" w:rsidR="00B20A6C" w:rsidRPr="00C958A7" w:rsidRDefault="00B20A6C" w:rsidP="00C356B7">
      <w:pPr>
        <w:pStyle w:val="KDNabrajanje"/>
        <w:numPr>
          <w:ilvl w:val="0"/>
          <w:numId w:val="22"/>
        </w:numPr>
        <w:spacing w:before="0"/>
        <w:ind w:left="714" w:hanging="357"/>
        <w:rPr>
          <w:rFonts w:eastAsia="TimesNewRomanPSMT" w:cs="Arial"/>
        </w:rPr>
      </w:pPr>
      <w:r w:rsidRPr="00C958A7">
        <w:rPr>
          <w:rFonts w:eastAsia="TimesNewRomanPSMT" w:cs="Arial"/>
        </w:rPr>
        <w:t>је понуђени рок важења понуде краћи од прописаног;</w:t>
      </w:r>
    </w:p>
    <w:p w14:paraId="0FDBA93E"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C958A7" w:rsidRDefault="00B20A6C" w:rsidP="00B20A6C">
      <w:pPr>
        <w:spacing w:before="0"/>
        <w:rPr>
          <w:rFonts w:cs="Arial"/>
          <w:lang w:val="sr-Cyrl-CS"/>
        </w:rPr>
      </w:pPr>
    </w:p>
    <w:p w14:paraId="6AAD57AC" w14:textId="77777777" w:rsidR="00B20A6C" w:rsidRPr="00C958A7" w:rsidRDefault="00B20A6C" w:rsidP="00B20A6C">
      <w:pPr>
        <w:spacing w:before="0"/>
        <w:rPr>
          <w:rFonts w:cs="Arial"/>
        </w:rPr>
      </w:pPr>
      <w:r w:rsidRPr="00C958A7">
        <w:rPr>
          <w:rFonts w:cs="Arial"/>
          <w:lang w:val="ru-RU"/>
        </w:rPr>
        <w:t xml:space="preserve">Наручилац ће донети одлуку о обустави поступка јавне набавке у складу са чланом 109. </w:t>
      </w:r>
      <w:r w:rsidRPr="00C958A7">
        <w:rPr>
          <w:rFonts w:cs="Arial"/>
        </w:rPr>
        <w:t>Закона.</w:t>
      </w:r>
    </w:p>
    <w:p w14:paraId="17094CB6" w14:textId="77777777"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C958A7" w:rsidRDefault="00C14152" w:rsidP="00C356B7">
      <w:pPr>
        <w:pStyle w:val="KDPodnaslov2"/>
        <w:numPr>
          <w:ilvl w:val="1"/>
          <w:numId w:val="24"/>
        </w:numPr>
        <w:spacing w:before="0"/>
        <w:jc w:val="both"/>
        <w:rPr>
          <w:rFonts w:cs="Arial"/>
          <w:lang w:val="ru-RU"/>
        </w:rPr>
      </w:pPr>
      <w:r w:rsidRPr="00C958A7">
        <w:rPr>
          <w:rFonts w:cs="Arial"/>
          <w:lang w:val="ru-RU"/>
        </w:rPr>
        <w:t>Рок за доношење Одлуке о додели уговора/обустави</w:t>
      </w:r>
    </w:p>
    <w:p w14:paraId="2E124842" w14:textId="13784863"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ће одлуку о додели уговора</w:t>
      </w:r>
      <w:r w:rsidRPr="00C958A7">
        <w:rPr>
          <w:rFonts w:eastAsia="TimesNewRomanPSMT" w:cs="Arial"/>
          <w:i/>
          <w:lang w:val="ru-RU"/>
        </w:rPr>
        <w:t>/обустави поступка</w:t>
      </w:r>
      <w:r w:rsidRPr="00C958A7">
        <w:rPr>
          <w:rFonts w:eastAsia="TimesNewRomanPSMT" w:cs="Arial"/>
          <w:lang w:val="ru-RU"/>
        </w:rPr>
        <w:t xml:space="preserve"> донети у року од максимално </w:t>
      </w:r>
      <w:r w:rsidR="0008263C" w:rsidRPr="00C958A7">
        <w:rPr>
          <w:rFonts w:eastAsia="TimesNewRomanPSMT" w:cs="Arial"/>
          <w:lang w:val="sr-Cyrl-RS"/>
        </w:rPr>
        <w:t>25</w:t>
      </w:r>
      <w:r w:rsidRPr="00C958A7">
        <w:rPr>
          <w:rFonts w:eastAsia="TimesNewRomanPSMT" w:cs="Arial"/>
          <w:lang w:val="ru-RU"/>
        </w:rPr>
        <w:t xml:space="preserve"> (</w:t>
      </w:r>
      <w:r w:rsidR="0008263C" w:rsidRPr="00C958A7">
        <w:rPr>
          <w:rFonts w:eastAsia="TimesNewRomanPSMT" w:cs="Arial"/>
          <w:lang w:val="sr-Cyrl-RS"/>
        </w:rPr>
        <w:t>два</w:t>
      </w:r>
      <w:r w:rsidRPr="00C958A7">
        <w:rPr>
          <w:rFonts w:eastAsia="TimesNewRomanPSMT" w:cs="Arial"/>
          <w:lang w:val="ru-RU"/>
        </w:rPr>
        <w:t>десет</w:t>
      </w:r>
      <w:r w:rsidR="0008263C" w:rsidRPr="00C958A7">
        <w:rPr>
          <w:rFonts w:eastAsia="TimesNewRomanPSMT" w:cs="Arial"/>
          <w:lang w:val="sr-Cyrl-RS"/>
        </w:rPr>
        <w:t>пет</w:t>
      </w:r>
      <w:r w:rsidRPr="00C958A7">
        <w:rPr>
          <w:rFonts w:eastAsia="TimesNewRomanPSMT" w:cs="Arial"/>
          <w:lang w:val="ru-RU"/>
        </w:rPr>
        <w:t>) дана од дана јавног отварања понуда.</w:t>
      </w:r>
      <w:r w:rsidR="00C20BD8">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E6AC4C7" w14:textId="77777777"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C958A7" w:rsidRDefault="008D2B23" w:rsidP="008D2B23">
      <w:pPr>
        <w:pStyle w:val="KDParagraf"/>
        <w:spacing w:before="0"/>
        <w:rPr>
          <w:rFonts w:eastAsia="TimesNewRomanPSMT" w:cs="Arial"/>
          <w:lang w:val="ru-RU"/>
        </w:rPr>
      </w:pPr>
    </w:p>
    <w:p w14:paraId="08ABB547" w14:textId="77777777" w:rsidR="008D2B23" w:rsidRPr="00C958A7" w:rsidRDefault="008D2B23" w:rsidP="00C356B7">
      <w:pPr>
        <w:pStyle w:val="KDPodnaslov2"/>
        <w:numPr>
          <w:ilvl w:val="1"/>
          <w:numId w:val="24"/>
        </w:numPr>
        <w:spacing w:before="0"/>
        <w:jc w:val="both"/>
        <w:rPr>
          <w:rFonts w:cs="Arial"/>
          <w:lang w:val="ru-RU"/>
        </w:rPr>
      </w:pPr>
      <w:bookmarkStart w:id="245" w:name="_Toc441651607"/>
      <w:bookmarkStart w:id="246" w:name="_Toc442559918"/>
      <w:r w:rsidRPr="00C958A7">
        <w:rPr>
          <w:rFonts w:cs="Arial"/>
          <w:lang w:val="ru-RU"/>
        </w:rPr>
        <w:t>Н</w:t>
      </w:r>
      <w:r w:rsidRPr="00C958A7">
        <w:rPr>
          <w:rFonts w:cs="Arial"/>
        </w:rPr>
        <w:t>егативне референце</w:t>
      </w:r>
      <w:bookmarkEnd w:id="245"/>
      <w:bookmarkEnd w:id="246"/>
    </w:p>
    <w:p w14:paraId="3E561A71" w14:textId="77777777" w:rsidR="008D2B23" w:rsidRPr="00C958A7" w:rsidRDefault="008D2B23" w:rsidP="008D2B23">
      <w:pPr>
        <w:spacing w:before="0"/>
        <w:rPr>
          <w:rFonts w:cs="Arial"/>
          <w:lang w:val="ru-RU"/>
        </w:rPr>
      </w:pPr>
      <w:r w:rsidRPr="00C958A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C958A7" w:rsidRDefault="008D2B23" w:rsidP="008D2B23">
      <w:pPr>
        <w:pStyle w:val="KDNabrajanje"/>
        <w:spacing w:before="0"/>
        <w:rPr>
          <w:rFonts w:cs="Arial"/>
        </w:rPr>
      </w:pPr>
      <w:r w:rsidRPr="00C958A7">
        <w:rPr>
          <w:rFonts w:cs="Arial"/>
        </w:rPr>
        <w:t>поступао супротно забрани из чл. 23. и 25. Закона;</w:t>
      </w:r>
    </w:p>
    <w:p w14:paraId="49CD8AE1" w14:textId="77777777" w:rsidR="008D2B23" w:rsidRPr="00C958A7" w:rsidRDefault="008D2B23" w:rsidP="008D2B23">
      <w:pPr>
        <w:pStyle w:val="KDNabrajanje"/>
        <w:spacing w:before="0"/>
        <w:rPr>
          <w:rFonts w:cs="Arial"/>
        </w:rPr>
      </w:pPr>
      <w:r w:rsidRPr="00C958A7">
        <w:rPr>
          <w:rFonts w:cs="Arial"/>
        </w:rPr>
        <w:t>учинио повреду конкуренције;</w:t>
      </w:r>
    </w:p>
    <w:p w14:paraId="6D55B2D3" w14:textId="77777777" w:rsidR="008D2B23" w:rsidRPr="00C958A7" w:rsidRDefault="008D2B23" w:rsidP="008D2B23">
      <w:pPr>
        <w:pStyle w:val="KDNabrajanje"/>
        <w:spacing w:before="0"/>
        <w:rPr>
          <w:rFonts w:cs="Arial"/>
        </w:rPr>
      </w:pPr>
      <w:r w:rsidRPr="00C958A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C958A7" w:rsidRDefault="008D2B23" w:rsidP="008D2B23">
      <w:pPr>
        <w:pStyle w:val="KDNabrajanje"/>
        <w:spacing w:before="0"/>
        <w:rPr>
          <w:rFonts w:cs="Arial"/>
        </w:rPr>
      </w:pPr>
      <w:r w:rsidRPr="00C958A7">
        <w:rPr>
          <w:rFonts w:cs="Arial"/>
        </w:rPr>
        <w:t>одбио да достави доказе и средства обезбеђења на шта се у понуди обавезао.</w:t>
      </w:r>
    </w:p>
    <w:p w14:paraId="045EAD2D"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C958A7" w:rsidRDefault="008D2B23" w:rsidP="008D2B23">
      <w:pPr>
        <w:pStyle w:val="KDParagraf"/>
        <w:spacing w:before="0"/>
        <w:rPr>
          <w:rFonts w:cs="Arial"/>
        </w:rPr>
      </w:pPr>
      <w:r w:rsidRPr="00C958A7">
        <w:rPr>
          <w:rFonts w:cs="Arial"/>
        </w:rPr>
        <w:t>Доказ наведеног може бити:</w:t>
      </w:r>
    </w:p>
    <w:p w14:paraId="38C40CD6" w14:textId="77777777" w:rsidR="008D2B23" w:rsidRPr="00C958A7" w:rsidRDefault="008D2B23" w:rsidP="008D2B23">
      <w:pPr>
        <w:pStyle w:val="KDNabrajanje"/>
        <w:spacing w:before="0"/>
        <w:rPr>
          <w:rFonts w:cs="Arial"/>
        </w:rPr>
      </w:pPr>
      <w:r w:rsidRPr="00C958A7">
        <w:rPr>
          <w:rFonts w:cs="Arial"/>
        </w:rPr>
        <w:t>правоснажна судска одлука или коначна одлука другог надлежног органа;</w:t>
      </w:r>
    </w:p>
    <w:p w14:paraId="542D47F4" w14:textId="77777777" w:rsidR="008D2B23" w:rsidRPr="00C958A7" w:rsidRDefault="008D2B23" w:rsidP="008D2B23">
      <w:pPr>
        <w:pStyle w:val="KDNabrajanje"/>
        <w:spacing w:before="0"/>
        <w:rPr>
          <w:rFonts w:cs="Arial"/>
        </w:rPr>
      </w:pPr>
      <w:r w:rsidRPr="00C958A7">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C958A7" w:rsidRDefault="008D2B23" w:rsidP="008D2B23">
      <w:pPr>
        <w:pStyle w:val="KDNabrajanje"/>
        <w:spacing w:before="0"/>
        <w:rPr>
          <w:rFonts w:cs="Arial"/>
        </w:rPr>
      </w:pPr>
      <w:r w:rsidRPr="00C958A7">
        <w:rPr>
          <w:rFonts w:cs="Arial"/>
        </w:rPr>
        <w:lastRenderedPageBreak/>
        <w:t>исправа о наплаћеној уговорној казни;</w:t>
      </w:r>
    </w:p>
    <w:p w14:paraId="53C5D351" w14:textId="77777777" w:rsidR="008D2B23" w:rsidRPr="00C958A7" w:rsidRDefault="008D2B23" w:rsidP="008D2B23">
      <w:pPr>
        <w:pStyle w:val="KDNabrajanje"/>
        <w:spacing w:before="0"/>
        <w:rPr>
          <w:rFonts w:cs="Arial"/>
        </w:rPr>
      </w:pPr>
      <w:r w:rsidRPr="00C958A7">
        <w:rPr>
          <w:rFonts w:cs="Arial"/>
        </w:rPr>
        <w:t>рекламације потрошача, односно корисника, ако нису отклоњене у уговореном року;</w:t>
      </w:r>
    </w:p>
    <w:p w14:paraId="67489A86" w14:textId="77777777" w:rsidR="008D2B23" w:rsidRPr="00C958A7" w:rsidRDefault="008D2B23" w:rsidP="008D2B23">
      <w:pPr>
        <w:pStyle w:val="KDNabrajanje"/>
        <w:spacing w:before="0"/>
        <w:rPr>
          <w:rFonts w:cs="Arial"/>
        </w:rPr>
      </w:pPr>
      <w:r w:rsidRPr="00C958A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C958A7" w:rsidRDefault="008D2B23" w:rsidP="008D2B23">
      <w:pPr>
        <w:pStyle w:val="KDNabrajanje"/>
        <w:spacing w:before="0"/>
        <w:rPr>
          <w:rFonts w:cs="Arial"/>
        </w:rPr>
      </w:pPr>
      <w:r w:rsidRPr="00C958A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C958A7" w:rsidRDefault="008D2B23" w:rsidP="008D2B23">
      <w:pPr>
        <w:pStyle w:val="KDNabrajanje"/>
        <w:spacing w:before="0"/>
        <w:rPr>
          <w:rFonts w:cs="Arial"/>
        </w:rPr>
      </w:pPr>
      <w:r w:rsidRPr="00C958A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C958A7" w:rsidRDefault="008D2B23" w:rsidP="008D2B23">
      <w:pPr>
        <w:pStyle w:val="KDParagraf"/>
        <w:spacing w:before="0"/>
        <w:rPr>
          <w:rFonts w:cs="Arial"/>
          <w:lang w:val="ru-RU" w:bidi="en-US"/>
        </w:rPr>
      </w:pPr>
      <w:r w:rsidRPr="00C958A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C958A7" w:rsidRDefault="008D2B23" w:rsidP="008D2B23">
      <w:pPr>
        <w:pStyle w:val="KDParagraf"/>
        <w:spacing w:before="0"/>
        <w:rPr>
          <w:rFonts w:cs="Arial"/>
          <w:lang w:val="ru-RU" w:bidi="en-US"/>
        </w:rPr>
      </w:pPr>
    </w:p>
    <w:p w14:paraId="2AB9A998" w14:textId="77777777" w:rsidR="008D2B23" w:rsidRPr="00C958A7" w:rsidRDefault="008D2B23" w:rsidP="00C356B7">
      <w:pPr>
        <w:pStyle w:val="KDPodnaslov2"/>
        <w:numPr>
          <w:ilvl w:val="1"/>
          <w:numId w:val="24"/>
        </w:numPr>
        <w:spacing w:before="0"/>
        <w:jc w:val="both"/>
        <w:rPr>
          <w:rFonts w:cs="Arial"/>
        </w:rPr>
      </w:pPr>
      <w:bookmarkStart w:id="247" w:name="_Toc441651608"/>
      <w:bookmarkStart w:id="248" w:name="_Toc442559919"/>
      <w:r w:rsidRPr="00C958A7">
        <w:rPr>
          <w:rFonts w:cs="Arial"/>
        </w:rPr>
        <w:t>Увид у документацију</w:t>
      </w:r>
      <w:bookmarkEnd w:id="247"/>
      <w:bookmarkEnd w:id="248"/>
    </w:p>
    <w:p w14:paraId="2FABEBAF" w14:textId="77777777" w:rsidR="008D2B23" w:rsidRPr="00C958A7" w:rsidRDefault="008D2B23" w:rsidP="008D2B23">
      <w:pPr>
        <w:pStyle w:val="KDParagraf"/>
        <w:spacing w:before="0"/>
        <w:rPr>
          <w:rFonts w:cs="Arial"/>
          <w:lang w:val="ru-RU" w:bidi="en-US"/>
        </w:rPr>
      </w:pPr>
      <w:r w:rsidRPr="00C958A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C958A7" w:rsidRDefault="008D2B23" w:rsidP="008D2B23">
      <w:pPr>
        <w:pStyle w:val="KDParagraf"/>
        <w:spacing w:before="0"/>
        <w:rPr>
          <w:rFonts w:cs="Arial"/>
          <w:lang w:bidi="en-US"/>
        </w:rPr>
      </w:pPr>
      <w:r w:rsidRPr="00C958A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958A7">
        <w:rPr>
          <w:rFonts w:cs="Arial"/>
          <w:lang w:bidi="en-US"/>
        </w:rPr>
        <w:t>Закона.</w:t>
      </w:r>
    </w:p>
    <w:p w14:paraId="73BDC823" w14:textId="77777777" w:rsidR="008D2B23" w:rsidRPr="00C958A7" w:rsidRDefault="008D2B23" w:rsidP="008D2B23">
      <w:pPr>
        <w:pStyle w:val="KDParagraf"/>
        <w:spacing w:before="0"/>
        <w:rPr>
          <w:rFonts w:cs="Arial"/>
          <w:lang w:bidi="en-US"/>
        </w:rPr>
      </w:pPr>
    </w:p>
    <w:p w14:paraId="52B3CA98" w14:textId="77777777" w:rsidR="008D2B23" w:rsidRPr="00C958A7" w:rsidRDefault="008D2B23" w:rsidP="00C356B7">
      <w:pPr>
        <w:pStyle w:val="KDPodnaslov2"/>
        <w:numPr>
          <w:ilvl w:val="1"/>
          <w:numId w:val="24"/>
        </w:numPr>
        <w:spacing w:before="0"/>
        <w:jc w:val="both"/>
        <w:rPr>
          <w:rFonts w:cs="Arial"/>
        </w:rPr>
      </w:pPr>
      <w:bookmarkStart w:id="249" w:name="_Toc441651609"/>
      <w:bookmarkStart w:id="250" w:name="_Toc442559920"/>
      <w:r w:rsidRPr="00C958A7">
        <w:rPr>
          <w:rFonts w:cs="Arial"/>
          <w:lang w:val="ru-RU"/>
        </w:rPr>
        <w:t>З</w:t>
      </w:r>
      <w:r w:rsidRPr="00C958A7">
        <w:rPr>
          <w:rFonts w:cs="Arial"/>
        </w:rPr>
        <w:t>аштита права понуђача</w:t>
      </w:r>
      <w:bookmarkEnd w:id="249"/>
      <w:bookmarkEnd w:id="250"/>
    </w:p>
    <w:p w14:paraId="56700801" w14:textId="77777777" w:rsidR="00886827" w:rsidRPr="00C958A7" w:rsidRDefault="00886827" w:rsidP="00886827">
      <w:pPr>
        <w:pStyle w:val="KDParagraf"/>
        <w:spacing w:before="0"/>
        <w:rPr>
          <w:rFonts w:cs="Arial"/>
          <w:lang w:val="ru-RU" w:bidi="en-US"/>
        </w:rPr>
      </w:pPr>
      <w:r w:rsidRPr="00C958A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C958A7" w:rsidRDefault="00886827" w:rsidP="00886827">
      <w:pPr>
        <w:pStyle w:val="KDParagraf"/>
        <w:spacing w:before="0"/>
        <w:rPr>
          <w:rFonts w:cs="Arial"/>
          <w:lang w:val="ru-RU" w:bidi="en-US"/>
        </w:rPr>
      </w:pPr>
    </w:p>
    <w:p w14:paraId="6761536F" w14:textId="77777777" w:rsidR="00886827" w:rsidRPr="00C958A7" w:rsidRDefault="00886827" w:rsidP="00886827">
      <w:pPr>
        <w:pStyle w:val="KDParagraf"/>
        <w:spacing w:before="0"/>
        <w:rPr>
          <w:rFonts w:cs="Arial"/>
          <w:b/>
          <w:lang w:val="ru-RU" w:bidi="en-US"/>
        </w:rPr>
      </w:pPr>
      <w:r w:rsidRPr="00C958A7">
        <w:rPr>
          <w:rFonts w:cs="Arial"/>
          <w:b/>
          <w:lang w:val="ru-RU" w:bidi="en-US"/>
        </w:rPr>
        <w:t>Рокови и начин подношења захтева за заштиту права:</w:t>
      </w:r>
    </w:p>
    <w:p w14:paraId="1BCAB047" w14:textId="627139D6"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подноси се лично или путем поште на адресу: ЈП „Електропривреда Србије“ Београд,</w:t>
      </w:r>
      <w:r w:rsidR="00702337" w:rsidRPr="00C958A7">
        <w:rPr>
          <w:rFonts w:eastAsia="TimesNewRomanPSMT" w:cs="Arial"/>
          <w:bCs/>
          <w:lang w:val="sr-Cyrl-RS"/>
        </w:rPr>
        <w:t xml:space="preserve"> Огранак ТЕ-КО Костолац.</w:t>
      </w:r>
      <w:r w:rsidRPr="00C958A7">
        <w:rPr>
          <w:rFonts w:cs="Arial"/>
          <w:lang w:val="ru-RU" w:bidi="en-US"/>
        </w:rPr>
        <w:t xml:space="preserve"> са назнаком Зах</w:t>
      </w:r>
      <w:r w:rsidR="00027AF4">
        <w:rPr>
          <w:rFonts w:cs="Arial"/>
          <w:lang w:val="ru-RU" w:bidi="en-US"/>
        </w:rPr>
        <w:t>тев за заштиту права за ЈН бр.</w:t>
      </w:r>
      <w:r w:rsidR="00702337" w:rsidRPr="00C958A7">
        <w:rPr>
          <w:rFonts w:cs="Arial"/>
          <w:lang w:val="ru-RU" w:bidi="en-US"/>
        </w:rPr>
        <w:t xml:space="preserve"> </w:t>
      </w:r>
      <w:r w:rsidR="00510E27">
        <w:rPr>
          <w:rFonts w:cs="Arial"/>
          <w:lang w:val="ru-RU" w:bidi="en-US"/>
        </w:rPr>
        <w:t>ЈН/3100/</w:t>
      </w:r>
      <w:r w:rsidR="00414D74">
        <w:rPr>
          <w:rFonts w:cs="Arial"/>
          <w:lang w:val="ru-RU" w:bidi="en-US"/>
        </w:rPr>
        <w:t>0361</w:t>
      </w:r>
      <w:r w:rsidR="00510E27">
        <w:rPr>
          <w:rFonts w:cs="Arial"/>
          <w:lang w:val="ru-RU" w:bidi="en-US"/>
        </w:rPr>
        <w:t>/2019</w:t>
      </w:r>
      <w:r w:rsidRPr="00C958A7">
        <w:rPr>
          <w:rFonts w:cs="Arial"/>
          <w:lang w:val="ru-RU" w:bidi="en-US"/>
        </w:rPr>
        <w:t>, а копија се истовремено доставља Републичкој комисији.</w:t>
      </w:r>
    </w:p>
    <w:p w14:paraId="49D95D4C" w14:textId="78168629"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се може доставити и путем електронске поште на </w:t>
      </w:r>
      <w:r w:rsidRPr="00C958A7">
        <w:rPr>
          <w:rFonts w:cs="Arial"/>
          <w:lang w:bidi="en-US"/>
        </w:rPr>
        <w:t>e</w:t>
      </w:r>
      <w:r w:rsidRPr="00C958A7">
        <w:rPr>
          <w:rFonts w:cs="Arial"/>
          <w:lang w:val="ru-RU" w:bidi="en-US"/>
        </w:rPr>
        <w:t>-</w:t>
      </w:r>
      <w:r w:rsidRPr="00C958A7">
        <w:rPr>
          <w:rFonts w:cs="Arial"/>
          <w:lang w:bidi="en-US"/>
        </w:rPr>
        <w:t>mail</w:t>
      </w:r>
      <w:r w:rsidRPr="00C958A7">
        <w:rPr>
          <w:rFonts w:cs="Arial"/>
          <w:lang w:val="ru-RU" w:bidi="en-US"/>
        </w:rPr>
        <w:t>:</w:t>
      </w:r>
      <w:r w:rsidR="00702337" w:rsidRPr="00C958A7">
        <w:rPr>
          <w:rFonts w:cs="Arial"/>
          <w:lang w:val="ru-RU" w:bidi="en-US"/>
        </w:rPr>
        <w:t xml:space="preserve"> </w:t>
      </w:r>
      <w:r w:rsidR="009F1CB6">
        <w:rPr>
          <w:rFonts w:cs="Arial"/>
          <w:lang w:val="sr-Latn-RS" w:bidi="en-US"/>
        </w:rPr>
        <w:t>radisa.pavlovic</w:t>
      </w:r>
      <w:r w:rsidR="00702337" w:rsidRPr="00C958A7">
        <w:rPr>
          <w:rFonts w:cs="Arial"/>
          <w:lang w:val="ru-RU" w:bidi="en-US"/>
        </w:rPr>
        <w:t>@</w:t>
      </w:r>
      <w:r w:rsidR="00702337" w:rsidRPr="00C958A7">
        <w:rPr>
          <w:rFonts w:cs="Arial"/>
          <w:lang w:bidi="en-US"/>
        </w:rPr>
        <w:t>te</w:t>
      </w:r>
      <w:r w:rsidR="00702337" w:rsidRPr="00C958A7">
        <w:rPr>
          <w:rFonts w:cs="Arial"/>
          <w:lang w:val="ru-RU" w:bidi="en-US"/>
        </w:rPr>
        <w:t>-</w:t>
      </w:r>
      <w:r w:rsidR="00702337" w:rsidRPr="00C958A7">
        <w:rPr>
          <w:rFonts w:cs="Arial"/>
          <w:lang w:bidi="en-US"/>
        </w:rPr>
        <w:t>ko</w:t>
      </w:r>
      <w:r w:rsidR="00702337" w:rsidRPr="00C958A7">
        <w:rPr>
          <w:rFonts w:cs="Arial"/>
          <w:lang w:val="ru-RU" w:bidi="en-US"/>
        </w:rPr>
        <w:t>.</w:t>
      </w:r>
      <w:r w:rsidR="00702337" w:rsidRPr="00C958A7">
        <w:rPr>
          <w:rFonts w:cs="Arial"/>
          <w:lang w:bidi="en-US"/>
        </w:rPr>
        <w:t>rs</w:t>
      </w:r>
      <w:r w:rsidRPr="00C958A7">
        <w:rPr>
          <w:rFonts w:cs="Arial"/>
          <w:lang w:val="ru-RU" w:bidi="en-US"/>
        </w:rPr>
        <w:t xml:space="preserve">. радним данима (понедељак-петак) од </w:t>
      </w:r>
      <w:r w:rsidR="00C20BD8">
        <w:rPr>
          <w:rFonts w:cs="Arial"/>
          <w:lang w:val="ru-RU" w:bidi="en-US"/>
        </w:rPr>
        <w:t>8:</w:t>
      </w:r>
      <w:r w:rsidR="008824F8" w:rsidRPr="00C958A7">
        <w:rPr>
          <w:rFonts w:cs="Arial"/>
          <w:lang w:val="ru-RU" w:bidi="en-US"/>
        </w:rPr>
        <w:t>00 до 1</w:t>
      </w:r>
      <w:r w:rsidR="00C14152" w:rsidRPr="00C958A7">
        <w:rPr>
          <w:rFonts w:cs="Arial"/>
          <w:lang w:val="sr-Cyrl-RS" w:bidi="en-US"/>
        </w:rPr>
        <w:t>5</w:t>
      </w:r>
      <w:r w:rsidR="00C20BD8">
        <w:rPr>
          <w:rFonts w:cs="Arial"/>
          <w:lang w:val="ru-RU" w:bidi="en-US"/>
        </w:rPr>
        <w:t>:</w:t>
      </w:r>
      <w:r w:rsidRPr="00C958A7">
        <w:rPr>
          <w:rFonts w:cs="Arial"/>
          <w:lang w:val="ru-RU" w:bidi="en-US"/>
        </w:rPr>
        <w:t>00 часова.</w:t>
      </w:r>
    </w:p>
    <w:p w14:paraId="32DD0DB8" w14:textId="77777777" w:rsidR="00886827" w:rsidRPr="00C958A7" w:rsidRDefault="00886827" w:rsidP="008824F8">
      <w:pPr>
        <w:pStyle w:val="KDParagraf"/>
        <w:spacing w:before="0"/>
        <w:rPr>
          <w:rFonts w:cs="Arial"/>
          <w:lang w:val="ru-RU" w:bidi="en-US"/>
        </w:rPr>
      </w:pPr>
      <w:r w:rsidRPr="00C958A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C958A7" w:rsidRDefault="00886827" w:rsidP="008824F8">
      <w:pPr>
        <w:pStyle w:val="KDParagraf"/>
        <w:spacing w:before="0"/>
        <w:rPr>
          <w:rFonts w:cs="Arial"/>
          <w:lang w:val="ru-RU" w:bidi="en-US"/>
        </w:rPr>
      </w:pPr>
      <w:r w:rsidRPr="00C958A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958A7">
        <w:rPr>
          <w:rFonts w:cs="Arial"/>
          <w:lang w:val="ru-RU" w:bidi="en-US"/>
        </w:rPr>
        <w:t xml:space="preserve"> </w:t>
      </w:r>
      <w:r w:rsidR="00660E4F" w:rsidRPr="00C958A7">
        <w:rPr>
          <w:rFonts w:cs="Arial"/>
          <w:b/>
          <w:lang w:val="ru-RU" w:bidi="en-US"/>
        </w:rPr>
        <w:t>7 (седам</w:t>
      </w:r>
      <w:r w:rsidR="007C43F5" w:rsidRPr="00C958A7">
        <w:rPr>
          <w:rFonts w:cs="Arial"/>
          <w:b/>
          <w:lang w:val="ru-RU" w:bidi="en-US"/>
        </w:rPr>
        <w:t xml:space="preserve">) </w:t>
      </w:r>
      <w:r w:rsidRPr="00C958A7">
        <w:rPr>
          <w:rFonts w:cs="Arial"/>
          <w:b/>
          <w:lang w:val="ru-RU" w:bidi="en-US"/>
        </w:rPr>
        <w:t>дана</w:t>
      </w:r>
      <w:r w:rsidRPr="00C958A7">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C958A7" w:rsidRDefault="00886827" w:rsidP="00886827">
      <w:pPr>
        <w:pStyle w:val="KDParagraf"/>
        <w:spacing w:before="0"/>
        <w:rPr>
          <w:rFonts w:cs="Arial"/>
          <w:lang w:val="ru-RU" w:bidi="en-US"/>
        </w:rPr>
      </w:pPr>
      <w:r w:rsidRPr="00C958A7">
        <w:rPr>
          <w:rFonts w:cs="Arial"/>
          <w:lang w:val="ru-RU" w:bidi="en-US"/>
        </w:rPr>
        <w:lastRenderedPageBreak/>
        <w:t>После доношења одлуке о додели уговора</w:t>
      </w:r>
      <w:r w:rsidR="008F7F28" w:rsidRPr="00C958A7">
        <w:rPr>
          <w:rFonts w:cs="Arial"/>
          <w:lang w:val="ru-RU" w:bidi="en-US"/>
        </w:rPr>
        <w:t xml:space="preserve">  и</w:t>
      </w:r>
      <w:r w:rsidRPr="00C958A7">
        <w:rPr>
          <w:rFonts w:cs="Arial"/>
          <w:lang w:val="ru-RU" w:bidi="en-US"/>
        </w:rPr>
        <w:t xml:space="preserve"> одлуке о обустави поступка, рок за подношење захтева за заштиту права је </w:t>
      </w:r>
      <w:r w:rsidR="0008263C" w:rsidRPr="00C958A7">
        <w:rPr>
          <w:rFonts w:cs="Arial"/>
          <w:lang w:val="sr-Cyrl-RS" w:bidi="en-US"/>
        </w:rPr>
        <w:t>10</w:t>
      </w:r>
      <w:r w:rsidR="008F7F28" w:rsidRPr="00C958A7">
        <w:rPr>
          <w:rFonts w:cs="Arial"/>
          <w:lang w:val="ru-RU" w:bidi="en-US"/>
        </w:rPr>
        <w:t xml:space="preserve"> (</w:t>
      </w:r>
      <w:r w:rsidR="0008263C" w:rsidRPr="00C958A7">
        <w:rPr>
          <w:rFonts w:cs="Arial"/>
          <w:lang w:val="sr-Cyrl-RS" w:bidi="en-US"/>
        </w:rPr>
        <w:t>десет</w:t>
      </w:r>
      <w:r w:rsidR="008F7F28" w:rsidRPr="00C958A7">
        <w:rPr>
          <w:rFonts w:cs="Arial"/>
          <w:lang w:val="ru-RU" w:bidi="en-US"/>
        </w:rPr>
        <w:t>)</w:t>
      </w:r>
      <w:r w:rsidRPr="00C958A7">
        <w:rPr>
          <w:rFonts w:cs="Arial"/>
          <w:lang w:val="ru-RU" w:bidi="en-US"/>
        </w:rPr>
        <w:t xml:space="preserve"> дана од дана објављивања одлуке на Порталу јавних набавки. </w:t>
      </w:r>
    </w:p>
    <w:p w14:paraId="67307260"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C958A7" w:rsidRDefault="00886827" w:rsidP="008824F8">
      <w:pPr>
        <w:pStyle w:val="KDParagraf"/>
        <w:spacing w:before="0"/>
        <w:rPr>
          <w:rFonts w:cs="Arial"/>
          <w:lang w:val="sr-Cyrl-CS" w:bidi="en-US"/>
        </w:rPr>
      </w:pPr>
      <w:r w:rsidRPr="00C958A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C958A7" w:rsidRDefault="008824F8" w:rsidP="008824F8">
      <w:pPr>
        <w:pStyle w:val="KDParagraf"/>
        <w:spacing w:before="0"/>
        <w:rPr>
          <w:rFonts w:cs="Arial"/>
          <w:lang w:val="ru-RU" w:bidi="en-US"/>
        </w:rPr>
      </w:pPr>
      <w:r w:rsidRPr="00C958A7">
        <w:rPr>
          <w:rFonts w:cs="Arial"/>
          <w:lang w:val="sr-Cyrl-CS" w:bidi="en-US"/>
        </w:rPr>
        <w:t>Н</w:t>
      </w:r>
      <w:r w:rsidRPr="00C958A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958A7">
        <w:rPr>
          <w:rFonts w:cs="Arial"/>
          <w:lang w:val="ru-RU" w:eastAsia="sr-Latn-CS"/>
        </w:rPr>
        <w:t xml:space="preserve"> тад</w:t>
      </w:r>
      <w:r w:rsidRPr="00C958A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C958A7" w:rsidRDefault="00886827" w:rsidP="00886827">
      <w:pPr>
        <w:pStyle w:val="KDParagraf"/>
        <w:spacing w:before="0"/>
        <w:rPr>
          <w:rFonts w:cs="Arial"/>
          <w:lang w:val="ru-RU" w:bidi="en-US"/>
        </w:rPr>
      </w:pPr>
    </w:p>
    <w:p w14:paraId="62614A2D" w14:textId="77777777" w:rsidR="000C088E" w:rsidRDefault="000C088E" w:rsidP="00886827">
      <w:pPr>
        <w:pStyle w:val="KDParagraf"/>
        <w:spacing w:before="0"/>
        <w:rPr>
          <w:rFonts w:cs="Arial"/>
          <w:b/>
          <w:lang w:val="ru-RU" w:bidi="en-US"/>
        </w:rPr>
      </w:pPr>
    </w:p>
    <w:p w14:paraId="4EAAED23" w14:textId="77777777" w:rsidR="00886827" w:rsidRPr="00C958A7" w:rsidRDefault="00886827" w:rsidP="00886827">
      <w:pPr>
        <w:pStyle w:val="KDParagraf"/>
        <w:spacing w:before="0"/>
        <w:rPr>
          <w:rFonts w:cs="Arial"/>
          <w:lang w:val="ru-RU" w:bidi="en-US"/>
        </w:rPr>
      </w:pPr>
      <w:r w:rsidRPr="00C958A7">
        <w:rPr>
          <w:rFonts w:cs="Arial"/>
          <w:b/>
          <w:lang w:val="ru-RU" w:bidi="en-US"/>
        </w:rPr>
        <w:t>Детаљно упутство о садржини потпуног захтева за заштиту права</w:t>
      </w:r>
      <w:r w:rsidRPr="00C958A7">
        <w:rPr>
          <w:rFonts w:cs="Arial"/>
          <w:lang w:val="ru-RU" w:bidi="en-US"/>
        </w:rPr>
        <w:t xml:space="preserve"> у складу са чланом   151. став 1. тач. 1) – 7) ЗЈН:</w:t>
      </w:r>
    </w:p>
    <w:p w14:paraId="0E583CF2" w14:textId="77777777"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садржи:</w:t>
      </w:r>
    </w:p>
    <w:p w14:paraId="6A26D299" w14:textId="77777777" w:rsidR="00886827" w:rsidRPr="00C958A7" w:rsidRDefault="00886827" w:rsidP="00886827">
      <w:pPr>
        <w:pStyle w:val="KDParagraf"/>
        <w:spacing w:before="0"/>
        <w:rPr>
          <w:rFonts w:cs="Arial"/>
          <w:lang w:val="ru-RU" w:bidi="en-US"/>
        </w:rPr>
      </w:pPr>
      <w:r w:rsidRPr="00C958A7">
        <w:rPr>
          <w:rFonts w:cs="Arial"/>
          <w:lang w:val="ru-RU" w:bidi="en-US"/>
        </w:rPr>
        <w:t>1) назив и адресу подносиоца захтева и лице за контакт</w:t>
      </w:r>
    </w:p>
    <w:p w14:paraId="6E6A2ABF" w14:textId="77777777" w:rsidR="00886827" w:rsidRPr="00C958A7" w:rsidRDefault="00886827" w:rsidP="00886827">
      <w:pPr>
        <w:pStyle w:val="KDParagraf"/>
        <w:spacing w:before="0"/>
        <w:rPr>
          <w:rFonts w:cs="Arial"/>
          <w:lang w:val="ru-RU" w:bidi="en-US"/>
        </w:rPr>
      </w:pPr>
      <w:r w:rsidRPr="00C958A7">
        <w:rPr>
          <w:rFonts w:cs="Arial"/>
          <w:lang w:val="ru-RU" w:bidi="en-US"/>
        </w:rPr>
        <w:t>2) назив и адресу наручиоца</w:t>
      </w:r>
    </w:p>
    <w:p w14:paraId="79F6C231" w14:textId="77777777" w:rsidR="00886827" w:rsidRPr="00C958A7" w:rsidRDefault="00886827" w:rsidP="00886827">
      <w:pPr>
        <w:pStyle w:val="KDParagraf"/>
        <w:spacing w:before="0"/>
        <w:rPr>
          <w:rFonts w:cs="Arial"/>
          <w:lang w:val="ru-RU" w:bidi="en-US"/>
        </w:rPr>
      </w:pPr>
      <w:r w:rsidRPr="00C958A7">
        <w:rPr>
          <w:rFonts w:cs="Arial"/>
          <w:lang w:val="ru-RU" w:bidi="en-US"/>
        </w:rPr>
        <w:t>3) податке о јавној набавци која је предмет захтева, односно о одлуци наручиоца</w:t>
      </w:r>
    </w:p>
    <w:p w14:paraId="0A84C5B8" w14:textId="77777777" w:rsidR="00886827" w:rsidRPr="00C958A7" w:rsidRDefault="00886827" w:rsidP="00886827">
      <w:pPr>
        <w:pStyle w:val="KDParagraf"/>
        <w:spacing w:before="0"/>
        <w:rPr>
          <w:rFonts w:cs="Arial"/>
          <w:lang w:val="ru-RU" w:bidi="en-US"/>
        </w:rPr>
      </w:pPr>
      <w:r w:rsidRPr="00C958A7">
        <w:rPr>
          <w:rFonts w:cs="Arial"/>
          <w:lang w:val="ru-RU" w:bidi="en-US"/>
        </w:rPr>
        <w:t>4) повреде прописа којима се уређује поступак јавне набавке</w:t>
      </w:r>
    </w:p>
    <w:p w14:paraId="22A1D752" w14:textId="77777777" w:rsidR="00886827" w:rsidRPr="00C958A7" w:rsidRDefault="00886827" w:rsidP="00886827">
      <w:pPr>
        <w:pStyle w:val="KDParagraf"/>
        <w:spacing w:before="0"/>
        <w:rPr>
          <w:rFonts w:cs="Arial"/>
          <w:lang w:val="ru-RU" w:bidi="en-US"/>
        </w:rPr>
      </w:pPr>
      <w:r w:rsidRPr="00C958A7">
        <w:rPr>
          <w:rFonts w:cs="Arial"/>
          <w:lang w:val="ru-RU" w:bidi="en-US"/>
        </w:rPr>
        <w:t>5) чињенице и доказе којима се повреде доказују</w:t>
      </w:r>
    </w:p>
    <w:p w14:paraId="35CE3676" w14:textId="77777777" w:rsidR="00886827" w:rsidRPr="00C958A7" w:rsidRDefault="00886827" w:rsidP="00886827">
      <w:pPr>
        <w:pStyle w:val="KDParagraf"/>
        <w:spacing w:before="0"/>
        <w:rPr>
          <w:rFonts w:cs="Arial"/>
          <w:lang w:val="ru-RU" w:bidi="en-US"/>
        </w:rPr>
      </w:pPr>
      <w:r w:rsidRPr="00C958A7">
        <w:rPr>
          <w:rFonts w:cs="Arial"/>
          <w:lang w:val="ru-RU" w:bidi="en-US"/>
        </w:rPr>
        <w:t>6) потврду о уплати таксе из члана 156. ЗЈН</w:t>
      </w:r>
    </w:p>
    <w:p w14:paraId="430C2642" w14:textId="77777777" w:rsidR="00886827" w:rsidRPr="00C958A7" w:rsidRDefault="00886827" w:rsidP="00886827">
      <w:pPr>
        <w:pStyle w:val="KDParagraf"/>
        <w:spacing w:before="0"/>
        <w:rPr>
          <w:rFonts w:cs="Arial"/>
          <w:lang w:val="ru-RU" w:bidi="en-US"/>
        </w:rPr>
      </w:pPr>
      <w:r w:rsidRPr="00C958A7">
        <w:rPr>
          <w:rFonts w:cs="Arial"/>
          <w:lang w:val="ru-RU" w:bidi="en-US"/>
        </w:rPr>
        <w:t>7) потпис подносиоца.</w:t>
      </w:r>
    </w:p>
    <w:p w14:paraId="44248034" w14:textId="77777777" w:rsidR="008824F8" w:rsidRPr="00C958A7" w:rsidRDefault="008824F8" w:rsidP="00886827">
      <w:pPr>
        <w:pStyle w:val="KDParagraf"/>
        <w:spacing w:before="0"/>
        <w:rPr>
          <w:rFonts w:cs="Arial"/>
          <w:b/>
          <w:lang w:val="sr-Cyrl-CS" w:bidi="en-US"/>
        </w:rPr>
      </w:pPr>
    </w:p>
    <w:p w14:paraId="46BB426B" w14:textId="77777777" w:rsidR="000B4EBB" w:rsidRPr="00C958A7" w:rsidRDefault="000B4EBB" w:rsidP="00886827">
      <w:pPr>
        <w:pStyle w:val="KDParagraf"/>
        <w:spacing w:before="0"/>
        <w:rPr>
          <w:rFonts w:cs="Arial"/>
          <w:b/>
          <w:lang w:val="sr-Cyrl-CS" w:bidi="en-US"/>
        </w:rPr>
      </w:pPr>
    </w:p>
    <w:p w14:paraId="475716A5" w14:textId="77777777" w:rsidR="00886827" w:rsidRPr="00C958A7" w:rsidRDefault="00886827" w:rsidP="00886827">
      <w:pPr>
        <w:pStyle w:val="KDParagraf"/>
        <w:spacing w:before="0"/>
        <w:rPr>
          <w:rFonts w:cs="Arial"/>
          <w:b/>
          <w:lang w:val="ru-RU" w:bidi="en-US"/>
        </w:rPr>
      </w:pPr>
      <w:r w:rsidRPr="00C958A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C958A7" w:rsidRDefault="00886827" w:rsidP="00886827">
      <w:pPr>
        <w:pStyle w:val="KDParagraf"/>
        <w:spacing w:before="0"/>
        <w:rPr>
          <w:rFonts w:cs="Arial"/>
          <w:lang w:val="ru-RU" w:bidi="en-US"/>
        </w:rPr>
      </w:pPr>
    </w:p>
    <w:p w14:paraId="0D053EDE" w14:textId="77777777" w:rsidR="00886827" w:rsidRPr="00C958A7" w:rsidRDefault="00886827" w:rsidP="00886827">
      <w:pPr>
        <w:pStyle w:val="KDParagraf"/>
        <w:spacing w:before="0"/>
        <w:rPr>
          <w:rFonts w:cs="Arial"/>
          <w:b/>
          <w:lang w:val="ru-RU" w:bidi="en-US"/>
        </w:rPr>
      </w:pPr>
      <w:r w:rsidRPr="00C958A7">
        <w:rPr>
          <w:rFonts w:cs="Arial"/>
          <w:b/>
          <w:lang w:val="ru-RU" w:bidi="en-US"/>
        </w:rPr>
        <w:t>Износ таксе из члана 156. став 1. тач. 1)- 3) ЗЈН:</w:t>
      </w:r>
    </w:p>
    <w:p w14:paraId="73B0C12F" w14:textId="12565781" w:rsidR="009B0A12" w:rsidRPr="002D7E72" w:rsidRDefault="009B0A12" w:rsidP="009B0A12">
      <w:pPr>
        <w:tabs>
          <w:tab w:val="left" w:pos="567"/>
        </w:tabs>
        <w:spacing w:before="0"/>
        <w:rPr>
          <w:rFonts w:cs="Arial"/>
          <w:noProof/>
          <w:lang w:val="sr-Cyrl-RS"/>
        </w:rPr>
      </w:pPr>
      <w:r w:rsidRPr="00C958A7">
        <w:rPr>
          <w:rFonts w:cs="Arial"/>
          <w:noProof/>
          <w:lang w:val="sr-Cyrl-RS"/>
        </w:rPr>
        <w:t xml:space="preserve">Подносилац захтева за заштиту права дужан је да на рачун буџета Републике Србије (број рачуна: </w:t>
      </w:r>
      <w:r w:rsidRPr="00C958A7">
        <w:rPr>
          <w:rFonts w:cs="Arial"/>
          <w:noProof/>
          <w:lang w:val="ru-RU"/>
        </w:rPr>
        <w:t>840-</w:t>
      </w:r>
      <w:r w:rsidRPr="00C958A7">
        <w:rPr>
          <w:rFonts w:cs="Arial"/>
          <w:bCs/>
          <w:iCs/>
          <w:noProof/>
          <w:lang w:val="sr-Cyrl-RS"/>
        </w:rPr>
        <w:t>30678845-06</w:t>
      </w:r>
      <w:r w:rsidRPr="00C958A7">
        <w:rPr>
          <w:rFonts w:cs="Arial"/>
          <w:noProof/>
          <w:lang w:val="sr-Cyrl-RS"/>
        </w:rPr>
        <w:t>, шифра плаћања 153 или 253, позив на број 3100</w:t>
      </w:r>
      <w:r w:rsidR="00027AF4">
        <w:rPr>
          <w:rFonts w:cs="Arial"/>
          <w:noProof/>
          <w:lang w:val="sr-Cyrl-RS"/>
        </w:rPr>
        <w:t>0536</w:t>
      </w:r>
      <w:r w:rsidR="001C3D7A">
        <w:rPr>
          <w:rFonts w:cs="Arial"/>
          <w:noProof/>
          <w:lang w:val="sr-Cyrl-RS"/>
        </w:rPr>
        <w:t>2019</w:t>
      </w:r>
      <w:r w:rsidRPr="00C958A7">
        <w:rPr>
          <w:rFonts w:cs="Arial"/>
          <w:noProof/>
          <w:lang w:val="sr-Cyrl-RS"/>
        </w:rPr>
        <w:t>, сврха: ЗЗП, ЈП ЕПС, Београд – огр</w:t>
      </w:r>
      <w:r w:rsidR="00027AF4">
        <w:rPr>
          <w:rFonts w:cs="Arial"/>
          <w:noProof/>
          <w:lang w:val="sr-Cyrl-RS"/>
        </w:rPr>
        <w:t xml:space="preserve">анак ТЕ-КО Костолац, јн. бр. </w:t>
      </w:r>
      <w:r w:rsidR="00510E27">
        <w:rPr>
          <w:rFonts w:cs="Arial"/>
          <w:noProof/>
          <w:lang w:val="sr-Cyrl-RS"/>
        </w:rPr>
        <w:t>ЈН/3100/</w:t>
      </w:r>
      <w:r w:rsidR="00414D74">
        <w:rPr>
          <w:rFonts w:cs="Arial"/>
          <w:noProof/>
          <w:lang w:val="sr-Cyrl-RS"/>
        </w:rPr>
        <w:t>0361</w:t>
      </w:r>
      <w:r w:rsidR="00510E27">
        <w:rPr>
          <w:rFonts w:cs="Arial"/>
          <w:noProof/>
          <w:lang w:val="sr-Cyrl-RS"/>
        </w:rPr>
        <w:t>/2019</w:t>
      </w:r>
      <w:r w:rsidRPr="00C958A7">
        <w:rPr>
          <w:rFonts w:cs="Arial"/>
          <w:noProof/>
          <w:lang w:val="sr-Cyrl-RS"/>
        </w:rPr>
        <w:t>, прималац уплате: буџет Републике Србије) уплати таксу</w:t>
      </w:r>
      <w:r w:rsidRPr="00C958A7">
        <w:rPr>
          <w:rFonts w:cs="Arial"/>
          <w:noProof/>
          <w:lang w:val="ru-RU" w:bidi="en-US"/>
        </w:rPr>
        <w:t xml:space="preserve"> од: </w:t>
      </w:r>
    </w:p>
    <w:p w14:paraId="5EF00D4D" w14:textId="77777777" w:rsidR="009B0A12" w:rsidRPr="00C958A7" w:rsidRDefault="009B0A12" w:rsidP="009B0A12">
      <w:pPr>
        <w:tabs>
          <w:tab w:val="left" w:pos="567"/>
        </w:tabs>
        <w:spacing w:before="0"/>
        <w:rPr>
          <w:rFonts w:cs="Arial"/>
          <w:noProof/>
          <w:lang w:val="ru-RU" w:bidi="en-US"/>
        </w:rPr>
      </w:pPr>
    </w:p>
    <w:p w14:paraId="3A3B2C19" w14:textId="77777777"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1</w:t>
      </w:r>
      <w:r w:rsidRPr="00C958A7">
        <w:rPr>
          <w:rFonts w:cs="Arial"/>
          <w:noProof/>
          <w:lang w:val="ru-RU" w:bidi="en-US"/>
        </w:rPr>
        <w:t>) 120.000 динара ако се захтев за заштиту права подноси пре отварања понуда</w:t>
      </w:r>
      <w:r w:rsidRPr="00C958A7">
        <w:rPr>
          <w:rFonts w:cs="Arial"/>
          <w:noProof/>
          <w:lang w:val="sr-Cyrl-RS" w:bidi="en-US"/>
        </w:rPr>
        <w:t>,</w:t>
      </w:r>
      <w:r w:rsidRPr="00C958A7">
        <w:rPr>
          <w:rFonts w:cs="Arial"/>
          <w:noProof/>
          <w:lang w:val="ru-RU" w:bidi="en-US"/>
        </w:rPr>
        <w:t xml:space="preserve"> </w:t>
      </w:r>
    </w:p>
    <w:p w14:paraId="0B178EDB" w14:textId="77777777"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2</w:t>
      </w:r>
      <w:r w:rsidRPr="00C958A7">
        <w:rPr>
          <w:rFonts w:cs="Arial"/>
          <w:noProof/>
          <w:lang w:val="ru-RU" w:bidi="en-US"/>
        </w:rPr>
        <w:t>) 120.000 динара ако се захтев за заштиту права подноси након отварања понуда.</w:t>
      </w:r>
    </w:p>
    <w:p w14:paraId="21D01DE2" w14:textId="77777777" w:rsidR="009B0A12" w:rsidRPr="00C958A7" w:rsidRDefault="009B0A12" w:rsidP="009B0A12">
      <w:pPr>
        <w:tabs>
          <w:tab w:val="left" w:pos="567"/>
        </w:tabs>
        <w:spacing w:before="0"/>
        <w:rPr>
          <w:rFonts w:cs="Arial"/>
          <w:noProof/>
          <w:lang w:val="ru-RU" w:bidi="en-US"/>
        </w:rPr>
      </w:pPr>
    </w:p>
    <w:p w14:paraId="48173507"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Свака странка у поступку сноси трошкове које проузрокује својим радњама.</w:t>
      </w:r>
    </w:p>
    <w:p w14:paraId="3D5A23C9"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61BB27B"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F9AF812"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72B86C8"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Странке у захтеву морају прецизно да наведу трошкове за које траже накнаду.</w:t>
      </w:r>
    </w:p>
    <w:p w14:paraId="0BDE81FF"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722DD738"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lastRenderedPageBreak/>
        <w:t>О трошковима одлучује Републичка комисија. Одлука Републичке комисије је извршни наслов.</w:t>
      </w:r>
    </w:p>
    <w:p w14:paraId="532779FC" w14:textId="77777777" w:rsidR="00886827" w:rsidRDefault="00886827" w:rsidP="00886827">
      <w:pPr>
        <w:pStyle w:val="KDParagraf"/>
        <w:spacing w:before="0"/>
        <w:rPr>
          <w:rFonts w:cs="Arial"/>
          <w:lang w:val="ru-RU" w:bidi="en-US"/>
        </w:rPr>
      </w:pPr>
    </w:p>
    <w:p w14:paraId="0A43DC09" w14:textId="77777777" w:rsidR="004A2437" w:rsidRDefault="004A2437" w:rsidP="00886827">
      <w:pPr>
        <w:pStyle w:val="KDParagraf"/>
        <w:spacing w:before="0"/>
        <w:rPr>
          <w:rFonts w:cs="Arial"/>
          <w:lang w:val="ru-RU" w:bidi="en-US"/>
        </w:rPr>
      </w:pPr>
    </w:p>
    <w:p w14:paraId="685D08C7" w14:textId="77777777" w:rsidR="004A2437" w:rsidRDefault="004A2437" w:rsidP="00886827">
      <w:pPr>
        <w:pStyle w:val="KDParagraf"/>
        <w:spacing w:before="0"/>
        <w:rPr>
          <w:rFonts w:cs="Arial"/>
          <w:lang w:val="ru-RU" w:bidi="en-US"/>
        </w:rPr>
      </w:pPr>
    </w:p>
    <w:p w14:paraId="5426AD62" w14:textId="77777777" w:rsidR="004A2437" w:rsidRPr="00C958A7" w:rsidRDefault="004A2437" w:rsidP="00886827">
      <w:pPr>
        <w:pStyle w:val="KDParagraf"/>
        <w:spacing w:before="0"/>
        <w:rPr>
          <w:rFonts w:cs="Arial"/>
          <w:lang w:val="ru-RU" w:bidi="en-US"/>
        </w:rPr>
      </w:pPr>
    </w:p>
    <w:p w14:paraId="2C7F95E9" w14:textId="77777777" w:rsidR="00886827" w:rsidRPr="00C958A7" w:rsidRDefault="00886827" w:rsidP="00886827">
      <w:pPr>
        <w:pStyle w:val="KDParagraf"/>
        <w:spacing w:before="0"/>
        <w:rPr>
          <w:rFonts w:cs="Arial"/>
          <w:b/>
          <w:lang w:val="ru-RU" w:bidi="en-US"/>
        </w:rPr>
      </w:pPr>
      <w:r w:rsidRPr="00C958A7">
        <w:rPr>
          <w:rFonts w:cs="Arial"/>
          <w:b/>
          <w:lang w:val="ru-RU" w:bidi="en-US"/>
        </w:rPr>
        <w:t>Детаљно упутство о потврди из члана 151. став 1. тачка 6) ЗЈН</w:t>
      </w:r>
    </w:p>
    <w:p w14:paraId="35A6CB8F" w14:textId="77777777" w:rsidR="00886827" w:rsidRPr="00C958A7" w:rsidRDefault="008824F8" w:rsidP="00886827">
      <w:pPr>
        <w:pStyle w:val="KDParagraf"/>
        <w:spacing w:before="0"/>
        <w:rPr>
          <w:rFonts w:cs="Arial"/>
          <w:lang w:val="ru-RU" w:bidi="en-US"/>
        </w:rPr>
      </w:pPr>
      <w:r w:rsidRPr="00C958A7">
        <w:rPr>
          <w:rFonts w:cs="Arial"/>
          <w:lang w:val="sr-Cyrl-CS" w:bidi="en-US"/>
        </w:rPr>
        <w:t xml:space="preserve">Потврда </w:t>
      </w:r>
      <w:r w:rsidR="00886827" w:rsidRPr="00C958A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C958A7" w:rsidRDefault="00886827" w:rsidP="00886827">
      <w:pPr>
        <w:pStyle w:val="KDParagraf"/>
        <w:spacing w:before="0"/>
        <w:rPr>
          <w:rFonts w:cs="Arial"/>
          <w:lang w:val="ru-RU" w:bidi="en-US"/>
        </w:rPr>
      </w:pPr>
      <w:r w:rsidRPr="00C958A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C958A7" w:rsidRDefault="00886827" w:rsidP="00886827">
      <w:pPr>
        <w:pStyle w:val="KDParagraf"/>
        <w:spacing w:before="0"/>
        <w:rPr>
          <w:rFonts w:cs="Arial"/>
          <w:lang w:val="ru-RU" w:bidi="en-US"/>
        </w:rPr>
      </w:pPr>
      <w:r w:rsidRPr="00C958A7">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C958A7" w:rsidRDefault="00886827" w:rsidP="00886827">
      <w:pPr>
        <w:pStyle w:val="KDParagraf"/>
        <w:spacing w:before="0"/>
        <w:rPr>
          <w:rFonts w:cs="Arial"/>
          <w:lang w:val="ru-RU" w:bidi="en-US"/>
        </w:rPr>
      </w:pPr>
      <w:r w:rsidRPr="00C958A7">
        <w:rPr>
          <w:rFonts w:cs="Arial"/>
          <w:lang w:val="ru-RU" w:bidi="en-US"/>
        </w:rPr>
        <w:t>Као доказ о уплати таксе, у смислу члана 151. став 1. тачка 6) ЗЈН, прихватиће се:</w:t>
      </w:r>
    </w:p>
    <w:p w14:paraId="2C077743" w14:textId="77777777" w:rsidR="00886827" w:rsidRPr="00C958A7" w:rsidRDefault="00886827" w:rsidP="00886827">
      <w:pPr>
        <w:pStyle w:val="KDParagraf"/>
        <w:spacing w:before="0"/>
        <w:rPr>
          <w:rFonts w:cs="Arial"/>
          <w:lang w:val="ru-RU" w:bidi="en-US"/>
        </w:rPr>
      </w:pPr>
    </w:p>
    <w:p w14:paraId="35770B2D" w14:textId="77777777" w:rsidR="00886827" w:rsidRPr="00C958A7" w:rsidRDefault="00886827" w:rsidP="00886827">
      <w:pPr>
        <w:pStyle w:val="KDParagraf"/>
        <w:spacing w:before="0"/>
        <w:rPr>
          <w:rFonts w:cs="Arial"/>
          <w:lang w:val="ru-RU" w:bidi="en-US"/>
        </w:rPr>
      </w:pPr>
      <w:r w:rsidRPr="00C958A7">
        <w:rPr>
          <w:rFonts w:cs="Arial"/>
          <w:lang w:val="ru-RU" w:bidi="en-US"/>
        </w:rPr>
        <w:t>1. Потврда о извршеној уплати таксе из члана 156. ЗЈН која садржи следеће елементе:</w:t>
      </w:r>
    </w:p>
    <w:p w14:paraId="32F47BEA" w14:textId="77777777" w:rsidR="00886827" w:rsidRPr="00C958A7" w:rsidRDefault="00886827" w:rsidP="00886827">
      <w:pPr>
        <w:pStyle w:val="KDParagraf"/>
        <w:spacing w:before="0"/>
        <w:rPr>
          <w:rFonts w:cs="Arial"/>
          <w:lang w:val="ru-RU" w:bidi="en-US"/>
        </w:rPr>
      </w:pPr>
      <w:r w:rsidRPr="00C958A7">
        <w:rPr>
          <w:rFonts w:cs="Arial"/>
          <w:lang w:val="ru-RU" w:bidi="en-US"/>
        </w:rPr>
        <w:t>(1) да буде издата од стране банке и да садржи печат банке;</w:t>
      </w:r>
    </w:p>
    <w:p w14:paraId="68428D2F" w14:textId="77777777" w:rsidR="00886827" w:rsidRPr="00C958A7" w:rsidRDefault="00886827" w:rsidP="00886827">
      <w:pPr>
        <w:pStyle w:val="KDParagraf"/>
        <w:spacing w:before="0"/>
        <w:rPr>
          <w:rFonts w:cs="Arial"/>
          <w:lang w:val="ru-RU" w:bidi="en-US"/>
        </w:rPr>
      </w:pPr>
      <w:r w:rsidRPr="00C958A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C958A7" w:rsidRDefault="00886827" w:rsidP="00886827">
      <w:pPr>
        <w:pStyle w:val="KDParagraf"/>
        <w:spacing w:before="0"/>
        <w:rPr>
          <w:rFonts w:cs="Arial"/>
          <w:lang w:val="ru-RU" w:bidi="en-US"/>
        </w:rPr>
      </w:pPr>
      <w:r w:rsidRPr="00C958A7">
        <w:rPr>
          <w:rFonts w:cs="Arial"/>
          <w:lang w:val="ru-RU" w:bidi="en-US"/>
        </w:rPr>
        <w:t>(3) износ таксе из члана 156. ЗЈН чија се уплата врши;</w:t>
      </w:r>
    </w:p>
    <w:p w14:paraId="171FA5BC" w14:textId="77777777" w:rsidR="00886827" w:rsidRPr="00C958A7" w:rsidRDefault="00886827" w:rsidP="00886827">
      <w:pPr>
        <w:pStyle w:val="KDParagraf"/>
        <w:spacing w:before="0"/>
        <w:rPr>
          <w:rFonts w:cs="Arial"/>
          <w:lang w:val="ru-RU" w:bidi="en-US"/>
        </w:rPr>
      </w:pPr>
      <w:r w:rsidRPr="00C958A7">
        <w:rPr>
          <w:rFonts w:cs="Arial"/>
          <w:lang w:val="ru-RU" w:bidi="en-US"/>
        </w:rPr>
        <w:t>(4) број рачуна: 840-30678845-06;</w:t>
      </w:r>
    </w:p>
    <w:p w14:paraId="3425D292" w14:textId="77777777" w:rsidR="00886827" w:rsidRPr="00C958A7" w:rsidRDefault="00886827" w:rsidP="00886827">
      <w:pPr>
        <w:pStyle w:val="KDParagraf"/>
        <w:spacing w:before="0"/>
        <w:rPr>
          <w:rFonts w:cs="Arial"/>
          <w:lang w:val="ru-RU" w:bidi="en-US"/>
        </w:rPr>
      </w:pPr>
      <w:r w:rsidRPr="00C958A7">
        <w:rPr>
          <w:rFonts w:cs="Arial"/>
          <w:lang w:val="ru-RU" w:bidi="en-US"/>
        </w:rPr>
        <w:t>(5) шифру плаћања: 153 или 253;</w:t>
      </w:r>
    </w:p>
    <w:p w14:paraId="2A0C0A80" w14:textId="77777777" w:rsidR="00886827" w:rsidRPr="00C958A7" w:rsidRDefault="00886827" w:rsidP="00886827">
      <w:pPr>
        <w:pStyle w:val="KDParagraf"/>
        <w:spacing w:before="0"/>
        <w:rPr>
          <w:rFonts w:cs="Arial"/>
          <w:lang w:val="ru-RU" w:bidi="en-US"/>
        </w:rPr>
      </w:pPr>
      <w:r w:rsidRPr="00C958A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C958A7" w:rsidRDefault="00886827" w:rsidP="00886827">
      <w:pPr>
        <w:pStyle w:val="KDParagraf"/>
        <w:spacing w:before="0"/>
        <w:rPr>
          <w:rFonts w:cs="Arial"/>
          <w:lang w:val="ru-RU" w:bidi="en-US"/>
        </w:rPr>
      </w:pPr>
      <w:r w:rsidRPr="00C958A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C958A7" w:rsidRDefault="00886827" w:rsidP="00886827">
      <w:pPr>
        <w:pStyle w:val="KDParagraf"/>
        <w:spacing w:before="0"/>
        <w:rPr>
          <w:rFonts w:cs="Arial"/>
          <w:lang w:val="ru-RU" w:bidi="en-US"/>
        </w:rPr>
      </w:pPr>
      <w:r w:rsidRPr="00C958A7">
        <w:rPr>
          <w:rFonts w:cs="Arial"/>
          <w:lang w:val="ru-RU" w:bidi="en-US"/>
        </w:rPr>
        <w:t>(8) корисник: буџет Републике Србије;</w:t>
      </w:r>
    </w:p>
    <w:p w14:paraId="15079B35" w14:textId="77777777" w:rsidR="00886827" w:rsidRPr="00C958A7" w:rsidRDefault="00886827" w:rsidP="00886827">
      <w:pPr>
        <w:pStyle w:val="KDParagraf"/>
        <w:spacing w:before="0"/>
        <w:rPr>
          <w:rFonts w:cs="Arial"/>
          <w:lang w:val="ru-RU" w:bidi="en-US"/>
        </w:rPr>
      </w:pPr>
      <w:r w:rsidRPr="00C958A7">
        <w:rPr>
          <w:rFonts w:cs="Arial"/>
          <w:lang w:val="ru-RU" w:bidi="en-US"/>
        </w:rPr>
        <w:t>(9) назив уплатиоца, односно назив подносиоца захтева за заштиту права за којег је извршена уплата таксе;</w:t>
      </w:r>
    </w:p>
    <w:p w14:paraId="5FD9EA10" w14:textId="77777777" w:rsidR="00886827" w:rsidRPr="00C958A7" w:rsidRDefault="00886827" w:rsidP="00886827">
      <w:pPr>
        <w:pStyle w:val="KDParagraf"/>
        <w:spacing w:before="0"/>
        <w:rPr>
          <w:rFonts w:cs="Arial"/>
          <w:lang w:val="ru-RU" w:bidi="en-US"/>
        </w:rPr>
      </w:pPr>
      <w:r w:rsidRPr="00C958A7">
        <w:rPr>
          <w:rFonts w:cs="Arial"/>
          <w:lang w:val="ru-RU" w:bidi="en-US"/>
        </w:rPr>
        <w:t>(10) потпис овлашћеног лица банке.</w:t>
      </w:r>
    </w:p>
    <w:p w14:paraId="45F54F4A" w14:textId="77777777" w:rsidR="00886827" w:rsidRPr="00C958A7" w:rsidRDefault="00886827" w:rsidP="00886827">
      <w:pPr>
        <w:pStyle w:val="KDParagraf"/>
        <w:spacing w:before="0"/>
        <w:rPr>
          <w:rFonts w:cs="Arial"/>
          <w:lang w:val="ru-RU" w:bidi="en-US"/>
        </w:rPr>
      </w:pPr>
      <w:r w:rsidRPr="00C958A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C958A7" w:rsidRDefault="00886827" w:rsidP="00886827">
      <w:pPr>
        <w:pStyle w:val="KDParagraf"/>
        <w:spacing w:before="0"/>
        <w:rPr>
          <w:rFonts w:cs="Arial"/>
          <w:lang w:val="ru-RU" w:bidi="en-US"/>
        </w:rPr>
      </w:pPr>
      <w:r w:rsidRPr="00C958A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C958A7" w:rsidRDefault="00886827" w:rsidP="00886827">
      <w:pPr>
        <w:pStyle w:val="KDParagraf"/>
        <w:spacing w:before="0"/>
        <w:rPr>
          <w:rFonts w:cs="Arial"/>
          <w:lang w:val="ru-RU" w:bidi="en-US"/>
        </w:rPr>
      </w:pPr>
      <w:r w:rsidRPr="00C958A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C958A7" w:rsidRDefault="00886827" w:rsidP="00886827">
      <w:pPr>
        <w:pStyle w:val="KDParagraf"/>
        <w:spacing w:before="0"/>
        <w:rPr>
          <w:rFonts w:cs="Arial"/>
          <w:lang w:val="ru-RU" w:bidi="en-US"/>
        </w:rPr>
      </w:pPr>
      <w:r w:rsidRPr="00C958A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C958A7" w:rsidRDefault="00886827" w:rsidP="00886827">
      <w:pPr>
        <w:pStyle w:val="KDParagraf"/>
        <w:spacing w:before="0"/>
        <w:rPr>
          <w:rFonts w:cs="Arial"/>
          <w:lang w:val="sr-Cyrl-CS" w:bidi="en-US"/>
        </w:rPr>
      </w:pPr>
      <w:r w:rsidRPr="00C958A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C958A7">
          <w:rPr>
            <w:rFonts w:cs="Arial"/>
            <w:lang w:bidi="en-US"/>
          </w:rPr>
          <w:t>http</w:t>
        </w:r>
        <w:r w:rsidRPr="00C958A7">
          <w:rPr>
            <w:rFonts w:cs="Arial"/>
            <w:lang w:val="ru-RU" w:bidi="en-US"/>
          </w:rPr>
          <w:t>://</w:t>
        </w:r>
        <w:r w:rsidRPr="00C958A7">
          <w:rPr>
            <w:rFonts w:cs="Arial"/>
            <w:lang w:bidi="en-US"/>
          </w:rPr>
          <w:t>www</w:t>
        </w:r>
        <w:r w:rsidRPr="00C958A7">
          <w:rPr>
            <w:rFonts w:cs="Arial"/>
            <w:lang w:val="ru-RU" w:bidi="en-US"/>
          </w:rPr>
          <w:t>.</w:t>
        </w:r>
        <w:r w:rsidRPr="00C958A7">
          <w:rPr>
            <w:rFonts w:cs="Arial"/>
            <w:lang w:bidi="en-US"/>
          </w:rPr>
          <w:t>kjn</w:t>
        </w:r>
        <w:r w:rsidRPr="00C958A7">
          <w:rPr>
            <w:rFonts w:cs="Arial"/>
            <w:lang w:val="ru-RU" w:bidi="en-US"/>
          </w:rPr>
          <w:t>.</w:t>
        </w:r>
        <w:r w:rsidRPr="00C958A7">
          <w:rPr>
            <w:rFonts w:cs="Arial"/>
            <w:lang w:bidi="en-US"/>
          </w:rPr>
          <w:t>gov</w:t>
        </w:r>
        <w:r w:rsidRPr="00C958A7">
          <w:rPr>
            <w:rFonts w:cs="Arial"/>
            <w:lang w:val="ru-RU" w:bidi="en-US"/>
          </w:rPr>
          <w:t>.</w:t>
        </w:r>
        <w:r w:rsidRPr="00C958A7">
          <w:rPr>
            <w:rFonts w:cs="Arial"/>
            <w:lang w:bidi="en-US"/>
          </w:rPr>
          <w:t>rs</w:t>
        </w:r>
        <w:r w:rsidRPr="00C958A7">
          <w:rPr>
            <w:rFonts w:cs="Arial"/>
            <w:lang w:val="ru-RU" w:bidi="en-US"/>
          </w:rPr>
          <w:t>/</w:t>
        </w:r>
        <w:r w:rsidRPr="00C958A7">
          <w:rPr>
            <w:rFonts w:cs="Arial"/>
            <w:lang w:bidi="en-US"/>
          </w:rPr>
          <w:t>ci</w:t>
        </w:r>
        <w:r w:rsidRPr="00C958A7">
          <w:rPr>
            <w:rFonts w:cs="Arial"/>
            <w:lang w:val="ru-RU" w:bidi="en-US"/>
          </w:rPr>
          <w:t>/</w:t>
        </w:r>
        <w:r w:rsidRPr="00C958A7">
          <w:rPr>
            <w:rFonts w:cs="Arial"/>
            <w:lang w:bidi="en-US"/>
          </w:rPr>
          <w:t>uputstvo</w:t>
        </w:r>
        <w:r w:rsidRPr="00C958A7">
          <w:rPr>
            <w:rFonts w:cs="Arial"/>
            <w:lang w:val="ru-RU" w:bidi="en-US"/>
          </w:rPr>
          <w:t>-</w:t>
        </w:r>
        <w:r w:rsidRPr="00C958A7">
          <w:rPr>
            <w:rFonts w:cs="Arial"/>
            <w:lang w:bidi="en-US"/>
          </w:rPr>
          <w:t>o</w:t>
        </w:r>
        <w:r w:rsidRPr="00C958A7">
          <w:rPr>
            <w:rFonts w:cs="Arial"/>
            <w:lang w:val="ru-RU" w:bidi="en-US"/>
          </w:rPr>
          <w:t>-</w:t>
        </w:r>
        <w:r w:rsidRPr="00C958A7">
          <w:rPr>
            <w:rFonts w:cs="Arial"/>
            <w:lang w:bidi="en-US"/>
          </w:rPr>
          <w:t>uplati</w:t>
        </w:r>
        <w:r w:rsidRPr="00C958A7">
          <w:rPr>
            <w:rFonts w:cs="Arial"/>
            <w:lang w:val="ru-RU" w:bidi="en-US"/>
          </w:rPr>
          <w:t>-</w:t>
        </w:r>
        <w:r w:rsidRPr="00C958A7">
          <w:rPr>
            <w:rFonts w:cs="Arial"/>
            <w:lang w:bidi="en-US"/>
          </w:rPr>
          <w:t>republicke</w:t>
        </w:r>
        <w:r w:rsidRPr="00C958A7">
          <w:rPr>
            <w:rFonts w:cs="Arial"/>
            <w:lang w:val="ru-RU" w:bidi="en-US"/>
          </w:rPr>
          <w:t>-</w:t>
        </w:r>
        <w:r w:rsidRPr="00C958A7">
          <w:rPr>
            <w:rFonts w:cs="Arial"/>
            <w:lang w:bidi="en-US"/>
          </w:rPr>
          <w:t>administrativne</w:t>
        </w:r>
        <w:r w:rsidRPr="00C958A7">
          <w:rPr>
            <w:rFonts w:cs="Arial"/>
            <w:lang w:val="ru-RU" w:bidi="en-US"/>
          </w:rPr>
          <w:t>-</w:t>
        </w:r>
        <w:r w:rsidRPr="00C958A7">
          <w:rPr>
            <w:rFonts w:cs="Arial"/>
            <w:lang w:bidi="en-US"/>
          </w:rPr>
          <w:t>takse</w:t>
        </w:r>
        <w:r w:rsidRPr="00C958A7">
          <w:rPr>
            <w:rFonts w:cs="Arial"/>
            <w:lang w:val="ru-RU" w:bidi="en-US"/>
          </w:rPr>
          <w:t>.</w:t>
        </w:r>
        <w:r w:rsidRPr="00C958A7">
          <w:rPr>
            <w:rFonts w:cs="Arial"/>
            <w:lang w:bidi="en-US"/>
          </w:rPr>
          <w:t>html</w:t>
        </w:r>
      </w:hyperlink>
      <w:r w:rsidR="008824F8" w:rsidRPr="00C958A7">
        <w:rPr>
          <w:rFonts w:cs="Arial"/>
          <w:lang w:val="sr-Cyrl-CS" w:bidi="en-US"/>
        </w:rPr>
        <w:t>и http://www.kjn.gov.rs/download/Taksa-popunjeni-nalozi-ci.pdf</w:t>
      </w:r>
    </w:p>
    <w:p w14:paraId="2B1F3B58" w14:textId="77777777" w:rsidR="00886827" w:rsidRPr="00C958A7" w:rsidRDefault="00886827" w:rsidP="00886827">
      <w:pPr>
        <w:pStyle w:val="KDParagraf"/>
        <w:spacing w:before="0"/>
        <w:rPr>
          <w:rFonts w:cs="Arial"/>
          <w:lang w:val="ru-RU" w:bidi="en-US"/>
        </w:rPr>
      </w:pPr>
    </w:p>
    <w:p w14:paraId="683477C2" w14:textId="77777777" w:rsidR="00886827" w:rsidRPr="00C958A7" w:rsidRDefault="00886827" w:rsidP="00886827">
      <w:pPr>
        <w:pStyle w:val="KDParagraf"/>
        <w:spacing w:before="0"/>
        <w:rPr>
          <w:rFonts w:cs="Arial"/>
          <w:lang w:val="ru-RU" w:bidi="en-US"/>
        </w:rPr>
      </w:pPr>
      <w:r w:rsidRPr="00C958A7">
        <w:rPr>
          <w:rFonts w:cs="Arial"/>
          <w:lang w:val="ru-RU" w:bidi="en-US"/>
        </w:rPr>
        <w:lastRenderedPageBreak/>
        <w:t>УПЛАТА ИЗ ИНОСТРАНСТВА</w:t>
      </w:r>
    </w:p>
    <w:p w14:paraId="3FE330AF" w14:textId="77777777" w:rsidR="00886827" w:rsidRPr="00C958A7" w:rsidRDefault="00886827" w:rsidP="00886827">
      <w:pPr>
        <w:pStyle w:val="KDParagraf"/>
        <w:spacing w:before="0"/>
        <w:rPr>
          <w:rFonts w:cs="Arial"/>
          <w:lang w:val="ru-RU" w:bidi="en-US"/>
        </w:rPr>
      </w:pPr>
      <w:r w:rsidRPr="00C958A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C958A7" w:rsidRDefault="00886827" w:rsidP="00886827">
      <w:pPr>
        <w:pStyle w:val="KDParagraf"/>
        <w:spacing w:before="0"/>
        <w:rPr>
          <w:rFonts w:cs="Arial"/>
          <w:lang w:val="ru-RU" w:bidi="en-US"/>
        </w:rPr>
      </w:pPr>
    </w:p>
    <w:p w14:paraId="7605ECCD" w14:textId="77777777" w:rsidR="00886827" w:rsidRPr="00C958A7" w:rsidRDefault="00886827" w:rsidP="00886827">
      <w:pPr>
        <w:pStyle w:val="KDParagraf"/>
        <w:spacing w:before="0"/>
        <w:rPr>
          <w:rFonts w:cs="Arial"/>
          <w:lang w:val="ru-RU" w:bidi="en-US"/>
        </w:rPr>
      </w:pPr>
      <w:r w:rsidRPr="00C958A7">
        <w:rPr>
          <w:rFonts w:cs="Arial"/>
          <w:lang w:val="ru-RU" w:bidi="en-US"/>
        </w:rPr>
        <w:t>НАЗИВ И АДРЕСА БАНКЕ:</w:t>
      </w:r>
    </w:p>
    <w:p w14:paraId="5C5A7187" w14:textId="77777777" w:rsidR="00886827" w:rsidRPr="00C958A7" w:rsidRDefault="00886827" w:rsidP="00886827">
      <w:pPr>
        <w:pStyle w:val="KDParagraf"/>
        <w:spacing w:before="0"/>
        <w:rPr>
          <w:rFonts w:cs="Arial"/>
          <w:lang w:val="ru-RU" w:bidi="en-US"/>
        </w:rPr>
      </w:pPr>
      <w:r w:rsidRPr="00C958A7">
        <w:rPr>
          <w:rFonts w:cs="Arial"/>
          <w:lang w:val="ru-RU" w:bidi="en-US"/>
        </w:rPr>
        <w:t>Народна банка Србије (НБС)</w:t>
      </w:r>
    </w:p>
    <w:p w14:paraId="14C22807" w14:textId="77777777" w:rsidR="00886827" w:rsidRPr="00C958A7" w:rsidRDefault="00886827" w:rsidP="00886827">
      <w:pPr>
        <w:pStyle w:val="KDParagraf"/>
        <w:spacing w:before="0"/>
        <w:rPr>
          <w:rFonts w:cs="Arial"/>
          <w:lang w:val="ru-RU" w:bidi="en-US"/>
        </w:rPr>
      </w:pPr>
      <w:r w:rsidRPr="00C958A7">
        <w:rPr>
          <w:rFonts w:cs="Arial"/>
          <w:lang w:val="ru-RU" w:bidi="en-US"/>
        </w:rPr>
        <w:t>11000 Београд, ул. Немањина бр. 17</w:t>
      </w:r>
    </w:p>
    <w:p w14:paraId="7786622A" w14:textId="77777777" w:rsidR="00886827" w:rsidRPr="00C958A7" w:rsidRDefault="00886827" w:rsidP="00886827">
      <w:pPr>
        <w:pStyle w:val="KDParagraf"/>
        <w:spacing w:before="0"/>
        <w:rPr>
          <w:rFonts w:cs="Arial"/>
          <w:lang w:val="ru-RU" w:bidi="en-US"/>
        </w:rPr>
      </w:pPr>
      <w:r w:rsidRPr="00C958A7">
        <w:rPr>
          <w:rFonts w:cs="Arial"/>
          <w:lang w:val="ru-RU" w:bidi="en-US"/>
        </w:rPr>
        <w:t>Србија</w:t>
      </w:r>
    </w:p>
    <w:p w14:paraId="7970EC5A" w14:textId="77777777" w:rsidR="00886827" w:rsidRPr="00C958A7" w:rsidRDefault="00886827" w:rsidP="00886827">
      <w:pPr>
        <w:pStyle w:val="KDParagraf"/>
        <w:spacing w:before="0"/>
        <w:rPr>
          <w:rFonts w:cs="Arial"/>
          <w:lang w:val="ru-RU" w:bidi="en-US"/>
        </w:rPr>
      </w:pPr>
      <w:r w:rsidRPr="00C958A7">
        <w:rPr>
          <w:rFonts w:cs="Arial"/>
          <w:lang w:bidi="en-US"/>
        </w:rPr>
        <w:t>SWIFT</w:t>
      </w:r>
      <w:r w:rsidRPr="00C958A7">
        <w:rPr>
          <w:rFonts w:cs="Arial"/>
          <w:lang w:val="ru-RU" w:bidi="en-US"/>
        </w:rPr>
        <w:t xml:space="preserve"> </w:t>
      </w:r>
      <w:r w:rsidRPr="00C958A7">
        <w:rPr>
          <w:rFonts w:cs="Arial"/>
          <w:lang w:bidi="en-US"/>
        </w:rPr>
        <w:t>CODE</w:t>
      </w:r>
      <w:r w:rsidRPr="00C958A7">
        <w:rPr>
          <w:rFonts w:cs="Arial"/>
          <w:lang w:val="ru-RU" w:bidi="en-US"/>
        </w:rPr>
        <w:t xml:space="preserve">: </w:t>
      </w:r>
      <w:r w:rsidRPr="00C958A7">
        <w:rPr>
          <w:rFonts w:cs="Arial"/>
          <w:lang w:bidi="en-US"/>
        </w:rPr>
        <w:t>NBSRRSBGXXX</w:t>
      </w:r>
    </w:p>
    <w:p w14:paraId="7C2825B6" w14:textId="77777777" w:rsidR="00886827" w:rsidRPr="00C958A7" w:rsidRDefault="00886827" w:rsidP="00886827">
      <w:pPr>
        <w:pStyle w:val="KDParagraf"/>
        <w:spacing w:before="0"/>
        <w:rPr>
          <w:rFonts w:cs="Arial"/>
          <w:lang w:val="ru-RU" w:bidi="en-US"/>
        </w:rPr>
      </w:pPr>
    </w:p>
    <w:p w14:paraId="2B3BC269" w14:textId="77777777" w:rsidR="00886827" w:rsidRPr="00C958A7" w:rsidRDefault="00886827" w:rsidP="00886827">
      <w:pPr>
        <w:pStyle w:val="KDParagraf"/>
        <w:spacing w:before="0"/>
        <w:rPr>
          <w:rFonts w:cs="Arial"/>
          <w:lang w:val="ru-RU" w:bidi="en-US"/>
        </w:rPr>
      </w:pPr>
      <w:r w:rsidRPr="00C958A7">
        <w:rPr>
          <w:rFonts w:cs="Arial"/>
          <w:lang w:val="ru-RU" w:bidi="en-US"/>
        </w:rPr>
        <w:t>НАЗИВ И АДРЕСА ИНСТИТУЦИЈЕ:</w:t>
      </w:r>
    </w:p>
    <w:p w14:paraId="2E9E0366" w14:textId="77777777" w:rsidR="00886827" w:rsidRPr="00C958A7" w:rsidRDefault="00886827" w:rsidP="00886827">
      <w:pPr>
        <w:pStyle w:val="KDParagraf"/>
        <w:spacing w:before="0"/>
        <w:rPr>
          <w:rFonts w:cs="Arial"/>
          <w:lang w:val="ru-RU" w:bidi="en-US"/>
        </w:rPr>
      </w:pPr>
      <w:r w:rsidRPr="00C958A7">
        <w:rPr>
          <w:rFonts w:cs="Arial"/>
          <w:lang w:val="ru-RU" w:bidi="en-US"/>
        </w:rPr>
        <w:t>Министарство финансија</w:t>
      </w:r>
    </w:p>
    <w:p w14:paraId="7EF51DF1" w14:textId="77777777" w:rsidR="00886827" w:rsidRPr="00C958A7" w:rsidRDefault="00886827" w:rsidP="00886827">
      <w:pPr>
        <w:pStyle w:val="KDParagraf"/>
        <w:spacing w:before="0"/>
        <w:rPr>
          <w:rFonts w:cs="Arial"/>
          <w:lang w:val="ru-RU" w:bidi="en-US"/>
        </w:rPr>
      </w:pPr>
      <w:r w:rsidRPr="00C958A7">
        <w:rPr>
          <w:rFonts w:cs="Arial"/>
          <w:lang w:val="ru-RU" w:bidi="en-US"/>
        </w:rPr>
        <w:t>Управа за трезор</w:t>
      </w:r>
    </w:p>
    <w:p w14:paraId="1C8AA81B" w14:textId="77777777" w:rsidR="00886827" w:rsidRPr="00C958A7" w:rsidRDefault="00886827" w:rsidP="00886827">
      <w:pPr>
        <w:pStyle w:val="KDParagraf"/>
        <w:spacing w:before="0"/>
        <w:rPr>
          <w:rFonts w:cs="Arial"/>
          <w:lang w:val="ru-RU" w:bidi="en-US"/>
        </w:rPr>
      </w:pPr>
      <w:r w:rsidRPr="00C958A7">
        <w:rPr>
          <w:rFonts w:cs="Arial"/>
          <w:lang w:val="ru-RU" w:bidi="en-US"/>
        </w:rPr>
        <w:t>ул. Поп Лукина бр. 7-9</w:t>
      </w:r>
    </w:p>
    <w:p w14:paraId="0E5FC989" w14:textId="77777777" w:rsidR="00886827" w:rsidRPr="00C958A7" w:rsidRDefault="00886827" w:rsidP="00886827">
      <w:pPr>
        <w:pStyle w:val="KDParagraf"/>
        <w:spacing w:before="0"/>
        <w:rPr>
          <w:rFonts w:cs="Arial"/>
          <w:lang w:val="ru-RU" w:bidi="en-US"/>
        </w:rPr>
      </w:pPr>
      <w:r w:rsidRPr="00C958A7">
        <w:rPr>
          <w:rFonts w:cs="Arial"/>
          <w:lang w:val="ru-RU" w:bidi="en-US"/>
        </w:rPr>
        <w:t>11000 Београд</w:t>
      </w:r>
    </w:p>
    <w:p w14:paraId="0BC34951" w14:textId="4F83D83B" w:rsidR="00886827" w:rsidRPr="00C958A7" w:rsidRDefault="00886827" w:rsidP="00886827">
      <w:pPr>
        <w:pStyle w:val="KDParagraf"/>
        <w:spacing w:before="0"/>
        <w:rPr>
          <w:rFonts w:cs="Arial"/>
          <w:lang w:val="ru-RU" w:bidi="en-US"/>
        </w:rPr>
      </w:pPr>
      <w:r w:rsidRPr="00C958A7">
        <w:rPr>
          <w:rFonts w:cs="Arial"/>
          <w:lang w:bidi="en-US"/>
        </w:rPr>
        <w:t>IBAN</w:t>
      </w:r>
      <w:r w:rsidRPr="00C958A7">
        <w:rPr>
          <w:rFonts w:cs="Arial"/>
          <w:lang w:val="ru-RU" w:bidi="en-US"/>
        </w:rPr>
        <w:t xml:space="preserve">: </w:t>
      </w:r>
      <w:r w:rsidRPr="00C958A7">
        <w:rPr>
          <w:rFonts w:cs="Arial"/>
          <w:lang w:bidi="en-US"/>
        </w:rPr>
        <w:t>RS</w:t>
      </w:r>
      <w:r w:rsidRPr="00C958A7">
        <w:rPr>
          <w:rFonts w:cs="Arial"/>
          <w:lang w:val="ru-RU" w:bidi="en-US"/>
        </w:rPr>
        <w:t xml:space="preserve"> 359</w:t>
      </w:r>
      <w:r w:rsidR="002F05C4" w:rsidRPr="00C958A7">
        <w:rPr>
          <w:rFonts w:cs="Arial"/>
          <w:lang w:val="ru-RU" w:bidi="en-US"/>
        </w:rPr>
        <w:t>0251</w:t>
      </w:r>
      <w:r w:rsidRPr="00C958A7">
        <w:rPr>
          <w:rFonts w:cs="Arial"/>
          <w:lang w:val="ru-RU" w:bidi="en-US"/>
        </w:rPr>
        <w:t>0103019323073</w:t>
      </w:r>
    </w:p>
    <w:p w14:paraId="5DE052E9" w14:textId="77777777" w:rsidR="00886827" w:rsidRPr="00C958A7" w:rsidRDefault="00886827" w:rsidP="00886827">
      <w:pPr>
        <w:pStyle w:val="KDParagraf"/>
        <w:spacing w:before="0"/>
        <w:rPr>
          <w:rFonts w:cs="Arial"/>
          <w:lang w:val="ru-RU" w:bidi="en-US"/>
        </w:rPr>
      </w:pPr>
    </w:p>
    <w:p w14:paraId="01D98E1D" w14:textId="77777777" w:rsidR="00886827" w:rsidRPr="00C958A7" w:rsidRDefault="00886827" w:rsidP="00886827">
      <w:pPr>
        <w:pStyle w:val="KDParagraf"/>
        <w:spacing w:before="0"/>
        <w:rPr>
          <w:rFonts w:cs="Arial"/>
          <w:lang w:val="ru-RU" w:bidi="en-US"/>
        </w:rPr>
      </w:pPr>
      <w:r w:rsidRPr="00C958A7">
        <w:rPr>
          <w:rFonts w:cs="Arial"/>
          <w:lang w:val="ru-RU" w:bidi="en-US"/>
        </w:rPr>
        <w:t>НАПОМЕНА: Приликом уплата средстава потребно је навести следеће информације о плаћању - „детаљи плаћања“ (</w:t>
      </w:r>
      <w:r w:rsidRPr="00C958A7">
        <w:rPr>
          <w:rFonts w:cs="Arial"/>
          <w:lang w:bidi="en-US"/>
        </w:rPr>
        <w:t>FIELD</w:t>
      </w:r>
      <w:r w:rsidRPr="00C958A7">
        <w:rPr>
          <w:rFonts w:cs="Arial"/>
          <w:lang w:val="ru-RU" w:bidi="en-US"/>
        </w:rPr>
        <w:t xml:space="preserve"> 70: </w:t>
      </w:r>
      <w:r w:rsidRPr="00C958A7">
        <w:rPr>
          <w:rFonts w:cs="Arial"/>
          <w:lang w:bidi="en-US"/>
        </w:rPr>
        <w:t>DETAILS</w:t>
      </w:r>
      <w:r w:rsidRPr="00C958A7">
        <w:rPr>
          <w:rFonts w:cs="Arial"/>
          <w:lang w:val="ru-RU" w:bidi="en-US"/>
        </w:rPr>
        <w:t xml:space="preserve"> </w:t>
      </w:r>
      <w:r w:rsidRPr="00C958A7">
        <w:rPr>
          <w:rFonts w:cs="Arial"/>
          <w:lang w:bidi="en-US"/>
        </w:rPr>
        <w:t>OF</w:t>
      </w:r>
      <w:r w:rsidRPr="00C958A7">
        <w:rPr>
          <w:rFonts w:cs="Arial"/>
          <w:lang w:val="ru-RU" w:bidi="en-US"/>
        </w:rPr>
        <w:t xml:space="preserve"> </w:t>
      </w:r>
      <w:r w:rsidRPr="00C958A7">
        <w:rPr>
          <w:rFonts w:cs="Arial"/>
          <w:lang w:bidi="en-US"/>
        </w:rPr>
        <w:t>PAYMENT</w:t>
      </w:r>
      <w:r w:rsidRPr="00C958A7">
        <w:rPr>
          <w:rFonts w:cs="Arial"/>
          <w:lang w:val="ru-RU" w:bidi="en-US"/>
        </w:rPr>
        <w:t>):</w:t>
      </w:r>
    </w:p>
    <w:p w14:paraId="122D9D5E" w14:textId="77777777" w:rsidR="00886827" w:rsidRPr="00C958A7" w:rsidRDefault="00886827" w:rsidP="00886827">
      <w:pPr>
        <w:pStyle w:val="KDParagraf"/>
        <w:spacing w:before="0"/>
        <w:rPr>
          <w:rFonts w:cs="Arial"/>
          <w:lang w:val="ru-RU" w:bidi="en-US"/>
        </w:rPr>
      </w:pPr>
      <w:r w:rsidRPr="00C958A7">
        <w:rPr>
          <w:rFonts w:cs="Arial"/>
          <w:lang w:val="ru-RU" w:bidi="en-US"/>
        </w:rPr>
        <w:t>– број у поступку јавне набавке на које се захтев за заштиту права односи и</w:t>
      </w:r>
    </w:p>
    <w:p w14:paraId="7AFAE6C7" w14:textId="77777777" w:rsidR="00886827" w:rsidRPr="00C958A7" w:rsidRDefault="00886827" w:rsidP="00886827">
      <w:pPr>
        <w:pStyle w:val="KDParagraf"/>
        <w:spacing w:before="0"/>
        <w:rPr>
          <w:rFonts w:cs="Arial"/>
          <w:lang w:val="ru-RU" w:bidi="en-US"/>
        </w:rPr>
      </w:pPr>
      <w:r w:rsidRPr="00C958A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C958A7">
        <w:rPr>
          <w:rFonts w:cs="Arial"/>
          <w:lang w:val="ru-RU" w:bidi="en-US"/>
        </w:rPr>
        <w:t xml:space="preserve">У прилогу су инструкције за уплате у валутама: </w:t>
      </w:r>
      <w:r w:rsidRPr="00C958A7">
        <w:rPr>
          <w:rFonts w:cs="Arial"/>
          <w:lang w:bidi="en-US"/>
        </w:rPr>
        <w:t>EUR</w:t>
      </w:r>
      <w:r w:rsidRPr="00C958A7">
        <w:rPr>
          <w:rFonts w:cs="Arial"/>
          <w:lang w:val="ru-RU" w:bidi="en-US"/>
        </w:rPr>
        <w:t xml:space="preserve"> и </w:t>
      </w:r>
      <w:r w:rsidRPr="00C958A7">
        <w:rPr>
          <w:rFonts w:cs="Arial"/>
          <w:lang w:bidi="en-US"/>
        </w:rPr>
        <w:t>USD</w:t>
      </w:r>
      <w:r w:rsidRPr="00C958A7">
        <w:rPr>
          <w:rFonts w:cs="Arial"/>
          <w:lang w:val="ru-RU" w:bidi="en-US"/>
        </w:rPr>
        <w:t>.</w:t>
      </w:r>
    </w:p>
    <w:p w14:paraId="3B13C989" w14:textId="77777777" w:rsidR="00886827" w:rsidRPr="00C958A7" w:rsidRDefault="00886827" w:rsidP="00886827">
      <w:pPr>
        <w:pStyle w:val="KDParagraf"/>
        <w:spacing w:before="0"/>
        <w:rPr>
          <w:rFonts w:cs="Arial"/>
          <w:lang w:val="ru-RU" w:bidi="en-US"/>
        </w:rPr>
      </w:pPr>
    </w:p>
    <w:p w14:paraId="01275B73" w14:textId="77777777" w:rsidR="00886827" w:rsidRPr="00C958A7" w:rsidRDefault="00886827" w:rsidP="00886827">
      <w:pPr>
        <w:pStyle w:val="KDParagraf"/>
        <w:spacing w:before="0"/>
        <w:rPr>
          <w:rFonts w:cs="Arial"/>
          <w:lang w:bidi="en-US"/>
        </w:rPr>
      </w:pPr>
      <w:r w:rsidRPr="00C958A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C958A7" w:rsidRPr="00C958A7" w14:paraId="3FEDA7A7" w14:textId="77777777" w:rsidTr="00C827A0">
        <w:trPr>
          <w:trHeight w:val="30"/>
        </w:trPr>
        <w:tc>
          <w:tcPr>
            <w:tcW w:w="9180" w:type="dxa"/>
            <w:gridSpan w:val="2"/>
            <w:shd w:val="clear" w:color="auto" w:fill="auto"/>
          </w:tcPr>
          <w:p w14:paraId="5DEBF39D" w14:textId="77777777" w:rsidR="00886827" w:rsidRPr="00C958A7" w:rsidRDefault="00886827" w:rsidP="00886827">
            <w:pPr>
              <w:pStyle w:val="KDParagraf"/>
              <w:spacing w:before="0"/>
              <w:rPr>
                <w:rFonts w:cs="Arial"/>
                <w:lang w:bidi="en-US"/>
              </w:rPr>
            </w:pPr>
            <w:r w:rsidRPr="00C958A7">
              <w:rPr>
                <w:rFonts w:cs="Arial"/>
                <w:lang w:bidi="en-US"/>
              </w:rPr>
              <w:t>SWIFT MESSAGE MT103 – EUR</w:t>
            </w:r>
          </w:p>
        </w:tc>
      </w:tr>
      <w:tr w:rsidR="00C958A7" w:rsidRPr="00C958A7" w14:paraId="7CC8DBA3" w14:textId="77777777" w:rsidTr="00C827A0">
        <w:trPr>
          <w:trHeight w:val="20"/>
        </w:trPr>
        <w:tc>
          <w:tcPr>
            <w:tcW w:w="4586" w:type="dxa"/>
            <w:shd w:val="clear" w:color="auto" w:fill="auto"/>
          </w:tcPr>
          <w:p w14:paraId="1B4579E7" w14:textId="77777777"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594" w:type="dxa"/>
            <w:shd w:val="clear" w:color="auto" w:fill="auto"/>
          </w:tcPr>
          <w:p w14:paraId="53624A4A" w14:textId="77777777" w:rsidR="00886827" w:rsidRPr="00C958A7" w:rsidRDefault="00886827" w:rsidP="00886827">
            <w:pPr>
              <w:pStyle w:val="KDParagraf"/>
              <w:spacing w:before="0"/>
              <w:rPr>
                <w:rFonts w:cs="Arial"/>
                <w:lang w:bidi="en-US"/>
              </w:rPr>
            </w:pPr>
            <w:r w:rsidRPr="00C958A7">
              <w:rPr>
                <w:rFonts w:cs="Arial"/>
                <w:lang w:bidi="en-US"/>
              </w:rPr>
              <w:t>VALUE DATE – EUR- AMOUNT</w:t>
            </w:r>
          </w:p>
        </w:tc>
      </w:tr>
      <w:tr w:rsidR="00C958A7" w:rsidRPr="00C958A7" w14:paraId="0DB10937" w14:textId="77777777" w:rsidTr="00C827A0">
        <w:trPr>
          <w:trHeight w:val="20"/>
        </w:trPr>
        <w:tc>
          <w:tcPr>
            <w:tcW w:w="4586" w:type="dxa"/>
            <w:shd w:val="clear" w:color="auto" w:fill="auto"/>
          </w:tcPr>
          <w:p w14:paraId="409EE57D"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14:paraId="2AD6CE31"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2A091610" w14:textId="77777777" w:rsidTr="00C827A0">
        <w:trPr>
          <w:trHeight w:val="20"/>
        </w:trPr>
        <w:tc>
          <w:tcPr>
            <w:tcW w:w="4586" w:type="dxa"/>
            <w:shd w:val="clear" w:color="auto" w:fill="auto"/>
          </w:tcPr>
          <w:p w14:paraId="5BBB4D88"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14:paraId="3B9A5058"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0116664F" w14:textId="77777777" w:rsidTr="00C827A0">
        <w:trPr>
          <w:trHeight w:val="1113"/>
        </w:trPr>
        <w:tc>
          <w:tcPr>
            <w:tcW w:w="4586" w:type="dxa"/>
            <w:shd w:val="clear" w:color="auto" w:fill="auto"/>
          </w:tcPr>
          <w:p w14:paraId="39A03257" w14:textId="77777777" w:rsidR="00886827" w:rsidRPr="00C958A7" w:rsidRDefault="00886827" w:rsidP="00886827">
            <w:pPr>
              <w:pStyle w:val="KDParagraf"/>
              <w:spacing w:before="0"/>
              <w:rPr>
                <w:rFonts w:cs="Arial"/>
                <w:lang w:bidi="en-US"/>
              </w:rPr>
            </w:pPr>
            <w:r w:rsidRPr="00C958A7">
              <w:rPr>
                <w:rFonts w:cs="Arial"/>
                <w:lang w:bidi="en-US"/>
              </w:rPr>
              <w:t>FIELD 56A:</w:t>
            </w:r>
          </w:p>
          <w:p w14:paraId="51B7F4DE" w14:textId="77777777" w:rsidR="00886827" w:rsidRPr="00C958A7" w:rsidRDefault="00886827" w:rsidP="00886827">
            <w:pPr>
              <w:pStyle w:val="KDParagraf"/>
              <w:spacing w:before="0"/>
              <w:rPr>
                <w:rFonts w:cs="Arial"/>
                <w:lang w:bidi="en-US"/>
              </w:rPr>
            </w:pPr>
            <w:r w:rsidRPr="00C958A7">
              <w:rPr>
                <w:rFonts w:cs="Arial"/>
                <w:lang w:bidi="en-US"/>
              </w:rPr>
              <w:t>(INTERMEDIARY)</w:t>
            </w:r>
          </w:p>
        </w:tc>
        <w:tc>
          <w:tcPr>
            <w:tcW w:w="4594" w:type="dxa"/>
            <w:shd w:val="clear" w:color="auto" w:fill="auto"/>
          </w:tcPr>
          <w:p w14:paraId="1939CA82" w14:textId="77777777" w:rsidR="00886827" w:rsidRPr="00C958A7" w:rsidRDefault="00886827" w:rsidP="00886827">
            <w:pPr>
              <w:pStyle w:val="KDParagraf"/>
              <w:spacing w:before="0"/>
              <w:rPr>
                <w:rFonts w:cs="Arial"/>
                <w:lang w:bidi="en-US"/>
              </w:rPr>
            </w:pPr>
            <w:r w:rsidRPr="00C958A7">
              <w:rPr>
                <w:rFonts w:cs="Arial"/>
                <w:lang w:bidi="en-US"/>
              </w:rPr>
              <w:t>DEUTDEFFXXX</w:t>
            </w:r>
          </w:p>
          <w:p w14:paraId="591A993E" w14:textId="77777777" w:rsidR="00886827" w:rsidRPr="00C958A7" w:rsidRDefault="00886827" w:rsidP="00886827">
            <w:pPr>
              <w:pStyle w:val="KDParagraf"/>
              <w:spacing w:before="0"/>
              <w:rPr>
                <w:rFonts w:cs="Arial"/>
                <w:lang w:bidi="en-US"/>
              </w:rPr>
            </w:pPr>
            <w:r w:rsidRPr="00C958A7">
              <w:rPr>
                <w:rFonts w:cs="Arial"/>
                <w:lang w:bidi="en-US"/>
              </w:rPr>
              <w:t>DEUTSCHE BANK AG, F/M</w:t>
            </w:r>
          </w:p>
          <w:p w14:paraId="6C75CC51" w14:textId="77777777" w:rsidR="00886827" w:rsidRPr="00C958A7" w:rsidRDefault="00886827" w:rsidP="00886827">
            <w:pPr>
              <w:pStyle w:val="KDParagraf"/>
              <w:spacing w:before="0"/>
              <w:rPr>
                <w:rFonts w:cs="Arial"/>
                <w:lang w:bidi="en-US"/>
              </w:rPr>
            </w:pPr>
            <w:r w:rsidRPr="00C958A7">
              <w:rPr>
                <w:rFonts w:cs="Arial"/>
                <w:lang w:bidi="en-US"/>
              </w:rPr>
              <w:t>TAUNUSANLAGE 12</w:t>
            </w:r>
          </w:p>
          <w:p w14:paraId="7E2C35BC" w14:textId="77777777" w:rsidR="00886827" w:rsidRPr="00C958A7" w:rsidRDefault="00886827" w:rsidP="00886827">
            <w:pPr>
              <w:pStyle w:val="KDParagraf"/>
              <w:spacing w:before="0"/>
              <w:rPr>
                <w:rFonts w:cs="Arial"/>
                <w:lang w:bidi="en-US"/>
              </w:rPr>
            </w:pPr>
            <w:r w:rsidRPr="00C958A7">
              <w:rPr>
                <w:rFonts w:cs="Arial"/>
                <w:lang w:bidi="en-US"/>
              </w:rPr>
              <w:t>GERMANY</w:t>
            </w:r>
          </w:p>
        </w:tc>
      </w:tr>
      <w:tr w:rsidR="00C958A7" w:rsidRPr="00C958A7" w14:paraId="4196D715" w14:textId="77777777" w:rsidTr="00C827A0">
        <w:trPr>
          <w:trHeight w:val="1689"/>
        </w:trPr>
        <w:tc>
          <w:tcPr>
            <w:tcW w:w="4586" w:type="dxa"/>
            <w:shd w:val="clear" w:color="auto" w:fill="auto"/>
          </w:tcPr>
          <w:p w14:paraId="535FA5A9" w14:textId="77777777" w:rsidR="00886827" w:rsidRPr="00C958A7" w:rsidRDefault="00886827" w:rsidP="00886827">
            <w:pPr>
              <w:pStyle w:val="KDParagraf"/>
              <w:spacing w:before="0"/>
              <w:rPr>
                <w:rFonts w:cs="Arial"/>
                <w:lang w:bidi="en-US"/>
              </w:rPr>
            </w:pPr>
            <w:r w:rsidRPr="00C958A7">
              <w:rPr>
                <w:rFonts w:cs="Arial"/>
                <w:lang w:bidi="en-US"/>
              </w:rPr>
              <w:t>FIELD 57A:</w:t>
            </w:r>
          </w:p>
          <w:p w14:paraId="176330BF" w14:textId="77777777" w:rsidR="00886827" w:rsidRPr="00C958A7" w:rsidRDefault="00886827" w:rsidP="00886827">
            <w:pPr>
              <w:pStyle w:val="KDParagraf"/>
              <w:spacing w:before="0"/>
              <w:rPr>
                <w:rFonts w:cs="Arial"/>
                <w:lang w:bidi="en-US"/>
              </w:rPr>
            </w:pPr>
            <w:r w:rsidRPr="00C958A7">
              <w:rPr>
                <w:rFonts w:cs="Arial"/>
                <w:lang w:bidi="en-US"/>
              </w:rPr>
              <w:t>(ACC. WITH BANK)</w:t>
            </w:r>
          </w:p>
        </w:tc>
        <w:tc>
          <w:tcPr>
            <w:tcW w:w="4594" w:type="dxa"/>
            <w:shd w:val="clear" w:color="auto" w:fill="auto"/>
          </w:tcPr>
          <w:p w14:paraId="5351C0FD" w14:textId="77777777" w:rsidR="00886827" w:rsidRPr="00C958A7" w:rsidRDefault="00886827" w:rsidP="00886827">
            <w:pPr>
              <w:pStyle w:val="KDParagraf"/>
              <w:spacing w:before="0"/>
              <w:rPr>
                <w:rFonts w:cs="Arial"/>
                <w:lang w:bidi="en-US"/>
              </w:rPr>
            </w:pPr>
            <w:r w:rsidRPr="00C958A7">
              <w:rPr>
                <w:rFonts w:cs="Arial"/>
                <w:lang w:bidi="en-US"/>
              </w:rPr>
              <w:t>/DE20500700100935930800</w:t>
            </w:r>
          </w:p>
          <w:p w14:paraId="02658D32" w14:textId="77777777" w:rsidR="00886827" w:rsidRPr="00C958A7" w:rsidRDefault="00886827" w:rsidP="00886827">
            <w:pPr>
              <w:pStyle w:val="KDParagraf"/>
              <w:spacing w:before="0"/>
              <w:rPr>
                <w:rFonts w:cs="Arial"/>
                <w:lang w:bidi="en-US"/>
              </w:rPr>
            </w:pPr>
            <w:r w:rsidRPr="00C958A7">
              <w:rPr>
                <w:rFonts w:cs="Arial"/>
                <w:lang w:bidi="en-US"/>
              </w:rPr>
              <w:t>NBSRRSBGXXX</w:t>
            </w:r>
          </w:p>
          <w:p w14:paraId="0CE65E21" w14:textId="77777777" w:rsidR="00886827" w:rsidRPr="00C958A7" w:rsidRDefault="00886827" w:rsidP="00886827">
            <w:pPr>
              <w:pStyle w:val="KDParagraf"/>
              <w:spacing w:before="0"/>
              <w:rPr>
                <w:rFonts w:cs="Arial"/>
                <w:lang w:bidi="en-US"/>
              </w:rPr>
            </w:pPr>
            <w:r w:rsidRPr="00C958A7">
              <w:rPr>
                <w:rFonts w:cs="Arial"/>
                <w:lang w:bidi="en-US"/>
              </w:rPr>
              <w:t>NARODNA BANKA SRBIJE (NATIONAL</w:t>
            </w:r>
          </w:p>
          <w:p w14:paraId="7CB5DCD9" w14:textId="77777777" w:rsidR="00886827" w:rsidRPr="00C958A7" w:rsidRDefault="00886827" w:rsidP="00886827">
            <w:pPr>
              <w:pStyle w:val="KDParagraf"/>
              <w:spacing w:before="0"/>
              <w:rPr>
                <w:rFonts w:cs="Arial"/>
                <w:lang w:bidi="en-US"/>
              </w:rPr>
            </w:pPr>
            <w:r w:rsidRPr="00C958A7">
              <w:rPr>
                <w:rFonts w:cs="Arial"/>
                <w:lang w:bidi="en-US"/>
              </w:rPr>
              <w:t>BANK OF SERBIA – NBS BEOGRAD,</w:t>
            </w:r>
          </w:p>
          <w:p w14:paraId="67E65EE4" w14:textId="77777777" w:rsidR="00886827" w:rsidRPr="00C958A7" w:rsidRDefault="00886827" w:rsidP="00886827">
            <w:pPr>
              <w:pStyle w:val="KDParagraf"/>
              <w:spacing w:before="0"/>
              <w:rPr>
                <w:rFonts w:cs="Arial"/>
                <w:lang w:bidi="en-US"/>
              </w:rPr>
            </w:pPr>
            <w:r w:rsidRPr="00C958A7">
              <w:rPr>
                <w:rFonts w:cs="Arial"/>
                <w:lang w:bidi="en-US"/>
              </w:rPr>
              <w:t>NEMANJINA 17</w:t>
            </w:r>
          </w:p>
          <w:p w14:paraId="0BD33B4E" w14:textId="77777777"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14:paraId="56C403B6" w14:textId="77777777" w:rsidTr="00C827A0">
        <w:trPr>
          <w:trHeight w:val="20"/>
        </w:trPr>
        <w:tc>
          <w:tcPr>
            <w:tcW w:w="4586" w:type="dxa"/>
            <w:shd w:val="clear" w:color="auto" w:fill="auto"/>
          </w:tcPr>
          <w:p w14:paraId="52C61FDD" w14:textId="77777777" w:rsidR="00886827" w:rsidRPr="00C958A7" w:rsidRDefault="00886827" w:rsidP="00886827">
            <w:pPr>
              <w:pStyle w:val="KDParagraf"/>
              <w:spacing w:before="0"/>
              <w:rPr>
                <w:rFonts w:cs="Arial"/>
                <w:lang w:bidi="en-US"/>
              </w:rPr>
            </w:pPr>
            <w:r w:rsidRPr="00C958A7">
              <w:rPr>
                <w:rFonts w:cs="Arial"/>
                <w:lang w:bidi="en-US"/>
              </w:rPr>
              <w:t>FIELD 59:</w:t>
            </w:r>
          </w:p>
          <w:p w14:paraId="15C135F5" w14:textId="77777777" w:rsidR="00886827" w:rsidRPr="00C958A7" w:rsidRDefault="00886827" w:rsidP="00886827">
            <w:pPr>
              <w:pStyle w:val="KDParagraf"/>
              <w:spacing w:before="0"/>
              <w:rPr>
                <w:rFonts w:cs="Arial"/>
                <w:lang w:bidi="en-US"/>
              </w:rPr>
            </w:pPr>
            <w:r w:rsidRPr="00C958A7">
              <w:rPr>
                <w:rFonts w:cs="Arial"/>
                <w:lang w:bidi="en-US"/>
              </w:rPr>
              <w:t>(BENEFICIARY)</w:t>
            </w:r>
          </w:p>
        </w:tc>
        <w:tc>
          <w:tcPr>
            <w:tcW w:w="4594" w:type="dxa"/>
            <w:shd w:val="clear" w:color="auto" w:fill="auto"/>
          </w:tcPr>
          <w:p w14:paraId="303FB539" w14:textId="194C1C4F"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14:paraId="17180E8C" w14:textId="77777777" w:rsidR="00886827" w:rsidRPr="00C958A7" w:rsidRDefault="00886827" w:rsidP="00886827">
            <w:pPr>
              <w:pStyle w:val="KDParagraf"/>
              <w:spacing w:before="0"/>
              <w:rPr>
                <w:rFonts w:cs="Arial"/>
                <w:lang w:bidi="en-US"/>
              </w:rPr>
            </w:pPr>
            <w:r w:rsidRPr="00C958A7">
              <w:rPr>
                <w:rFonts w:cs="Arial"/>
                <w:lang w:bidi="en-US"/>
              </w:rPr>
              <w:t>MINISTARSTVO FINANSIJA</w:t>
            </w:r>
          </w:p>
          <w:p w14:paraId="10F2C53D" w14:textId="77777777" w:rsidR="00886827" w:rsidRPr="00C958A7" w:rsidRDefault="00886827" w:rsidP="00886827">
            <w:pPr>
              <w:pStyle w:val="KDParagraf"/>
              <w:spacing w:before="0"/>
              <w:rPr>
                <w:rFonts w:cs="Arial"/>
                <w:lang w:bidi="en-US"/>
              </w:rPr>
            </w:pPr>
            <w:r w:rsidRPr="00C958A7">
              <w:rPr>
                <w:rFonts w:cs="Arial"/>
                <w:lang w:bidi="en-US"/>
              </w:rPr>
              <w:t>UPRAVA ZA TREZOR</w:t>
            </w:r>
          </w:p>
          <w:p w14:paraId="4C85675D" w14:textId="77777777" w:rsidR="00886827" w:rsidRPr="00C958A7" w:rsidRDefault="00886827" w:rsidP="00886827">
            <w:pPr>
              <w:pStyle w:val="KDParagraf"/>
              <w:spacing w:before="0"/>
              <w:rPr>
                <w:rFonts w:cs="Arial"/>
                <w:lang w:bidi="en-US"/>
              </w:rPr>
            </w:pPr>
            <w:r w:rsidRPr="00C958A7">
              <w:rPr>
                <w:rFonts w:cs="Arial"/>
                <w:lang w:bidi="en-US"/>
              </w:rPr>
              <w:t>POP LUKINA7-9</w:t>
            </w:r>
          </w:p>
          <w:p w14:paraId="34DB2916" w14:textId="77777777" w:rsidR="00886827" w:rsidRPr="00C958A7" w:rsidRDefault="00886827" w:rsidP="00886827">
            <w:pPr>
              <w:pStyle w:val="KDParagraf"/>
              <w:spacing w:before="0"/>
              <w:rPr>
                <w:rFonts w:cs="Arial"/>
                <w:lang w:bidi="en-US"/>
              </w:rPr>
            </w:pPr>
            <w:r w:rsidRPr="00C958A7">
              <w:rPr>
                <w:rFonts w:cs="Arial"/>
                <w:lang w:bidi="en-US"/>
              </w:rPr>
              <w:t>BEOGRAD</w:t>
            </w:r>
          </w:p>
        </w:tc>
      </w:tr>
      <w:tr w:rsidR="00C958A7" w:rsidRPr="00C958A7" w14:paraId="60B5167F" w14:textId="77777777" w:rsidTr="00C827A0">
        <w:trPr>
          <w:trHeight w:val="20"/>
        </w:trPr>
        <w:tc>
          <w:tcPr>
            <w:tcW w:w="4586" w:type="dxa"/>
            <w:shd w:val="clear" w:color="auto" w:fill="auto"/>
          </w:tcPr>
          <w:p w14:paraId="38CF4B56" w14:textId="77777777"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594" w:type="dxa"/>
            <w:shd w:val="clear" w:color="auto" w:fill="auto"/>
          </w:tcPr>
          <w:p w14:paraId="038A0381" w14:textId="77777777" w:rsidR="00886827" w:rsidRPr="00C958A7" w:rsidRDefault="00886827" w:rsidP="00886827">
            <w:pPr>
              <w:pStyle w:val="KDParagraf"/>
              <w:spacing w:before="0"/>
              <w:rPr>
                <w:rFonts w:cs="Arial"/>
                <w:lang w:bidi="en-US"/>
              </w:rPr>
            </w:pPr>
            <w:r w:rsidRPr="00C958A7">
              <w:rPr>
                <w:rFonts w:cs="Arial"/>
                <w:lang w:bidi="en-US"/>
              </w:rPr>
              <w:t>DETAILS OF PAYMENT</w:t>
            </w:r>
          </w:p>
        </w:tc>
      </w:tr>
      <w:tr w:rsidR="00886827" w:rsidRPr="00C958A7" w14:paraId="1DBAD860" w14:textId="77777777" w:rsidTr="00C827A0">
        <w:trPr>
          <w:trHeight w:val="20"/>
        </w:trPr>
        <w:tc>
          <w:tcPr>
            <w:tcW w:w="4586" w:type="dxa"/>
            <w:shd w:val="clear" w:color="auto" w:fill="auto"/>
          </w:tcPr>
          <w:p w14:paraId="1E2CED8A" w14:textId="77777777" w:rsidR="00886827" w:rsidRPr="00C958A7" w:rsidRDefault="00886827" w:rsidP="00886827">
            <w:pPr>
              <w:pStyle w:val="KDParagraf"/>
              <w:spacing w:before="0"/>
              <w:rPr>
                <w:rFonts w:cs="Arial"/>
                <w:lang w:bidi="en-US"/>
              </w:rPr>
            </w:pPr>
          </w:p>
        </w:tc>
        <w:tc>
          <w:tcPr>
            <w:tcW w:w="4594" w:type="dxa"/>
            <w:shd w:val="clear" w:color="auto" w:fill="auto"/>
          </w:tcPr>
          <w:p w14:paraId="3CA19416" w14:textId="77777777" w:rsidR="00886827" w:rsidRPr="00C958A7" w:rsidRDefault="00886827" w:rsidP="00886827">
            <w:pPr>
              <w:pStyle w:val="KDParagraf"/>
              <w:spacing w:before="0"/>
              <w:rPr>
                <w:rFonts w:cs="Arial"/>
                <w:lang w:bidi="en-US"/>
              </w:rPr>
            </w:pPr>
          </w:p>
        </w:tc>
      </w:tr>
    </w:tbl>
    <w:p w14:paraId="240BA030" w14:textId="77777777" w:rsidR="00886827" w:rsidRPr="00C958A7" w:rsidRDefault="00886827" w:rsidP="00886827">
      <w:pPr>
        <w:pStyle w:val="KDParagraf"/>
        <w:spacing w:before="0"/>
        <w:rPr>
          <w:rFonts w:cs="Arial"/>
          <w:lang w:bidi="en-US"/>
        </w:rPr>
      </w:pPr>
    </w:p>
    <w:p w14:paraId="6D0D0596" w14:textId="77777777" w:rsidR="00886827" w:rsidRPr="00C958A7"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958A7" w:rsidRPr="00C958A7" w14:paraId="45D4D5DE" w14:textId="77777777" w:rsidTr="00C827A0">
        <w:tc>
          <w:tcPr>
            <w:tcW w:w="4786" w:type="dxa"/>
            <w:shd w:val="clear" w:color="auto" w:fill="auto"/>
          </w:tcPr>
          <w:p w14:paraId="279C3584" w14:textId="77777777" w:rsidR="00886827" w:rsidRPr="00C958A7" w:rsidRDefault="00886827" w:rsidP="00886827">
            <w:pPr>
              <w:pStyle w:val="KDParagraf"/>
              <w:spacing w:before="0"/>
              <w:rPr>
                <w:rFonts w:cs="Arial"/>
                <w:lang w:bidi="en-US"/>
              </w:rPr>
            </w:pPr>
            <w:r w:rsidRPr="00C958A7">
              <w:rPr>
                <w:rFonts w:cs="Arial"/>
                <w:lang w:bidi="en-US"/>
              </w:rPr>
              <w:t>SWIFT MESSAGE MT103 – USD</w:t>
            </w:r>
          </w:p>
        </w:tc>
        <w:tc>
          <w:tcPr>
            <w:tcW w:w="4394" w:type="dxa"/>
            <w:shd w:val="clear" w:color="auto" w:fill="auto"/>
          </w:tcPr>
          <w:p w14:paraId="2EBDE3B1" w14:textId="77777777" w:rsidR="00886827" w:rsidRPr="00C958A7" w:rsidRDefault="00886827" w:rsidP="00886827">
            <w:pPr>
              <w:pStyle w:val="KDParagraf"/>
              <w:spacing w:before="0"/>
              <w:rPr>
                <w:rFonts w:cs="Arial"/>
                <w:lang w:bidi="en-US"/>
              </w:rPr>
            </w:pPr>
          </w:p>
        </w:tc>
      </w:tr>
      <w:tr w:rsidR="00C958A7" w:rsidRPr="00C958A7" w14:paraId="46043BDB" w14:textId="77777777" w:rsidTr="00C827A0">
        <w:tc>
          <w:tcPr>
            <w:tcW w:w="4786" w:type="dxa"/>
            <w:shd w:val="clear" w:color="auto" w:fill="auto"/>
          </w:tcPr>
          <w:p w14:paraId="111D73F4" w14:textId="77777777"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394" w:type="dxa"/>
            <w:shd w:val="clear" w:color="auto" w:fill="auto"/>
          </w:tcPr>
          <w:p w14:paraId="31F60400" w14:textId="77777777" w:rsidR="00886827" w:rsidRPr="00C958A7" w:rsidRDefault="00886827" w:rsidP="00886827">
            <w:pPr>
              <w:pStyle w:val="KDParagraf"/>
              <w:spacing w:before="0"/>
              <w:rPr>
                <w:rFonts w:cs="Arial"/>
                <w:lang w:bidi="en-US"/>
              </w:rPr>
            </w:pPr>
            <w:r w:rsidRPr="00C958A7">
              <w:rPr>
                <w:rFonts w:cs="Arial"/>
                <w:lang w:bidi="en-US"/>
              </w:rPr>
              <w:t>VALUE DATE – USD- AMOUNT</w:t>
            </w:r>
          </w:p>
        </w:tc>
      </w:tr>
      <w:tr w:rsidR="00C958A7" w:rsidRPr="00C958A7" w14:paraId="35BC8823" w14:textId="77777777" w:rsidTr="00C827A0">
        <w:tc>
          <w:tcPr>
            <w:tcW w:w="4786" w:type="dxa"/>
            <w:shd w:val="clear" w:color="auto" w:fill="auto"/>
          </w:tcPr>
          <w:p w14:paraId="2B7921D1"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394" w:type="dxa"/>
            <w:shd w:val="clear" w:color="auto" w:fill="auto"/>
          </w:tcPr>
          <w:p w14:paraId="61131FEC"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644C4B68" w14:textId="77777777" w:rsidTr="00C827A0">
        <w:tc>
          <w:tcPr>
            <w:tcW w:w="4786" w:type="dxa"/>
            <w:shd w:val="clear" w:color="auto" w:fill="auto"/>
          </w:tcPr>
          <w:p w14:paraId="1CBF73AB" w14:textId="77777777" w:rsidR="00886827" w:rsidRPr="00C958A7" w:rsidRDefault="00886827" w:rsidP="00886827">
            <w:pPr>
              <w:pStyle w:val="KDParagraf"/>
              <w:spacing w:before="0"/>
              <w:rPr>
                <w:rFonts w:cs="Arial"/>
                <w:lang w:bidi="en-US"/>
              </w:rPr>
            </w:pPr>
            <w:r w:rsidRPr="00C958A7">
              <w:rPr>
                <w:rFonts w:cs="Arial"/>
                <w:lang w:bidi="en-US"/>
              </w:rPr>
              <w:t>FIELD 56A:</w:t>
            </w:r>
          </w:p>
          <w:p w14:paraId="77C52F80" w14:textId="77777777" w:rsidR="00886827" w:rsidRPr="00C958A7" w:rsidRDefault="00886827" w:rsidP="00886827">
            <w:pPr>
              <w:pStyle w:val="KDParagraf"/>
              <w:spacing w:before="0"/>
              <w:rPr>
                <w:rFonts w:cs="Arial"/>
                <w:lang w:bidi="en-US"/>
              </w:rPr>
            </w:pPr>
            <w:r w:rsidRPr="00C958A7">
              <w:rPr>
                <w:rFonts w:cs="Arial"/>
                <w:lang w:bidi="en-US"/>
              </w:rPr>
              <w:t>(INTERMEDIARY)</w:t>
            </w:r>
          </w:p>
          <w:p w14:paraId="62BC2D2C" w14:textId="77777777" w:rsidR="00886827" w:rsidRPr="00C958A7" w:rsidRDefault="00886827" w:rsidP="00886827">
            <w:pPr>
              <w:pStyle w:val="KDParagraf"/>
              <w:spacing w:before="0"/>
              <w:rPr>
                <w:rFonts w:cs="Arial"/>
                <w:lang w:bidi="en-US"/>
              </w:rPr>
            </w:pPr>
          </w:p>
        </w:tc>
        <w:tc>
          <w:tcPr>
            <w:tcW w:w="4394" w:type="dxa"/>
            <w:shd w:val="clear" w:color="auto" w:fill="auto"/>
          </w:tcPr>
          <w:p w14:paraId="681DCB92" w14:textId="77777777" w:rsidR="00886827" w:rsidRPr="00C958A7" w:rsidRDefault="00886827" w:rsidP="00886827">
            <w:pPr>
              <w:pStyle w:val="KDParagraf"/>
              <w:spacing w:before="0"/>
              <w:rPr>
                <w:rFonts w:cs="Arial"/>
                <w:lang w:bidi="en-US"/>
              </w:rPr>
            </w:pPr>
            <w:r w:rsidRPr="00C958A7">
              <w:rPr>
                <w:rFonts w:cs="Arial"/>
                <w:lang w:bidi="en-US"/>
              </w:rPr>
              <w:t>BKTRUS33XXX</w:t>
            </w:r>
          </w:p>
          <w:p w14:paraId="5A179108" w14:textId="77777777" w:rsidR="00886827" w:rsidRPr="00C958A7" w:rsidRDefault="00886827" w:rsidP="00886827">
            <w:pPr>
              <w:pStyle w:val="KDParagraf"/>
              <w:spacing w:before="0"/>
              <w:rPr>
                <w:rFonts w:cs="Arial"/>
                <w:lang w:bidi="en-US"/>
              </w:rPr>
            </w:pPr>
            <w:r w:rsidRPr="00C958A7">
              <w:rPr>
                <w:rFonts w:cs="Arial"/>
                <w:lang w:bidi="en-US"/>
              </w:rPr>
              <w:t>DEUTSCHE BANK TRUST COMPANIY</w:t>
            </w:r>
          </w:p>
          <w:p w14:paraId="5523B673" w14:textId="77777777" w:rsidR="00886827" w:rsidRPr="00C958A7" w:rsidRDefault="00886827" w:rsidP="00886827">
            <w:pPr>
              <w:pStyle w:val="KDParagraf"/>
              <w:spacing w:before="0"/>
              <w:rPr>
                <w:rFonts w:cs="Arial"/>
                <w:lang w:bidi="en-US"/>
              </w:rPr>
            </w:pPr>
            <w:r w:rsidRPr="00C958A7">
              <w:rPr>
                <w:rFonts w:cs="Arial"/>
                <w:lang w:bidi="en-US"/>
              </w:rPr>
              <w:t>AMERICAS, NEW YORK</w:t>
            </w:r>
          </w:p>
          <w:p w14:paraId="561B2BBF" w14:textId="77777777" w:rsidR="00886827" w:rsidRPr="00C958A7" w:rsidRDefault="00886827" w:rsidP="00886827">
            <w:pPr>
              <w:pStyle w:val="KDParagraf"/>
              <w:spacing w:before="0"/>
              <w:rPr>
                <w:rFonts w:cs="Arial"/>
                <w:lang w:bidi="en-US"/>
              </w:rPr>
            </w:pPr>
            <w:r w:rsidRPr="00C958A7">
              <w:rPr>
                <w:rFonts w:cs="Arial"/>
                <w:lang w:bidi="en-US"/>
              </w:rPr>
              <w:lastRenderedPageBreak/>
              <w:t>60 WALL STREET</w:t>
            </w:r>
          </w:p>
          <w:p w14:paraId="6B6A33A6" w14:textId="77777777" w:rsidR="00886827" w:rsidRPr="00C958A7" w:rsidRDefault="00886827" w:rsidP="00886827">
            <w:pPr>
              <w:pStyle w:val="KDParagraf"/>
              <w:spacing w:before="0"/>
              <w:rPr>
                <w:rFonts w:cs="Arial"/>
                <w:lang w:bidi="en-US"/>
              </w:rPr>
            </w:pPr>
            <w:r w:rsidRPr="00C958A7">
              <w:rPr>
                <w:rFonts w:cs="Arial"/>
                <w:lang w:bidi="en-US"/>
              </w:rPr>
              <w:t>UNITED STATES</w:t>
            </w:r>
          </w:p>
        </w:tc>
      </w:tr>
      <w:tr w:rsidR="00C958A7" w:rsidRPr="00C958A7" w14:paraId="074BD914" w14:textId="77777777" w:rsidTr="00C827A0">
        <w:tc>
          <w:tcPr>
            <w:tcW w:w="4786" w:type="dxa"/>
            <w:shd w:val="clear" w:color="auto" w:fill="auto"/>
          </w:tcPr>
          <w:p w14:paraId="5DF5C865" w14:textId="77777777" w:rsidR="00886827" w:rsidRPr="00C958A7" w:rsidRDefault="00886827" w:rsidP="00886827">
            <w:pPr>
              <w:pStyle w:val="KDParagraf"/>
              <w:spacing w:before="0"/>
              <w:rPr>
                <w:rFonts w:cs="Arial"/>
                <w:lang w:bidi="en-US"/>
              </w:rPr>
            </w:pPr>
            <w:r w:rsidRPr="00C958A7">
              <w:rPr>
                <w:rFonts w:cs="Arial"/>
                <w:lang w:bidi="en-US"/>
              </w:rPr>
              <w:lastRenderedPageBreak/>
              <w:t>FIELD 57A:</w:t>
            </w:r>
          </w:p>
          <w:p w14:paraId="3915AEF2" w14:textId="77777777" w:rsidR="00886827" w:rsidRPr="00C958A7" w:rsidRDefault="00886827" w:rsidP="00886827">
            <w:pPr>
              <w:pStyle w:val="KDParagraf"/>
              <w:spacing w:before="0"/>
              <w:rPr>
                <w:rFonts w:cs="Arial"/>
                <w:lang w:bidi="en-US"/>
              </w:rPr>
            </w:pPr>
            <w:r w:rsidRPr="00C958A7">
              <w:rPr>
                <w:rFonts w:cs="Arial"/>
                <w:lang w:bidi="en-US"/>
              </w:rPr>
              <w:t>(ACC. WITH BANK)</w:t>
            </w:r>
          </w:p>
          <w:p w14:paraId="0FE5551B" w14:textId="77777777" w:rsidR="00886827" w:rsidRPr="00C958A7" w:rsidRDefault="00886827" w:rsidP="00886827">
            <w:pPr>
              <w:pStyle w:val="KDParagraf"/>
              <w:spacing w:before="0"/>
              <w:rPr>
                <w:rFonts w:cs="Arial"/>
                <w:lang w:bidi="en-US"/>
              </w:rPr>
            </w:pPr>
          </w:p>
        </w:tc>
        <w:tc>
          <w:tcPr>
            <w:tcW w:w="4394" w:type="dxa"/>
            <w:shd w:val="clear" w:color="auto" w:fill="auto"/>
          </w:tcPr>
          <w:p w14:paraId="6BFEA274" w14:textId="77777777" w:rsidR="00886827" w:rsidRPr="00C958A7" w:rsidRDefault="00886827" w:rsidP="00886827">
            <w:pPr>
              <w:pStyle w:val="KDParagraf"/>
              <w:spacing w:before="0"/>
              <w:rPr>
                <w:rFonts w:cs="Arial"/>
                <w:lang w:bidi="en-US"/>
              </w:rPr>
            </w:pPr>
            <w:r w:rsidRPr="00C958A7">
              <w:rPr>
                <w:rFonts w:cs="Arial"/>
                <w:lang w:bidi="en-US"/>
              </w:rPr>
              <w:t>NBSRRSBGXXX</w:t>
            </w:r>
          </w:p>
          <w:p w14:paraId="22AB3E71" w14:textId="77777777" w:rsidR="00886827" w:rsidRPr="00C958A7" w:rsidRDefault="00886827" w:rsidP="00886827">
            <w:pPr>
              <w:pStyle w:val="KDParagraf"/>
              <w:spacing w:before="0"/>
              <w:rPr>
                <w:rFonts w:cs="Arial"/>
                <w:lang w:bidi="en-US"/>
              </w:rPr>
            </w:pPr>
            <w:r w:rsidRPr="00C958A7">
              <w:rPr>
                <w:rFonts w:cs="Arial"/>
                <w:lang w:bidi="en-US"/>
              </w:rPr>
              <w:t>NARODNA BANKA SRBIJE (NATIONAL</w:t>
            </w:r>
          </w:p>
          <w:p w14:paraId="1E874A19" w14:textId="77777777" w:rsidR="00886827" w:rsidRPr="00C958A7" w:rsidRDefault="00886827" w:rsidP="00886827">
            <w:pPr>
              <w:pStyle w:val="KDParagraf"/>
              <w:spacing w:before="0"/>
              <w:rPr>
                <w:rFonts w:cs="Arial"/>
                <w:lang w:bidi="en-US"/>
              </w:rPr>
            </w:pPr>
            <w:r w:rsidRPr="00C958A7">
              <w:rPr>
                <w:rFonts w:cs="Arial"/>
                <w:lang w:bidi="en-US"/>
              </w:rPr>
              <w:t>BANK OF SERBIA – NB BEOGRAD,</w:t>
            </w:r>
          </w:p>
          <w:p w14:paraId="47325AC7" w14:textId="77777777" w:rsidR="00886827" w:rsidRPr="00C958A7" w:rsidRDefault="00886827" w:rsidP="00886827">
            <w:pPr>
              <w:pStyle w:val="KDParagraf"/>
              <w:spacing w:before="0"/>
              <w:rPr>
                <w:rFonts w:cs="Arial"/>
                <w:lang w:bidi="en-US"/>
              </w:rPr>
            </w:pPr>
            <w:r w:rsidRPr="00C958A7">
              <w:rPr>
                <w:rFonts w:cs="Arial"/>
                <w:lang w:bidi="en-US"/>
              </w:rPr>
              <w:t>NEMANJINA 17</w:t>
            </w:r>
          </w:p>
          <w:p w14:paraId="71D158E2" w14:textId="77777777"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14:paraId="4202D65A" w14:textId="77777777" w:rsidTr="00C827A0">
        <w:tc>
          <w:tcPr>
            <w:tcW w:w="4786" w:type="dxa"/>
            <w:shd w:val="clear" w:color="auto" w:fill="auto"/>
          </w:tcPr>
          <w:p w14:paraId="03D39B3A" w14:textId="77777777" w:rsidR="00886827" w:rsidRPr="00C958A7" w:rsidRDefault="00886827" w:rsidP="00886827">
            <w:pPr>
              <w:pStyle w:val="KDParagraf"/>
              <w:spacing w:before="0"/>
              <w:rPr>
                <w:rFonts w:cs="Arial"/>
                <w:lang w:bidi="en-US"/>
              </w:rPr>
            </w:pPr>
            <w:r w:rsidRPr="00C958A7">
              <w:rPr>
                <w:rFonts w:cs="Arial"/>
                <w:lang w:bidi="en-US"/>
              </w:rPr>
              <w:t>FIELD 59:</w:t>
            </w:r>
          </w:p>
          <w:p w14:paraId="67F6B412" w14:textId="77777777" w:rsidR="00886827" w:rsidRPr="00C958A7" w:rsidRDefault="00886827" w:rsidP="00886827">
            <w:pPr>
              <w:pStyle w:val="KDParagraf"/>
              <w:spacing w:before="0"/>
              <w:rPr>
                <w:rFonts w:cs="Arial"/>
                <w:lang w:bidi="en-US"/>
              </w:rPr>
            </w:pPr>
            <w:r w:rsidRPr="00C958A7">
              <w:rPr>
                <w:rFonts w:cs="Arial"/>
                <w:lang w:bidi="en-US"/>
              </w:rPr>
              <w:t>(BENEFICIARY)</w:t>
            </w:r>
          </w:p>
          <w:p w14:paraId="7E66F29F" w14:textId="77777777" w:rsidR="00886827" w:rsidRPr="00C958A7" w:rsidRDefault="00886827" w:rsidP="00886827">
            <w:pPr>
              <w:pStyle w:val="KDParagraf"/>
              <w:spacing w:before="0"/>
              <w:rPr>
                <w:rFonts w:cs="Arial"/>
                <w:lang w:bidi="en-US"/>
              </w:rPr>
            </w:pPr>
          </w:p>
        </w:tc>
        <w:tc>
          <w:tcPr>
            <w:tcW w:w="4394" w:type="dxa"/>
            <w:shd w:val="clear" w:color="auto" w:fill="auto"/>
          </w:tcPr>
          <w:p w14:paraId="4E76C708" w14:textId="0A2F5F48"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14:paraId="3DBE4EC1" w14:textId="77777777" w:rsidR="00886827" w:rsidRPr="00C958A7" w:rsidRDefault="00886827" w:rsidP="00886827">
            <w:pPr>
              <w:pStyle w:val="KDParagraf"/>
              <w:spacing w:before="0"/>
              <w:rPr>
                <w:rFonts w:cs="Arial"/>
                <w:lang w:bidi="en-US"/>
              </w:rPr>
            </w:pPr>
            <w:r w:rsidRPr="00C958A7">
              <w:rPr>
                <w:rFonts w:cs="Arial"/>
                <w:lang w:bidi="en-US"/>
              </w:rPr>
              <w:t>MINISTARSTVO FINANSIJA</w:t>
            </w:r>
          </w:p>
          <w:p w14:paraId="48E01B94" w14:textId="77777777" w:rsidR="00886827" w:rsidRPr="00C958A7" w:rsidRDefault="00886827" w:rsidP="00886827">
            <w:pPr>
              <w:pStyle w:val="KDParagraf"/>
              <w:spacing w:before="0"/>
              <w:rPr>
                <w:rFonts w:cs="Arial"/>
                <w:lang w:bidi="en-US"/>
              </w:rPr>
            </w:pPr>
            <w:r w:rsidRPr="00C958A7">
              <w:rPr>
                <w:rFonts w:cs="Arial"/>
                <w:lang w:bidi="en-US"/>
              </w:rPr>
              <w:t>UPRAVA ZA TREZOR</w:t>
            </w:r>
          </w:p>
          <w:p w14:paraId="588ED1F5" w14:textId="77777777" w:rsidR="00886827" w:rsidRPr="00C958A7" w:rsidRDefault="00886827" w:rsidP="00886827">
            <w:pPr>
              <w:pStyle w:val="KDParagraf"/>
              <w:spacing w:before="0"/>
              <w:rPr>
                <w:rFonts w:cs="Arial"/>
                <w:lang w:bidi="en-US"/>
              </w:rPr>
            </w:pPr>
            <w:r w:rsidRPr="00C958A7">
              <w:rPr>
                <w:rFonts w:cs="Arial"/>
                <w:lang w:bidi="en-US"/>
              </w:rPr>
              <w:t>POP LUKINA7-9</w:t>
            </w:r>
          </w:p>
          <w:p w14:paraId="7A1991FF" w14:textId="77777777" w:rsidR="00886827" w:rsidRPr="00C958A7" w:rsidRDefault="00886827" w:rsidP="00886827">
            <w:pPr>
              <w:pStyle w:val="KDParagraf"/>
              <w:spacing w:before="0"/>
              <w:rPr>
                <w:rFonts w:cs="Arial"/>
                <w:lang w:bidi="en-US"/>
              </w:rPr>
            </w:pPr>
            <w:r w:rsidRPr="00C958A7">
              <w:rPr>
                <w:rFonts w:cs="Arial"/>
                <w:lang w:bidi="en-US"/>
              </w:rPr>
              <w:t>BEOGRAD</w:t>
            </w:r>
          </w:p>
        </w:tc>
      </w:tr>
      <w:tr w:rsidR="00886827" w:rsidRPr="00C958A7" w14:paraId="5D0EAC31" w14:textId="77777777" w:rsidTr="00C827A0">
        <w:tc>
          <w:tcPr>
            <w:tcW w:w="4786" w:type="dxa"/>
            <w:shd w:val="clear" w:color="auto" w:fill="auto"/>
          </w:tcPr>
          <w:p w14:paraId="01E61823" w14:textId="77777777"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394" w:type="dxa"/>
            <w:shd w:val="clear" w:color="auto" w:fill="auto"/>
          </w:tcPr>
          <w:p w14:paraId="7338973B" w14:textId="77777777" w:rsidR="00886827" w:rsidRPr="00C958A7" w:rsidRDefault="00886827" w:rsidP="00886827">
            <w:pPr>
              <w:pStyle w:val="KDParagraf"/>
              <w:spacing w:before="0"/>
              <w:rPr>
                <w:rFonts w:cs="Arial"/>
                <w:lang w:bidi="en-US"/>
              </w:rPr>
            </w:pPr>
            <w:r w:rsidRPr="00C958A7">
              <w:rPr>
                <w:rFonts w:cs="Arial"/>
                <w:lang w:bidi="en-US"/>
              </w:rPr>
              <w:t>DETAILS OF PAYMENT</w:t>
            </w:r>
          </w:p>
        </w:tc>
      </w:tr>
    </w:tbl>
    <w:p w14:paraId="7AB0B467" w14:textId="77777777" w:rsidR="0008263C" w:rsidRPr="00D01C8A" w:rsidRDefault="0008263C" w:rsidP="0008263C">
      <w:pPr>
        <w:rPr>
          <w:rFonts w:cs="Arial"/>
          <w:lang w:val="sr-Cyrl-CS"/>
        </w:rPr>
      </w:pPr>
      <w:bookmarkStart w:id="251" w:name="_Toc441651610"/>
      <w:bookmarkStart w:id="252" w:name="_Toc442559921"/>
    </w:p>
    <w:p w14:paraId="262D1BC8" w14:textId="064C1873" w:rsidR="008D2B23" w:rsidRPr="00C958A7" w:rsidRDefault="008D2B23" w:rsidP="00C356B7">
      <w:pPr>
        <w:pStyle w:val="KDPodnaslov2"/>
        <w:numPr>
          <w:ilvl w:val="1"/>
          <w:numId w:val="24"/>
        </w:numPr>
        <w:spacing w:before="0"/>
        <w:jc w:val="both"/>
        <w:rPr>
          <w:rFonts w:cs="Arial"/>
        </w:rPr>
      </w:pPr>
      <w:r w:rsidRPr="00C958A7">
        <w:rPr>
          <w:rFonts w:cs="Arial"/>
        </w:rPr>
        <w:t>Закључивање уговора</w:t>
      </w:r>
      <w:bookmarkEnd w:id="251"/>
      <w:bookmarkEnd w:id="252"/>
    </w:p>
    <w:p w14:paraId="3D78D63C" w14:textId="2D4F02BD" w:rsidR="008D2B23" w:rsidRPr="00C958A7" w:rsidRDefault="008D2B23" w:rsidP="008D2B23">
      <w:pPr>
        <w:spacing w:before="0"/>
        <w:rPr>
          <w:rFonts w:cs="Arial"/>
          <w:lang w:val="ru-RU"/>
        </w:rPr>
      </w:pPr>
      <w:r w:rsidRPr="00C958A7">
        <w:rPr>
          <w:rFonts w:cs="Arial"/>
          <w:lang w:val="ru-RU"/>
        </w:rPr>
        <w:t xml:space="preserve">Наручилац ће доставити уговор о јавној набавци понуђачу којем је додељен уговор у року од </w:t>
      </w:r>
      <w:r w:rsidR="002479F9" w:rsidRPr="00C958A7">
        <w:rPr>
          <w:rFonts w:cs="Arial"/>
          <w:lang w:val="sr-Cyrl-RS"/>
        </w:rPr>
        <w:t>8</w:t>
      </w:r>
      <w:r w:rsidR="00882B95">
        <w:rPr>
          <w:rFonts w:cs="Arial"/>
          <w:lang w:val="sr-Cyrl-RS"/>
        </w:rPr>
        <w:t xml:space="preserve"> </w:t>
      </w:r>
      <w:r w:rsidR="002479F9" w:rsidRPr="00C958A7">
        <w:rPr>
          <w:rFonts w:cs="Arial"/>
          <w:lang w:val="sr-Cyrl-RS"/>
        </w:rPr>
        <w:t>(</w:t>
      </w:r>
      <w:r w:rsidRPr="00C958A7">
        <w:rPr>
          <w:rFonts w:cs="Arial"/>
          <w:lang w:val="ru-RU"/>
        </w:rPr>
        <w:t>осам</w:t>
      </w:r>
      <w:r w:rsidR="002479F9" w:rsidRPr="00C958A7">
        <w:rPr>
          <w:rFonts w:cs="Arial"/>
          <w:lang w:val="sr-Cyrl-RS"/>
        </w:rPr>
        <w:t>)</w:t>
      </w:r>
      <w:r w:rsidRPr="00C958A7">
        <w:rPr>
          <w:rFonts w:cs="Arial"/>
          <w:lang w:val="ru-RU"/>
        </w:rPr>
        <w:t xml:space="preserve"> дана од протека рока за под</w:t>
      </w:r>
      <w:r w:rsidR="007E3AF6" w:rsidRPr="00C958A7">
        <w:rPr>
          <w:rFonts w:cs="Arial"/>
          <w:lang w:val="ru-RU"/>
        </w:rPr>
        <w:t>ношење захтева за заштиту права.</w:t>
      </w:r>
    </w:p>
    <w:p w14:paraId="13A2CFAC" w14:textId="44ECCC7B" w:rsidR="007E3AF6" w:rsidRPr="00C958A7" w:rsidRDefault="007E3AF6" w:rsidP="007E3AF6">
      <w:pPr>
        <w:spacing w:before="0"/>
        <w:rPr>
          <w:rFonts w:cs="Arial"/>
          <w:lang w:val="ru-RU"/>
        </w:rPr>
      </w:pPr>
      <w:r w:rsidRPr="00C958A7">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08B28FF0" w:rsidR="008D2B23" w:rsidRPr="00C958A7" w:rsidRDefault="008D2B23" w:rsidP="008D2B23">
      <w:pPr>
        <w:spacing w:before="0"/>
        <w:rPr>
          <w:rFonts w:cs="Arial"/>
          <w:lang w:val="ru-RU"/>
        </w:rPr>
      </w:pPr>
      <w:r w:rsidRPr="00C958A7">
        <w:rPr>
          <w:rFonts w:cs="Arial"/>
          <w:lang w:val="ru-RU"/>
        </w:rPr>
        <w:t>Ако понуђач којем је додељен уговор одбије да потпише уговор или уговор не потпише у року</w:t>
      </w:r>
      <w:r w:rsidR="00F2311C" w:rsidRPr="00C958A7">
        <w:rPr>
          <w:rFonts w:cs="Arial"/>
          <w:lang w:val="ru-RU"/>
        </w:rPr>
        <w:t xml:space="preserve"> од </w:t>
      </w:r>
      <w:r w:rsidR="00B97668" w:rsidRPr="00C958A7">
        <w:rPr>
          <w:rFonts w:cs="Arial"/>
          <w:lang w:val="ru-RU"/>
        </w:rPr>
        <w:t>10</w:t>
      </w:r>
      <w:r w:rsidR="00F2311C" w:rsidRPr="00C958A7">
        <w:rPr>
          <w:rFonts w:cs="Arial"/>
          <w:lang w:val="ru-RU"/>
        </w:rPr>
        <w:t xml:space="preserve"> дана</w:t>
      </w:r>
      <w:r w:rsidRPr="00C958A7">
        <w:rPr>
          <w:rFonts w:cs="Arial"/>
          <w:lang w:val="ru-RU"/>
        </w:rPr>
        <w:t xml:space="preserve">, Наручилац </w:t>
      </w:r>
      <w:r w:rsidR="007E3AF6" w:rsidRPr="00C958A7">
        <w:rPr>
          <w:rFonts w:cs="Arial"/>
          <w:lang w:val="ru-RU"/>
        </w:rPr>
        <w:t xml:space="preserve">може </w:t>
      </w:r>
      <w:r w:rsidRPr="00C958A7">
        <w:rPr>
          <w:rFonts w:cs="Arial"/>
          <w:lang w:val="ru-RU"/>
        </w:rPr>
        <w:t>закључити са првим следећим најповољнијим понуђачем.</w:t>
      </w:r>
    </w:p>
    <w:p w14:paraId="3C988C83" w14:textId="77777777" w:rsidR="007E3AF6" w:rsidRPr="00C958A7" w:rsidRDefault="007E3AF6" w:rsidP="007E3AF6">
      <w:pPr>
        <w:spacing w:before="0"/>
        <w:rPr>
          <w:rFonts w:cs="Arial"/>
          <w:lang w:val="ru-RU"/>
        </w:rPr>
      </w:pPr>
      <w:r w:rsidRPr="00C958A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C981BB0" w14:textId="77777777" w:rsidR="009B0A12" w:rsidRPr="00C958A7" w:rsidRDefault="009B0A12" w:rsidP="007E3AF6">
      <w:pPr>
        <w:spacing w:before="0"/>
        <w:rPr>
          <w:rFonts w:cs="Arial"/>
          <w:lang w:val="ru-RU"/>
        </w:rPr>
      </w:pPr>
    </w:p>
    <w:p w14:paraId="762E3950" w14:textId="77777777" w:rsidR="008D2B23" w:rsidRPr="00C958A7" w:rsidRDefault="008D2B23" w:rsidP="00C356B7">
      <w:pPr>
        <w:pStyle w:val="KDPodnaslov2"/>
        <w:numPr>
          <w:ilvl w:val="1"/>
          <w:numId w:val="24"/>
        </w:numPr>
        <w:spacing w:before="0"/>
        <w:jc w:val="both"/>
        <w:rPr>
          <w:rFonts w:cs="Arial"/>
        </w:rPr>
      </w:pPr>
      <w:bookmarkStart w:id="253" w:name="_Toc441651611"/>
      <w:bookmarkStart w:id="254" w:name="_Toc442559922"/>
      <w:r w:rsidRPr="00C958A7">
        <w:rPr>
          <w:rFonts w:cs="Arial"/>
        </w:rPr>
        <w:t>Измене током трајања уговора</w:t>
      </w:r>
      <w:bookmarkEnd w:id="253"/>
      <w:bookmarkEnd w:id="254"/>
    </w:p>
    <w:p w14:paraId="66910848" w14:textId="77777777" w:rsidR="009B0A12" w:rsidRPr="00C958A7" w:rsidRDefault="009B0A12" w:rsidP="009B0A12">
      <w:pPr>
        <w:spacing w:before="0"/>
        <w:rPr>
          <w:rFonts w:cs="Arial"/>
          <w:noProof/>
          <w:lang w:val="ru-RU" w:eastAsia="sr-Cyrl-RS"/>
        </w:rPr>
      </w:pPr>
      <w:r w:rsidRPr="00C958A7">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958A7">
        <w:rPr>
          <w:rFonts w:cs="Arial"/>
          <w:noProof/>
          <w:lang w:val="sr-Cyrl-RS" w:eastAsia="sr-Cyrl-RS"/>
        </w:rPr>
        <w:t xml:space="preserve">, </w:t>
      </w:r>
      <w:r w:rsidRPr="00C958A7">
        <w:rPr>
          <w:rFonts w:cs="Arial"/>
          <w:noProof/>
          <w:lang w:val="ru-RU" w:eastAsia="sr-Cyrl-RS"/>
        </w:rPr>
        <w:t>под условом да има обезбеђена финансијска средства</w:t>
      </w:r>
      <w:r w:rsidRPr="00C958A7">
        <w:rPr>
          <w:rFonts w:cs="Arial"/>
          <w:noProof/>
          <w:lang w:val="sr-Cyrl-RS" w:eastAsia="sr-Cyrl-RS"/>
        </w:rPr>
        <w:t>.</w:t>
      </w:r>
    </w:p>
    <w:p w14:paraId="1DBABD20" w14:textId="64F78D1E" w:rsidR="00922EDB" w:rsidRPr="00C958A7" w:rsidRDefault="009B0A12" w:rsidP="009B0A12">
      <w:pPr>
        <w:spacing w:before="0"/>
        <w:rPr>
          <w:rFonts w:cs="Arial"/>
          <w:lang w:val="ru-RU" w:eastAsia="sr-Latn-CS"/>
        </w:rPr>
      </w:pPr>
      <w:r w:rsidRPr="00C958A7">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958A7">
        <w:rPr>
          <w:rFonts w:cs="Arial"/>
          <w:noProof/>
          <w:lang w:val="sr-Cyrl-RS" w:eastAsia="sr-Cyrl-RS"/>
        </w:rPr>
        <w:t xml:space="preserve"> </w:t>
      </w:r>
      <w:r w:rsidRPr="00C958A7">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C958A7">
        <w:rPr>
          <w:rFonts w:cs="Arial"/>
          <w:noProof/>
          <w:lang w:val="sr-Cyrl-RS" w:eastAsia="sr-Cyrl-RS"/>
        </w:rPr>
        <w:t xml:space="preserve"> 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w:t>
      </w:r>
    </w:p>
    <w:p w14:paraId="6805BFFD" w14:textId="77777777" w:rsidR="0008263C" w:rsidRPr="00C958A7" w:rsidRDefault="0008263C" w:rsidP="00922EDB">
      <w:pPr>
        <w:spacing w:before="0"/>
        <w:rPr>
          <w:rFonts w:cs="Arial"/>
          <w:lang w:val="ru-RU" w:eastAsia="sr-Latn-CS"/>
        </w:rPr>
      </w:pPr>
    </w:p>
    <w:p w14:paraId="3FA32E64" w14:textId="77777777" w:rsidR="0008263C" w:rsidRPr="00C958A7" w:rsidRDefault="0008263C" w:rsidP="00922EDB">
      <w:pPr>
        <w:spacing w:before="0"/>
        <w:rPr>
          <w:rFonts w:cs="Arial"/>
          <w:lang w:val="ru-RU" w:eastAsia="sr-Latn-CS"/>
        </w:rPr>
      </w:pPr>
    </w:p>
    <w:p w14:paraId="7237983A" w14:textId="77777777" w:rsidR="0008263C" w:rsidRPr="00C958A7" w:rsidRDefault="0008263C" w:rsidP="00922EDB">
      <w:pPr>
        <w:spacing w:before="0"/>
        <w:rPr>
          <w:rFonts w:cs="Arial"/>
          <w:lang w:val="ru-RU" w:eastAsia="sr-Latn-CS"/>
        </w:rPr>
      </w:pPr>
    </w:p>
    <w:p w14:paraId="59D7EA78" w14:textId="77777777" w:rsidR="0008263C" w:rsidRPr="00C958A7" w:rsidRDefault="0008263C" w:rsidP="00922EDB">
      <w:pPr>
        <w:spacing w:before="0"/>
        <w:rPr>
          <w:rFonts w:cs="Arial"/>
          <w:lang w:val="ru-RU" w:eastAsia="sr-Latn-CS"/>
        </w:rPr>
      </w:pPr>
    </w:p>
    <w:p w14:paraId="4B4AF21B" w14:textId="77777777" w:rsidR="0008263C" w:rsidRPr="00C958A7" w:rsidRDefault="0008263C" w:rsidP="00922EDB">
      <w:pPr>
        <w:spacing w:before="0"/>
        <w:rPr>
          <w:rFonts w:cs="Arial"/>
          <w:lang w:val="ru-RU" w:eastAsia="sr-Latn-CS"/>
        </w:rPr>
      </w:pPr>
    </w:p>
    <w:p w14:paraId="1536E0F6" w14:textId="77777777" w:rsidR="0008263C" w:rsidRPr="00C958A7" w:rsidRDefault="0008263C" w:rsidP="00922EDB">
      <w:pPr>
        <w:spacing w:before="0"/>
        <w:rPr>
          <w:rFonts w:cs="Arial"/>
          <w:lang w:val="ru-RU" w:eastAsia="sr-Latn-CS"/>
        </w:rPr>
      </w:pPr>
    </w:p>
    <w:p w14:paraId="3A1F6F4C" w14:textId="77777777" w:rsidR="00465640" w:rsidRPr="00C958A7" w:rsidRDefault="00465640" w:rsidP="00922EDB">
      <w:pPr>
        <w:spacing w:before="0"/>
        <w:rPr>
          <w:rFonts w:cs="Arial"/>
          <w:lang w:val="ru-RU" w:eastAsia="sr-Latn-CS"/>
        </w:rPr>
      </w:pPr>
    </w:p>
    <w:p w14:paraId="62FD9B9D" w14:textId="77777777" w:rsidR="00465640" w:rsidRPr="00C958A7" w:rsidRDefault="00465640" w:rsidP="00922EDB">
      <w:pPr>
        <w:spacing w:before="0"/>
        <w:rPr>
          <w:rFonts w:cs="Arial"/>
          <w:lang w:val="ru-RU" w:eastAsia="sr-Latn-CS"/>
        </w:rPr>
      </w:pPr>
    </w:p>
    <w:p w14:paraId="3647C12F" w14:textId="77777777" w:rsidR="00465640" w:rsidRPr="00C958A7" w:rsidRDefault="00465640" w:rsidP="00922EDB">
      <w:pPr>
        <w:spacing w:before="0"/>
        <w:rPr>
          <w:rFonts w:cs="Arial"/>
          <w:lang w:val="ru-RU" w:eastAsia="sr-Latn-CS"/>
        </w:rPr>
      </w:pPr>
    </w:p>
    <w:p w14:paraId="79CAF82B" w14:textId="77777777" w:rsidR="00465640" w:rsidRPr="00C958A7" w:rsidRDefault="00465640" w:rsidP="00922EDB">
      <w:pPr>
        <w:spacing w:before="0"/>
        <w:rPr>
          <w:rFonts w:cs="Arial"/>
          <w:lang w:val="ru-RU" w:eastAsia="sr-Latn-CS"/>
        </w:rPr>
      </w:pPr>
    </w:p>
    <w:p w14:paraId="7A9F907D" w14:textId="77777777" w:rsidR="00465640" w:rsidRPr="00C958A7" w:rsidRDefault="00465640" w:rsidP="00922EDB">
      <w:pPr>
        <w:spacing w:before="0"/>
        <w:rPr>
          <w:rFonts w:cs="Arial"/>
          <w:lang w:val="ru-RU" w:eastAsia="sr-Latn-CS"/>
        </w:rPr>
      </w:pPr>
    </w:p>
    <w:p w14:paraId="567709D0" w14:textId="77777777" w:rsidR="00465640" w:rsidRPr="00C958A7" w:rsidRDefault="00465640" w:rsidP="00922EDB">
      <w:pPr>
        <w:spacing w:before="0"/>
        <w:rPr>
          <w:rFonts w:cs="Arial"/>
          <w:lang w:val="ru-RU" w:eastAsia="sr-Latn-CS"/>
        </w:rPr>
      </w:pPr>
    </w:p>
    <w:p w14:paraId="2FC05AE3" w14:textId="77777777" w:rsidR="00465640" w:rsidRPr="00C958A7" w:rsidRDefault="00465640" w:rsidP="00922EDB">
      <w:pPr>
        <w:spacing w:before="0"/>
        <w:rPr>
          <w:rFonts w:cs="Arial"/>
          <w:lang w:val="ru-RU" w:eastAsia="sr-Latn-CS"/>
        </w:rPr>
      </w:pPr>
    </w:p>
    <w:p w14:paraId="016B86A4" w14:textId="77777777" w:rsidR="00465640" w:rsidRPr="00C958A7" w:rsidRDefault="00465640" w:rsidP="00922EDB">
      <w:pPr>
        <w:spacing w:before="0"/>
        <w:rPr>
          <w:rFonts w:cs="Arial"/>
          <w:lang w:val="ru-RU" w:eastAsia="sr-Latn-CS"/>
        </w:rPr>
      </w:pPr>
    </w:p>
    <w:p w14:paraId="151902B2" w14:textId="77777777" w:rsidR="00465640" w:rsidRPr="00C958A7" w:rsidRDefault="00465640" w:rsidP="00922EDB">
      <w:pPr>
        <w:spacing w:before="0"/>
        <w:rPr>
          <w:rFonts w:cs="Arial"/>
          <w:lang w:val="ru-RU" w:eastAsia="sr-Latn-CS"/>
        </w:rPr>
      </w:pPr>
    </w:p>
    <w:p w14:paraId="7B891438" w14:textId="77777777" w:rsidR="00465640" w:rsidRPr="00C958A7" w:rsidRDefault="00465640" w:rsidP="00922EDB">
      <w:pPr>
        <w:spacing w:before="0"/>
        <w:rPr>
          <w:rFonts w:cs="Arial"/>
          <w:lang w:val="ru-RU" w:eastAsia="sr-Latn-CS"/>
        </w:rPr>
      </w:pPr>
    </w:p>
    <w:p w14:paraId="54D99E78" w14:textId="77777777" w:rsidR="00465640" w:rsidRPr="00C958A7" w:rsidRDefault="00465640" w:rsidP="00922EDB">
      <w:pPr>
        <w:spacing w:before="0"/>
        <w:rPr>
          <w:rFonts w:cs="Arial"/>
          <w:lang w:val="ru-RU" w:eastAsia="sr-Latn-CS"/>
        </w:rPr>
      </w:pPr>
    </w:p>
    <w:p w14:paraId="3BA1360A" w14:textId="77777777" w:rsidR="00465640" w:rsidRPr="00C958A7" w:rsidRDefault="00465640" w:rsidP="00922EDB">
      <w:pPr>
        <w:spacing w:before="0"/>
        <w:rPr>
          <w:rFonts w:cs="Arial"/>
          <w:lang w:val="ru-RU" w:eastAsia="sr-Latn-CS"/>
        </w:rPr>
      </w:pPr>
    </w:p>
    <w:p w14:paraId="32A2EC4F" w14:textId="77777777" w:rsidR="00465640" w:rsidRPr="00C958A7" w:rsidRDefault="00465640" w:rsidP="00922EDB">
      <w:pPr>
        <w:spacing w:before="0"/>
        <w:rPr>
          <w:rFonts w:cs="Arial"/>
          <w:lang w:val="ru-RU" w:eastAsia="sr-Latn-CS"/>
        </w:rPr>
      </w:pPr>
    </w:p>
    <w:p w14:paraId="2F5061E6" w14:textId="77777777" w:rsidR="00465640" w:rsidRPr="00C958A7" w:rsidRDefault="00465640" w:rsidP="00922EDB">
      <w:pPr>
        <w:spacing w:before="0"/>
        <w:rPr>
          <w:rFonts w:cs="Arial"/>
          <w:lang w:val="ru-RU" w:eastAsia="sr-Latn-CS"/>
        </w:rPr>
      </w:pPr>
    </w:p>
    <w:p w14:paraId="39C88E2B" w14:textId="77777777" w:rsidR="00465640" w:rsidRPr="00C958A7" w:rsidRDefault="00465640" w:rsidP="00922EDB">
      <w:pPr>
        <w:spacing w:before="0"/>
        <w:rPr>
          <w:rFonts w:cs="Arial"/>
          <w:lang w:val="ru-RU" w:eastAsia="sr-Latn-CS"/>
        </w:rPr>
      </w:pPr>
    </w:p>
    <w:p w14:paraId="5E02EAC0" w14:textId="77777777" w:rsidR="00465640" w:rsidRPr="00C958A7" w:rsidRDefault="00465640" w:rsidP="00922EDB">
      <w:pPr>
        <w:spacing w:before="0"/>
        <w:rPr>
          <w:rFonts w:cs="Arial"/>
          <w:lang w:val="ru-RU" w:eastAsia="sr-Latn-CS"/>
        </w:rPr>
      </w:pPr>
    </w:p>
    <w:p w14:paraId="30F4AD81" w14:textId="77777777" w:rsidR="00465640" w:rsidRPr="00C958A7" w:rsidRDefault="00465640" w:rsidP="00922EDB">
      <w:pPr>
        <w:spacing w:before="0"/>
        <w:rPr>
          <w:rFonts w:cs="Arial"/>
          <w:lang w:val="ru-RU" w:eastAsia="sr-Latn-CS"/>
        </w:rPr>
      </w:pPr>
    </w:p>
    <w:p w14:paraId="35B0FAF7" w14:textId="77777777" w:rsidR="00465640" w:rsidRPr="00C958A7" w:rsidRDefault="00465640" w:rsidP="00922EDB">
      <w:pPr>
        <w:spacing w:before="0"/>
        <w:rPr>
          <w:rFonts w:cs="Arial"/>
          <w:lang w:val="ru-RU" w:eastAsia="sr-Latn-CS"/>
        </w:rPr>
      </w:pPr>
    </w:p>
    <w:p w14:paraId="31810965" w14:textId="77777777" w:rsidR="00465640" w:rsidRPr="00C958A7" w:rsidRDefault="00465640" w:rsidP="00922EDB">
      <w:pPr>
        <w:spacing w:before="0"/>
        <w:rPr>
          <w:rFonts w:cs="Arial"/>
          <w:lang w:val="ru-RU" w:eastAsia="sr-Latn-CS"/>
        </w:rPr>
      </w:pPr>
    </w:p>
    <w:p w14:paraId="3E5232B2" w14:textId="77777777" w:rsidR="00465640" w:rsidRPr="00C958A7" w:rsidRDefault="00465640" w:rsidP="00922EDB">
      <w:pPr>
        <w:spacing w:before="0"/>
        <w:rPr>
          <w:rFonts w:cs="Arial"/>
          <w:lang w:val="ru-RU" w:eastAsia="sr-Latn-CS"/>
        </w:rPr>
      </w:pPr>
    </w:p>
    <w:p w14:paraId="726FA9AF" w14:textId="77777777" w:rsidR="00465640" w:rsidRPr="00C958A7" w:rsidRDefault="00465640" w:rsidP="00922EDB">
      <w:pPr>
        <w:spacing w:before="0"/>
        <w:rPr>
          <w:rFonts w:cs="Arial"/>
          <w:lang w:val="ru-RU" w:eastAsia="sr-Latn-CS"/>
        </w:rPr>
      </w:pPr>
    </w:p>
    <w:p w14:paraId="40CD824E" w14:textId="77777777" w:rsidR="00465640" w:rsidRPr="00C958A7" w:rsidRDefault="00465640" w:rsidP="00922EDB">
      <w:pPr>
        <w:spacing w:before="0"/>
        <w:rPr>
          <w:rFonts w:cs="Arial"/>
          <w:lang w:val="ru-RU" w:eastAsia="sr-Latn-CS"/>
        </w:rPr>
      </w:pPr>
    </w:p>
    <w:p w14:paraId="270CBB2F" w14:textId="77777777" w:rsidR="00465640" w:rsidRPr="00C958A7" w:rsidRDefault="00465640" w:rsidP="00922EDB">
      <w:pPr>
        <w:spacing w:before="0"/>
        <w:rPr>
          <w:rFonts w:cs="Arial"/>
          <w:lang w:val="ru-RU" w:eastAsia="sr-Latn-CS"/>
        </w:rPr>
      </w:pPr>
    </w:p>
    <w:p w14:paraId="2E75D38A" w14:textId="77777777" w:rsidR="00465640" w:rsidRPr="00C958A7" w:rsidRDefault="00465640" w:rsidP="00922EDB">
      <w:pPr>
        <w:spacing w:before="0"/>
        <w:rPr>
          <w:rFonts w:cs="Arial"/>
          <w:lang w:val="ru-RU" w:eastAsia="sr-Latn-CS"/>
        </w:rPr>
      </w:pPr>
    </w:p>
    <w:p w14:paraId="79412A53" w14:textId="77777777" w:rsidR="00465640" w:rsidRPr="00C958A7" w:rsidRDefault="00465640" w:rsidP="00922EDB">
      <w:pPr>
        <w:spacing w:before="0"/>
        <w:rPr>
          <w:rFonts w:cs="Arial"/>
          <w:lang w:val="ru-RU" w:eastAsia="sr-Latn-CS"/>
        </w:rPr>
      </w:pPr>
    </w:p>
    <w:p w14:paraId="637ABD62" w14:textId="77777777" w:rsidR="008551A5" w:rsidRPr="00C958A7" w:rsidRDefault="008551A5" w:rsidP="00922EDB">
      <w:pPr>
        <w:spacing w:before="0"/>
        <w:rPr>
          <w:rFonts w:cs="Arial"/>
          <w:lang w:val="ru-RU" w:eastAsia="sr-Latn-CS"/>
        </w:rPr>
      </w:pPr>
    </w:p>
    <w:p w14:paraId="454890C7" w14:textId="77777777" w:rsidR="00B97668" w:rsidRPr="00C958A7" w:rsidRDefault="00B97668" w:rsidP="00922EDB">
      <w:pPr>
        <w:spacing w:before="0"/>
        <w:rPr>
          <w:rFonts w:cs="Arial"/>
          <w:lang w:val="ru-RU" w:eastAsia="sr-Latn-CS"/>
        </w:rPr>
      </w:pPr>
    </w:p>
    <w:p w14:paraId="0BE6EAAD" w14:textId="77777777" w:rsidR="00B97668" w:rsidRPr="00C958A7" w:rsidRDefault="00B97668" w:rsidP="00922EDB">
      <w:pPr>
        <w:spacing w:before="0"/>
        <w:rPr>
          <w:rFonts w:cs="Arial"/>
          <w:lang w:val="ru-RU" w:eastAsia="sr-Latn-CS"/>
        </w:rPr>
      </w:pPr>
    </w:p>
    <w:p w14:paraId="34C5B428" w14:textId="77777777" w:rsidR="00B97668" w:rsidRPr="00C958A7" w:rsidRDefault="00B97668" w:rsidP="00922EDB">
      <w:pPr>
        <w:spacing w:before="0"/>
        <w:rPr>
          <w:rFonts w:cs="Arial"/>
          <w:lang w:val="ru-RU" w:eastAsia="sr-Latn-CS"/>
        </w:rPr>
      </w:pPr>
    </w:p>
    <w:p w14:paraId="76C03AAE" w14:textId="77777777" w:rsidR="008551A5" w:rsidRPr="00C958A7" w:rsidRDefault="008551A5" w:rsidP="00922EDB">
      <w:pPr>
        <w:spacing w:before="0"/>
        <w:rPr>
          <w:rFonts w:cs="Arial"/>
          <w:lang w:val="ru-RU" w:eastAsia="sr-Latn-CS"/>
        </w:rPr>
      </w:pPr>
    </w:p>
    <w:p w14:paraId="47981C7F" w14:textId="77777777" w:rsidR="008551A5" w:rsidRPr="00C958A7" w:rsidRDefault="008551A5" w:rsidP="00922EDB">
      <w:pPr>
        <w:spacing w:before="0"/>
        <w:rPr>
          <w:rFonts w:cs="Arial"/>
          <w:lang w:val="ru-RU" w:eastAsia="sr-Latn-CS"/>
        </w:rPr>
      </w:pPr>
    </w:p>
    <w:p w14:paraId="318A1492" w14:textId="77777777" w:rsidR="008551A5" w:rsidRPr="00C958A7" w:rsidRDefault="008551A5" w:rsidP="00922EDB">
      <w:pPr>
        <w:spacing w:before="0"/>
        <w:rPr>
          <w:rFonts w:cs="Arial"/>
          <w:lang w:val="ru-RU" w:eastAsia="sr-Latn-CS"/>
        </w:rPr>
      </w:pPr>
    </w:p>
    <w:p w14:paraId="1F0206F5" w14:textId="77777777" w:rsidR="00703240" w:rsidRDefault="00703240" w:rsidP="00922EDB">
      <w:pPr>
        <w:spacing w:before="0"/>
        <w:rPr>
          <w:rFonts w:cs="Arial"/>
          <w:lang w:val="ru-RU" w:eastAsia="sr-Latn-CS"/>
        </w:rPr>
      </w:pPr>
    </w:p>
    <w:p w14:paraId="2BD1A585" w14:textId="77777777" w:rsidR="00703240" w:rsidRDefault="00703240" w:rsidP="00922EDB">
      <w:pPr>
        <w:spacing w:before="0"/>
        <w:rPr>
          <w:rFonts w:cs="Arial"/>
          <w:lang w:val="ru-RU" w:eastAsia="sr-Latn-CS"/>
        </w:rPr>
      </w:pPr>
    </w:p>
    <w:p w14:paraId="7951EE61" w14:textId="77777777" w:rsidR="00465640" w:rsidRPr="00C958A7" w:rsidRDefault="00465640" w:rsidP="00465640">
      <w:pPr>
        <w:spacing w:before="0"/>
        <w:rPr>
          <w:rFonts w:cs="Arial"/>
          <w:lang w:val="ru-RU" w:eastAsia="sr-Latn-CS"/>
        </w:rPr>
      </w:pPr>
    </w:p>
    <w:p w14:paraId="5732F792" w14:textId="77777777" w:rsidR="00465640" w:rsidRPr="00C958A7" w:rsidRDefault="00465640" w:rsidP="00465640">
      <w:pPr>
        <w:spacing w:before="0"/>
        <w:jc w:val="center"/>
        <w:rPr>
          <w:rFonts w:cs="Arial"/>
          <w:lang w:val="ru-RU" w:eastAsia="sr-Latn-CS"/>
        </w:rPr>
      </w:pPr>
    </w:p>
    <w:p w14:paraId="59509173" w14:textId="77777777" w:rsidR="00465640" w:rsidRPr="00C958A7" w:rsidRDefault="00465640" w:rsidP="00465640">
      <w:pPr>
        <w:spacing w:before="0"/>
        <w:jc w:val="center"/>
        <w:rPr>
          <w:rFonts w:cs="Arial"/>
          <w:lang w:val="ru-RU" w:eastAsia="sr-Latn-CS"/>
        </w:rPr>
      </w:pPr>
    </w:p>
    <w:p w14:paraId="02E8DAD2" w14:textId="77777777" w:rsidR="00465640" w:rsidRPr="00C958A7" w:rsidRDefault="00465640" w:rsidP="00C356B7">
      <w:pPr>
        <w:pStyle w:val="KDPodnaslov1"/>
        <w:numPr>
          <w:ilvl w:val="0"/>
          <w:numId w:val="24"/>
        </w:numPr>
        <w:spacing w:before="0"/>
        <w:jc w:val="center"/>
        <w:rPr>
          <w:rFonts w:cs="Arial"/>
        </w:rPr>
      </w:pPr>
      <w:r w:rsidRPr="00C958A7">
        <w:rPr>
          <w:rFonts w:cs="Arial"/>
        </w:rPr>
        <w:t>ОБРАСЦИ</w:t>
      </w:r>
    </w:p>
    <w:p w14:paraId="7560E719" w14:textId="77777777" w:rsidR="0008263C" w:rsidRPr="00C958A7" w:rsidRDefault="0008263C" w:rsidP="00922EDB">
      <w:pPr>
        <w:spacing w:before="0"/>
        <w:rPr>
          <w:rFonts w:cs="Arial"/>
          <w:lang w:eastAsia="sr-Latn-CS"/>
        </w:rPr>
      </w:pPr>
    </w:p>
    <w:p w14:paraId="218EB0F5" w14:textId="77777777" w:rsidR="0008263C" w:rsidRPr="00C958A7" w:rsidRDefault="0008263C" w:rsidP="00922EDB">
      <w:pPr>
        <w:spacing w:before="0"/>
        <w:rPr>
          <w:rFonts w:cs="Arial"/>
          <w:lang w:eastAsia="sr-Latn-CS"/>
        </w:rPr>
      </w:pPr>
    </w:p>
    <w:p w14:paraId="5D699E28" w14:textId="77777777" w:rsidR="00465640" w:rsidRPr="00C958A7" w:rsidRDefault="00465640" w:rsidP="00922EDB">
      <w:pPr>
        <w:spacing w:before="0"/>
        <w:rPr>
          <w:rFonts w:cs="Arial"/>
          <w:lang w:eastAsia="sr-Latn-CS"/>
        </w:rPr>
      </w:pPr>
    </w:p>
    <w:p w14:paraId="37E541E5" w14:textId="77777777" w:rsidR="00465640" w:rsidRPr="00C958A7" w:rsidRDefault="00465640" w:rsidP="00922EDB">
      <w:pPr>
        <w:spacing w:before="0"/>
        <w:rPr>
          <w:rFonts w:cs="Arial"/>
          <w:lang w:eastAsia="sr-Latn-CS"/>
        </w:rPr>
      </w:pPr>
    </w:p>
    <w:p w14:paraId="711DAE1A" w14:textId="77777777" w:rsidR="00465640" w:rsidRPr="00C958A7" w:rsidRDefault="00465640" w:rsidP="00922EDB">
      <w:pPr>
        <w:spacing w:before="0"/>
        <w:rPr>
          <w:rFonts w:cs="Arial"/>
          <w:lang w:eastAsia="sr-Latn-CS"/>
        </w:rPr>
      </w:pPr>
    </w:p>
    <w:p w14:paraId="1AAD1954" w14:textId="77777777" w:rsidR="00465640" w:rsidRPr="00C958A7" w:rsidRDefault="00465640" w:rsidP="00922EDB">
      <w:pPr>
        <w:spacing w:before="0"/>
        <w:rPr>
          <w:rFonts w:cs="Arial"/>
          <w:lang w:eastAsia="sr-Latn-CS"/>
        </w:rPr>
      </w:pPr>
    </w:p>
    <w:p w14:paraId="7DB164FB" w14:textId="77777777" w:rsidR="00465640" w:rsidRPr="00C958A7" w:rsidRDefault="00465640" w:rsidP="00922EDB">
      <w:pPr>
        <w:spacing w:before="0"/>
        <w:rPr>
          <w:rFonts w:cs="Arial"/>
          <w:lang w:eastAsia="sr-Latn-CS"/>
        </w:rPr>
      </w:pPr>
    </w:p>
    <w:p w14:paraId="197BFD9A" w14:textId="77777777" w:rsidR="00465640" w:rsidRPr="00C958A7" w:rsidRDefault="00465640" w:rsidP="00922EDB">
      <w:pPr>
        <w:spacing w:before="0"/>
        <w:rPr>
          <w:rFonts w:cs="Arial"/>
          <w:lang w:eastAsia="sr-Latn-CS"/>
        </w:rPr>
      </w:pPr>
    </w:p>
    <w:p w14:paraId="44BCBFB5" w14:textId="77777777" w:rsidR="00465640" w:rsidRPr="00C958A7" w:rsidRDefault="00465640" w:rsidP="00922EDB">
      <w:pPr>
        <w:spacing w:before="0"/>
        <w:rPr>
          <w:rFonts w:cs="Arial"/>
          <w:lang w:eastAsia="sr-Latn-CS"/>
        </w:rPr>
      </w:pPr>
    </w:p>
    <w:p w14:paraId="18135687" w14:textId="77777777" w:rsidR="00465640" w:rsidRPr="00C958A7" w:rsidRDefault="00465640" w:rsidP="00922EDB">
      <w:pPr>
        <w:spacing w:before="0"/>
        <w:rPr>
          <w:rFonts w:cs="Arial"/>
          <w:lang w:eastAsia="sr-Latn-CS"/>
        </w:rPr>
      </w:pPr>
    </w:p>
    <w:p w14:paraId="38EB2F5E" w14:textId="77777777" w:rsidR="00465640" w:rsidRPr="00C958A7" w:rsidRDefault="00465640" w:rsidP="00922EDB">
      <w:pPr>
        <w:spacing w:before="0"/>
        <w:rPr>
          <w:rFonts w:cs="Arial"/>
          <w:lang w:eastAsia="sr-Latn-CS"/>
        </w:rPr>
      </w:pPr>
    </w:p>
    <w:p w14:paraId="3184F713" w14:textId="77777777" w:rsidR="00465640" w:rsidRPr="00C958A7" w:rsidRDefault="00465640" w:rsidP="00922EDB">
      <w:pPr>
        <w:spacing w:before="0"/>
        <w:rPr>
          <w:rFonts w:cs="Arial"/>
          <w:lang w:eastAsia="sr-Latn-CS"/>
        </w:rPr>
      </w:pPr>
    </w:p>
    <w:p w14:paraId="55076A25" w14:textId="77777777" w:rsidR="00465640" w:rsidRPr="00C958A7" w:rsidRDefault="00465640" w:rsidP="00922EDB">
      <w:pPr>
        <w:spacing w:before="0"/>
        <w:rPr>
          <w:rFonts w:cs="Arial"/>
          <w:lang w:eastAsia="sr-Latn-CS"/>
        </w:rPr>
      </w:pPr>
    </w:p>
    <w:p w14:paraId="187FE9E8" w14:textId="77777777" w:rsidR="00465640" w:rsidRPr="00C958A7" w:rsidRDefault="00465640" w:rsidP="00922EDB">
      <w:pPr>
        <w:spacing w:before="0"/>
        <w:rPr>
          <w:rFonts w:cs="Arial"/>
          <w:lang w:eastAsia="sr-Latn-CS"/>
        </w:rPr>
      </w:pPr>
    </w:p>
    <w:p w14:paraId="7E3D224C" w14:textId="77777777" w:rsidR="00465640" w:rsidRPr="00C958A7" w:rsidRDefault="00465640" w:rsidP="00922EDB">
      <w:pPr>
        <w:spacing w:before="0"/>
        <w:rPr>
          <w:rFonts w:cs="Arial"/>
          <w:lang w:eastAsia="sr-Latn-CS"/>
        </w:rPr>
      </w:pPr>
    </w:p>
    <w:p w14:paraId="0A59C695" w14:textId="77777777" w:rsidR="00465640" w:rsidRPr="00C958A7" w:rsidRDefault="00465640" w:rsidP="00922EDB">
      <w:pPr>
        <w:spacing w:before="0"/>
        <w:rPr>
          <w:rFonts w:cs="Arial"/>
          <w:lang w:eastAsia="sr-Latn-CS"/>
        </w:rPr>
      </w:pPr>
    </w:p>
    <w:p w14:paraId="1DBDC8E7" w14:textId="77777777" w:rsidR="00702337" w:rsidRPr="00C958A7" w:rsidRDefault="00702337" w:rsidP="00922EDB">
      <w:pPr>
        <w:spacing w:before="0"/>
        <w:rPr>
          <w:rFonts w:cs="Arial"/>
          <w:lang w:eastAsia="sr-Latn-CS"/>
        </w:rPr>
      </w:pPr>
    </w:p>
    <w:p w14:paraId="14D10383" w14:textId="77777777" w:rsidR="00702337" w:rsidRPr="00C958A7" w:rsidRDefault="00702337" w:rsidP="00922EDB">
      <w:pPr>
        <w:spacing w:before="0"/>
        <w:rPr>
          <w:rFonts w:cs="Arial"/>
          <w:lang w:eastAsia="sr-Latn-CS"/>
        </w:rPr>
      </w:pPr>
    </w:p>
    <w:p w14:paraId="318077E8" w14:textId="77777777" w:rsidR="00702337" w:rsidRPr="00C958A7" w:rsidRDefault="00702337" w:rsidP="00922EDB">
      <w:pPr>
        <w:spacing w:before="0"/>
        <w:rPr>
          <w:rFonts w:cs="Arial"/>
          <w:lang w:eastAsia="sr-Latn-CS"/>
        </w:rPr>
      </w:pPr>
    </w:p>
    <w:p w14:paraId="2884C56A" w14:textId="77777777" w:rsidR="00702337" w:rsidRDefault="00702337" w:rsidP="00922EDB">
      <w:pPr>
        <w:spacing w:before="0"/>
        <w:rPr>
          <w:rFonts w:cs="Arial"/>
          <w:lang w:val="sr-Cyrl-CS" w:eastAsia="sr-Latn-CS"/>
        </w:rPr>
      </w:pPr>
    </w:p>
    <w:p w14:paraId="44B72FE5" w14:textId="77777777" w:rsidR="00C827A0" w:rsidRDefault="00C827A0" w:rsidP="00922EDB">
      <w:pPr>
        <w:spacing w:before="0"/>
        <w:rPr>
          <w:rFonts w:cs="Arial"/>
          <w:lang w:val="sr-Cyrl-CS" w:eastAsia="sr-Latn-CS"/>
        </w:rPr>
      </w:pPr>
    </w:p>
    <w:p w14:paraId="3E49A826" w14:textId="77777777" w:rsidR="005109D9" w:rsidRDefault="005109D9" w:rsidP="00922EDB">
      <w:pPr>
        <w:spacing w:before="0"/>
        <w:rPr>
          <w:rFonts w:cs="Arial"/>
          <w:lang w:val="sr-Cyrl-CS" w:eastAsia="sr-Latn-CS"/>
        </w:rPr>
      </w:pPr>
    </w:p>
    <w:p w14:paraId="5295FA49" w14:textId="77777777" w:rsidR="00D835CE" w:rsidRDefault="00D835CE" w:rsidP="00922EDB">
      <w:pPr>
        <w:spacing w:before="0"/>
        <w:rPr>
          <w:rFonts w:cs="Arial"/>
          <w:lang w:val="sr-Cyrl-CS" w:eastAsia="sr-Latn-CS"/>
        </w:rPr>
      </w:pPr>
    </w:p>
    <w:p w14:paraId="5EAFB3E2" w14:textId="77777777" w:rsidR="00D835CE" w:rsidRDefault="00D835CE" w:rsidP="00922EDB">
      <w:pPr>
        <w:spacing w:before="0"/>
        <w:rPr>
          <w:rFonts w:cs="Arial"/>
          <w:lang w:val="sr-Cyrl-CS" w:eastAsia="sr-Latn-CS"/>
        </w:rPr>
      </w:pPr>
    </w:p>
    <w:p w14:paraId="1594DE7D" w14:textId="77777777" w:rsidR="00D835CE" w:rsidRDefault="00D835CE" w:rsidP="00922EDB">
      <w:pPr>
        <w:spacing w:before="0"/>
        <w:rPr>
          <w:rFonts w:cs="Arial"/>
          <w:lang w:val="sr-Cyrl-CS" w:eastAsia="sr-Latn-CS"/>
        </w:rPr>
      </w:pPr>
    </w:p>
    <w:p w14:paraId="0B281EC8" w14:textId="77777777" w:rsidR="00D835CE" w:rsidRDefault="00D835CE" w:rsidP="00922EDB">
      <w:pPr>
        <w:spacing w:before="0"/>
        <w:rPr>
          <w:rFonts w:cs="Arial"/>
          <w:lang w:val="sr-Cyrl-CS" w:eastAsia="sr-Latn-CS"/>
        </w:rPr>
      </w:pPr>
    </w:p>
    <w:p w14:paraId="1D318911" w14:textId="77777777" w:rsidR="00D835CE" w:rsidRDefault="00D835CE" w:rsidP="00922EDB">
      <w:pPr>
        <w:spacing w:before="0"/>
        <w:rPr>
          <w:rFonts w:cs="Arial"/>
          <w:lang w:val="sr-Cyrl-CS" w:eastAsia="sr-Latn-CS"/>
        </w:rPr>
      </w:pPr>
    </w:p>
    <w:p w14:paraId="5A891863" w14:textId="77777777" w:rsidR="00465640" w:rsidRPr="00C958A7" w:rsidRDefault="00465640" w:rsidP="00922EDB">
      <w:pPr>
        <w:spacing w:before="0"/>
        <w:rPr>
          <w:rFonts w:cs="Arial"/>
          <w:lang w:eastAsia="sr-Latn-CS"/>
        </w:rPr>
      </w:pPr>
    </w:p>
    <w:p w14:paraId="46BB3689" w14:textId="534B33F4" w:rsidR="00343A18" w:rsidRPr="00C958A7" w:rsidRDefault="00343A18" w:rsidP="00343A18">
      <w:pPr>
        <w:pStyle w:val="KDObrazac"/>
        <w:spacing w:before="0"/>
        <w:rPr>
          <w:noProof/>
          <w:lang w:val="ru-RU"/>
        </w:rPr>
      </w:pPr>
      <w:bookmarkStart w:id="255" w:name="_Toc442559924"/>
      <w:r w:rsidRPr="00C958A7">
        <w:rPr>
          <w:lang w:val="ru-RU"/>
        </w:rPr>
        <w:t xml:space="preserve">ОБРАЗАЦ </w:t>
      </w:r>
      <w:r w:rsidR="00B439B2" w:rsidRPr="00C958A7">
        <w:rPr>
          <w:lang w:val="sr-Cyrl-RS"/>
        </w:rPr>
        <w:t>1</w:t>
      </w:r>
      <w:r w:rsidRPr="00C958A7">
        <w:rPr>
          <w:noProof/>
          <w:lang w:val="ru-RU"/>
        </w:rPr>
        <w:t>.</w:t>
      </w:r>
      <w:bookmarkEnd w:id="255"/>
    </w:p>
    <w:p w14:paraId="7AC87F52" w14:textId="43893ABC" w:rsidR="00343A18" w:rsidRPr="00795F99" w:rsidRDefault="00343A18" w:rsidP="00CD7A2C">
      <w:pPr>
        <w:spacing w:before="0"/>
        <w:jc w:val="center"/>
        <w:rPr>
          <w:rStyle w:val="BookTitle"/>
          <w:rFonts w:cs="Arial"/>
          <w:lang w:val="sr-Cyrl-RS"/>
        </w:rPr>
      </w:pPr>
      <w:r w:rsidRPr="00C958A7">
        <w:rPr>
          <w:rStyle w:val="BookTitle"/>
          <w:rFonts w:cs="Arial"/>
          <w:lang w:val="ru-RU"/>
        </w:rPr>
        <w:t>ОБРАЗАЦ ПОНУДЕ</w:t>
      </w:r>
      <w:r w:rsidR="00795F99">
        <w:rPr>
          <w:rStyle w:val="BookTitle"/>
          <w:rFonts w:cs="Arial"/>
          <w:lang w:val="sr-Latn-RS"/>
        </w:rPr>
        <w:t xml:space="preserve"> </w:t>
      </w:r>
      <w:r w:rsidR="00795F99">
        <w:rPr>
          <w:rStyle w:val="BookTitle"/>
          <w:rFonts w:cs="Arial"/>
          <w:lang w:val="sr-Cyrl-RS"/>
        </w:rPr>
        <w:t>ПАРТИЈА 1</w:t>
      </w:r>
    </w:p>
    <w:p w14:paraId="78C96918" w14:textId="77777777" w:rsidR="00343A18" w:rsidRPr="00C958A7" w:rsidRDefault="00343A18" w:rsidP="00343A18">
      <w:pPr>
        <w:spacing w:before="0"/>
        <w:rPr>
          <w:rStyle w:val="BookTitle"/>
          <w:rFonts w:cs="Arial"/>
          <w:lang w:val="ru-RU"/>
        </w:rPr>
      </w:pPr>
    </w:p>
    <w:p w14:paraId="57A4EA47" w14:textId="77777777" w:rsidR="00EA1983" w:rsidRDefault="00343A18" w:rsidP="00343A18">
      <w:pPr>
        <w:spacing w:before="0"/>
        <w:rPr>
          <w:rFonts w:eastAsia="Arial" w:cs="Arial"/>
          <w:b/>
          <w:color w:val="000000"/>
          <w:lang w:val="sr-Cyrl-RS"/>
        </w:rPr>
      </w:pPr>
      <w:r w:rsidRPr="00C958A7">
        <w:rPr>
          <w:rFonts w:eastAsia="TimesNewRomanPS-BoldMT" w:cs="Arial"/>
          <w:bCs/>
          <w:lang w:val="ru-RU"/>
        </w:rPr>
        <w:t xml:space="preserve">Понуда бр._________ од _______________ за  </w:t>
      </w:r>
      <w:r w:rsidR="0008263C" w:rsidRPr="00C958A7">
        <w:rPr>
          <w:rFonts w:eastAsia="TimesNewRomanPS-BoldMT" w:cs="Arial"/>
          <w:bCs/>
          <w:lang w:val="sr-Cyrl-RS"/>
        </w:rPr>
        <w:t xml:space="preserve">отворени </w:t>
      </w:r>
      <w:r w:rsidR="00882B95">
        <w:rPr>
          <w:rFonts w:eastAsia="TimesNewRomanPS-BoldMT" w:cs="Arial"/>
          <w:bCs/>
          <w:lang w:val="ru-RU"/>
        </w:rPr>
        <w:t xml:space="preserve">поступак јавне набавке– добара: </w:t>
      </w:r>
      <w:r w:rsidR="00C827A0" w:rsidRPr="00C958A7">
        <w:rPr>
          <w:rFonts w:eastAsia="TimesNewRomanPS-BoldMT" w:cs="Arial"/>
          <w:bCs/>
          <w:lang w:val="ru-RU"/>
        </w:rPr>
        <w:t xml:space="preserve">ЈН бр. </w:t>
      </w:r>
      <w:r w:rsidR="00510E27">
        <w:rPr>
          <w:rFonts w:eastAsia="TimesNewRomanPS-BoldMT" w:cs="Arial"/>
          <w:bCs/>
          <w:lang w:val="ru-RU"/>
        </w:rPr>
        <w:t>ЈН/3100/</w:t>
      </w:r>
      <w:r w:rsidR="00414D74">
        <w:rPr>
          <w:rFonts w:eastAsia="TimesNewRomanPS-BoldMT" w:cs="Arial"/>
          <w:bCs/>
          <w:lang w:val="ru-RU"/>
        </w:rPr>
        <w:t>0361</w:t>
      </w:r>
      <w:r w:rsidR="00510E27">
        <w:rPr>
          <w:rFonts w:eastAsia="TimesNewRomanPS-BoldMT" w:cs="Arial"/>
          <w:bCs/>
          <w:lang w:val="ru-RU"/>
        </w:rPr>
        <w:t>/2019</w:t>
      </w:r>
      <w:r w:rsidR="00C827A0">
        <w:rPr>
          <w:rFonts w:eastAsia="TimesNewRomanPS-BoldMT" w:cs="Arial"/>
          <w:bCs/>
          <w:lang w:val="ru-RU"/>
        </w:rPr>
        <w:t xml:space="preserve"> </w:t>
      </w:r>
      <w:r w:rsidR="00C827A0">
        <w:rPr>
          <w:rFonts w:eastAsia="TimesNewRomanPS-BoldMT" w:cs="Arial"/>
          <w:b/>
          <w:bCs/>
          <w:lang w:val="sr-Cyrl-CS"/>
        </w:rPr>
        <w:t xml:space="preserve">- </w:t>
      </w:r>
      <w:r w:rsidR="00414D74">
        <w:rPr>
          <w:rFonts w:eastAsia="TimesNewRomanPS-BoldMT" w:cs="Arial"/>
          <w:b/>
          <w:bCs/>
          <w:lang w:val="sr-Cyrl-RS"/>
        </w:rPr>
        <w:t>ВАРИЛАЧКИ АЛАТ , ОПРЕМА ЗА ЗАВАРИВАЊЕ И СЕЧЕЊЕ И ЗАШТИТНА ОПРЕМА ЗА ЗАВАРИВАЊЕ</w:t>
      </w:r>
      <w:r w:rsidR="008F6F59" w:rsidRPr="008F6F59">
        <w:rPr>
          <w:rFonts w:eastAsia="TimesNewRomanPS-BoldMT" w:cs="Arial"/>
          <w:b/>
          <w:bCs/>
          <w:lang w:val="sr-Cyrl-RS"/>
        </w:rPr>
        <w:t xml:space="preserve"> </w:t>
      </w:r>
      <w:r w:rsidR="00C827A0">
        <w:rPr>
          <w:rFonts w:eastAsia="TimesNewRomanPS-BoldMT" w:cs="Arial"/>
          <w:b/>
          <w:bCs/>
          <w:lang w:val="sr-Cyrl-CS"/>
        </w:rPr>
        <w:t>П</w:t>
      </w:r>
      <w:r w:rsidR="00491B93" w:rsidRPr="00C958A7">
        <w:rPr>
          <w:rFonts w:eastAsia="TimesNewRomanPS-BoldMT" w:cs="Arial"/>
          <w:b/>
          <w:bCs/>
          <w:lang w:val="sr-Cyrl-CS"/>
        </w:rPr>
        <w:t>артиј</w:t>
      </w:r>
      <w:r w:rsidR="000C088E">
        <w:rPr>
          <w:rFonts w:eastAsia="TimesNewRomanPS-BoldMT" w:cs="Arial"/>
          <w:b/>
          <w:bCs/>
          <w:lang w:val="sr-Cyrl-CS"/>
        </w:rPr>
        <w:t>а</w:t>
      </w:r>
      <w:r w:rsidR="00491B93" w:rsidRPr="00C958A7">
        <w:rPr>
          <w:rFonts w:eastAsia="TimesNewRomanPS-BoldMT" w:cs="Arial"/>
          <w:b/>
          <w:bCs/>
          <w:lang w:val="sr-Cyrl-CS"/>
        </w:rPr>
        <w:t xml:space="preserve"> 1 </w:t>
      </w:r>
      <w:r w:rsidR="00D835CE">
        <w:rPr>
          <w:rFonts w:eastAsia="TimesNewRomanPS-BoldMT" w:cs="Arial"/>
          <w:b/>
          <w:bCs/>
          <w:lang w:val="sr-Cyrl-CS"/>
        </w:rPr>
        <w:t>–</w:t>
      </w:r>
      <w:r w:rsidR="00491B93" w:rsidRPr="00C958A7">
        <w:rPr>
          <w:rFonts w:eastAsia="TimesNewRomanPS-BoldMT" w:cs="Arial"/>
          <w:b/>
          <w:bCs/>
          <w:lang w:val="sr-Cyrl-CS"/>
        </w:rPr>
        <w:t xml:space="preserve"> </w:t>
      </w:r>
      <w:r w:rsidR="00EA1983" w:rsidRPr="00504EA6">
        <w:rPr>
          <w:rFonts w:eastAsia="Arial" w:cs="Arial"/>
          <w:b/>
          <w:color w:val="000000"/>
        </w:rPr>
        <w:t>Варилачки алат , опрема за заваривање и сечење и заштитна опрема за заваривање</w:t>
      </w:r>
      <w:r w:rsidR="00EA1983">
        <w:rPr>
          <w:rFonts w:eastAsia="Arial" w:cs="Arial"/>
          <w:b/>
          <w:color w:val="000000"/>
          <w:lang w:val="sr-Cyrl-RS"/>
        </w:rPr>
        <w:t xml:space="preserve">           </w:t>
      </w:r>
    </w:p>
    <w:p w14:paraId="42AA03EF" w14:textId="6CBC7CEF" w:rsidR="00343A18" w:rsidRPr="00995C26" w:rsidRDefault="00995C26" w:rsidP="00EA1983">
      <w:pPr>
        <w:spacing w:before="0"/>
        <w:jc w:val="center"/>
        <w:rPr>
          <w:rFonts w:cs="Arial"/>
          <w:b/>
          <w:lang w:val="sr-Cyrl-RS"/>
        </w:rPr>
      </w:pPr>
      <w:r>
        <w:rPr>
          <w:rFonts w:eastAsia="Arial" w:cs="Arial"/>
          <w:b/>
          <w:color w:val="000000"/>
          <w:lang w:val="sr-Cyrl-RS"/>
        </w:rPr>
        <w:t xml:space="preserve">ЈАНА </w:t>
      </w:r>
      <w:r w:rsidR="00EA1983">
        <w:rPr>
          <w:rFonts w:eastAsia="Arial" w:cs="Arial"/>
          <w:b/>
          <w:color w:val="000000"/>
          <w:lang w:val="sr-Cyrl-RS"/>
        </w:rPr>
        <w:t>1932</w:t>
      </w:r>
      <w:r>
        <w:rPr>
          <w:rFonts w:eastAsia="Arial" w:cs="Arial"/>
          <w:b/>
          <w:color w:val="000000"/>
          <w:lang w:val="sr-Cyrl-RS"/>
        </w:rPr>
        <w:t>/2019</w:t>
      </w:r>
    </w:p>
    <w:p w14:paraId="0F65CBC8" w14:textId="77777777" w:rsidR="00343A18" w:rsidRPr="00C958A7" w:rsidRDefault="00343A18" w:rsidP="00343A18">
      <w:pPr>
        <w:spacing w:before="0"/>
        <w:rPr>
          <w:rFonts w:cs="Arial"/>
          <w:b/>
          <w:bCs/>
          <w:i/>
          <w:iCs/>
        </w:rPr>
      </w:pPr>
      <w:r w:rsidRPr="00C958A7">
        <w:rPr>
          <w:rFonts w:cs="Arial"/>
          <w:b/>
          <w:bCs/>
          <w:i/>
          <w:iCs/>
        </w:rPr>
        <w:t>1)ОПШТИ ПОДАЦИ О ПОНУЂАЧУ</w:t>
      </w:r>
    </w:p>
    <w:p w14:paraId="4F4776F8" w14:textId="77777777" w:rsidR="00343A18" w:rsidRPr="00C958A7"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C958A7" w:rsidRPr="00C958A7"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C958A7" w:rsidRDefault="00343A18" w:rsidP="00BC01DC">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C958A7" w:rsidRDefault="00343A18" w:rsidP="00BC01DC">
            <w:pPr>
              <w:snapToGrid w:val="0"/>
              <w:spacing w:before="0"/>
              <w:rPr>
                <w:rFonts w:cs="Arial"/>
                <w:b/>
                <w:bCs/>
                <w:i/>
                <w:iCs/>
              </w:rPr>
            </w:pPr>
          </w:p>
          <w:p w14:paraId="1C64634E" w14:textId="77777777" w:rsidR="00343A18" w:rsidRPr="00C958A7" w:rsidRDefault="00343A18" w:rsidP="00BC01DC">
            <w:pPr>
              <w:spacing w:before="0"/>
              <w:rPr>
                <w:rFonts w:cs="Arial"/>
                <w:b/>
                <w:bCs/>
                <w:i/>
                <w:iCs/>
              </w:rPr>
            </w:pPr>
          </w:p>
          <w:p w14:paraId="52425FE8" w14:textId="77777777" w:rsidR="00343A18" w:rsidRPr="00C958A7" w:rsidRDefault="00343A18" w:rsidP="00BC01DC">
            <w:pPr>
              <w:spacing w:before="0"/>
              <w:rPr>
                <w:rFonts w:cs="Arial"/>
                <w:b/>
                <w:bCs/>
                <w:i/>
                <w:iCs/>
              </w:rPr>
            </w:pPr>
          </w:p>
        </w:tc>
      </w:tr>
      <w:tr w:rsidR="00C958A7" w:rsidRPr="00C958A7"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C958A7" w:rsidRDefault="00343A18" w:rsidP="00BC01DC">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C958A7" w:rsidRDefault="00343A18" w:rsidP="00BC01DC">
            <w:pPr>
              <w:snapToGrid w:val="0"/>
              <w:spacing w:before="0"/>
              <w:rPr>
                <w:rFonts w:cs="Arial"/>
                <w:b/>
                <w:bCs/>
                <w:i/>
                <w:iCs/>
              </w:rPr>
            </w:pPr>
          </w:p>
          <w:p w14:paraId="7FC35799" w14:textId="77777777" w:rsidR="00343A18" w:rsidRPr="00C958A7" w:rsidRDefault="00343A18" w:rsidP="00BC01DC">
            <w:pPr>
              <w:spacing w:before="0"/>
              <w:rPr>
                <w:rFonts w:cs="Arial"/>
                <w:b/>
                <w:bCs/>
                <w:i/>
                <w:iCs/>
              </w:rPr>
            </w:pPr>
          </w:p>
          <w:p w14:paraId="04048D36" w14:textId="77777777" w:rsidR="00343A18" w:rsidRPr="00C958A7" w:rsidRDefault="00343A18" w:rsidP="00BC01DC">
            <w:pPr>
              <w:spacing w:before="0"/>
              <w:rPr>
                <w:rFonts w:cs="Arial"/>
                <w:b/>
                <w:bCs/>
                <w:i/>
                <w:iCs/>
              </w:rPr>
            </w:pPr>
          </w:p>
        </w:tc>
      </w:tr>
      <w:tr w:rsidR="00C958A7" w:rsidRPr="00C958A7"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C958A7" w:rsidRDefault="000B2EE9" w:rsidP="00BC01DC">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C958A7" w:rsidRDefault="000B2EE9" w:rsidP="00BC01DC">
            <w:pPr>
              <w:snapToGrid w:val="0"/>
              <w:spacing w:before="0"/>
              <w:rPr>
                <w:rFonts w:cs="Arial"/>
                <w:b/>
                <w:bCs/>
                <w:i/>
                <w:iCs/>
              </w:rPr>
            </w:pPr>
          </w:p>
        </w:tc>
      </w:tr>
      <w:tr w:rsidR="00C958A7" w:rsidRPr="00C958A7"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C958A7" w:rsidRDefault="00343A18" w:rsidP="00BC01DC">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C958A7" w:rsidRDefault="00343A18" w:rsidP="00BC01DC">
            <w:pPr>
              <w:snapToGrid w:val="0"/>
              <w:spacing w:before="0"/>
              <w:rPr>
                <w:rFonts w:cs="Arial"/>
                <w:b/>
                <w:bCs/>
                <w:i/>
                <w:iCs/>
              </w:rPr>
            </w:pPr>
          </w:p>
          <w:p w14:paraId="1E5B1CF9" w14:textId="77777777" w:rsidR="00343A18" w:rsidRPr="00C958A7" w:rsidRDefault="00343A18" w:rsidP="00BC01DC">
            <w:pPr>
              <w:spacing w:before="0"/>
              <w:rPr>
                <w:rFonts w:cs="Arial"/>
                <w:b/>
                <w:bCs/>
                <w:i/>
                <w:iCs/>
              </w:rPr>
            </w:pPr>
          </w:p>
          <w:p w14:paraId="28734D4E" w14:textId="77777777" w:rsidR="00343A18" w:rsidRPr="00C958A7" w:rsidRDefault="00343A18" w:rsidP="00BC01DC">
            <w:pPr>
              <w:spacing w:before="0"/>
              <w:rPr>
                <w:rFonts w:cs="Arial"/>
                <w:b/>
                <w:bCs/>
                <w:i/>
                <w:iCs/>
              </w:rPr>
            </w:pPr>
          </w:p>
        </w:tc>
      </w:tr>
      <w:tr w:rsidR="00C958A7" w:rsidRPr="006121D1"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C958A7" w:rsidRDefault="00343A18" w:rsidP="00BC01DC">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C958A7" w:rsidRDefault="00343A18" w:rsidP="00BC01DC">
            <w:pPr>
              <w:snapToGrid w:val="0"/>
              <w:spacing w:before="0"/>
              <w:rPr>
                <w:rFonts w:cs="Arial"/>
                <w:b/>
                <w:bCs/>
                <w:i/>
                <w:iCs/>
                <w:lang w:val="ru-RU"/>
              </w:rPr>
            </w:pPr>
          </w:p>
        </w:tc>
      </w:tr>
      <w:tr w:rsidR="00C958A7" w:rsidRPr="00C958A7"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C958A7" w:rsidRDefault="00343A18" w:rsidP="00BC01DC">
            <w:pPr>
              <w:spacing w:before="0"/>
              <w:rPr>
                <w:rFonts w:cs="Arial"/>
                <w:i/>
                <w:iCs/>
                <w:lang w:val="ru-RU"/>
              </w:rPr>
            </w:pPr>
          </w:p>
          <w:p w14:paraId="08F62323" w14:textId="77777777" w:rsidR="00343A18" w:rsidRPr="00C958A7" w:rsidRDefault="00343A18" w:rsidP="00BC01DC">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C958A7" w:rsidRDefault="00343A18" w:rsidP="00BC01DC">
            <w:pPr>
              <w:snapToGrid w:val="0"/>
              <w:spacing w:before="0"/>
              <w:rPr>
                <w:rFonts w:cs="Arial"/>
                <w:b/>
                <w:bCs/>
                <w:i/>
                <w:iCs/>
              </w:rPr>
            </w:pPr>
          </w:p>
          <w:p w14:paraId="7BB68ECB" w14:textId="77777777" w:rsidR="00343A18" w:rsidRPr="00C958A7" w:rsidRDefault="00343A18" w:rsidP="00BC01DC">
            <w:pPr>
              <w:spacing w:before="0"/>
              <w:rPr>
                <w:rFonts w:cs="Arial"/>
                <w:b/>
                <w:bCs/>
                <w:i/>
                <w:iCs/>
              </w:rPr>
            </w:pPr>
          </w:p>
          <w:p w14:paraId="2590EDF2" w14:textId="77777777" w:rsidR="00343A18" w:rsidRPr="00C958A7" w:rsidRDefault="00343A18" w:rsidP="00BC01DC">
            <w:pPr>
              <w:spacing w:before="0"/>
              <w:rPr>
                <w:rFonts w:cs="Arial"/>
                <w:b/>
                <w:bCs/>
                <w:i/>
                <w:iCs/>
              </w:rPr>
            </w:pPr>
          </w:p>
        </w:tc>
      </w:tr>
      <w:tr w:rsidR="00C958A7" w:rsidRPr="006121D1"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C958A7" w:rsidRDefault="00343A18" w:rsidP="00BC01DC">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6A397735" w14:textId="77777777" w:rsidR="00343A18" w:rsidRPr="00C958A7"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C958A7" w:rsidRDefault="00343A18" w:rsidP="00BC01DC">
            <w:pPr>
              <w:snapToGrid w:val="0"/>
              <w:spacing w:before="0"/>
              <w:rPr>
                <w:rFonts w:cs="Arial"/>
                <w:b/>
                <w:bCs/>
                <w:i/>
                <w:iCs/>
                <w:lang w:val="ru-RU"/>
              </w:rPr>
            </w:pPr>
          </w:p>
        </w:tc>
      </w:tr>
      <w:tr w:rsidR="00C958A7" w:rsidRPr="00C958A7"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C958A7" w:rsidRDefault="00343A18" w:rsidP="00BC01DC">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C958A7" w:rsidRDefault="00343A18" w:rsidP="00BC01DC">
            <w:pPr>
              <w:snapToGrid w:val="0"/>
              <w:spacing w:before="0"/>
              <w:rPr>
                <w:rFonts w:cs="Arial"/>
                <w:b/>
                <w:bCs/>
                <w:i/>
                <w:iCs/>
              </w:rPr>
            </w:pPr>
          </w:p>
          <w:p w14:paraId="19795A4E" w14:textId="77777777" w:rsidR="00343A18" w:rsidRPr="00C958A7" w:rsidRDefault="00343A18" w:rsidP="00BC01DC">
            <w:pPr>
              <w:spacing w:before="0"/>
              <w:rPr>
                <w:rFonts w:cs="Arial"/>
                <w:b/>
                <w:bCs/>
                <w:i/>
                <w:iCs/>
              </w:rPr>
            </w:pPr>
          </w:p>
          <w:p w14:paraId="5F8A2D43" w14:textId="77777777" w:rsidR="00343A18" w:rsidRPr="00C958A7" w:rsidRDefault="00343A18" w:rsidP="00BC01DC">
            <w:pPr>
              <w:spacing w:before="0"/>
              <w:rPr>
                <w:rFonts w:cs="Arial"/>
                <w:b/>
                <w:bCs/>
                <w:i/>
                <w:iCs/>
              </w:rPr>
            </w:pPr>
          </w:p>
        </w:tc>
      </w:tr>
      <w:tr w:rsidR="00C958A7" w:rsidRPr="00C958A7"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C958A7" w:rsidRDefault="00343A18" w:rsidP="00BC01DC">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C958A7" w:rsidRDefault="00343A18" w:rsidP="00BC01DC">
            <w:pPr>
              <w:snapToGrid w:val="0"/>
              <w:spacing w:before="0"/>
              <w:rPr>
                <w:rFonts w:cs="Arial"/>
                <w:b/>
                <w:bCs/>
                <w:i/>
                <w:iCs/>
              </w:rPr>
            </w:pPr>
          </w:p>
          <w:p w14:paraId="6B7E2014" w14:textId="77777777" w:rsidR="00343A18" w:rsidRPr="00C958A7" w:rsidRDefault="00343A18" w:rsidP="00BC01DC">
            <w:pPr>
              <w:spacing w:before="0"/>
              <w:rPr>
                <w:rFonts w:cs="Arial"/>
                <w:b/>
                <w:bCs/>
                <w:i/>
                <w:iCs/>
              </w:rPr>
            </w:pPr>
          </w:p>
          <w:p w14:paraId="60A19427" w14:textId="77777777" w:rsidR="00343A18" w:rsidRPr="00C958A7" w:rsidRDefault="00343A18" w:rsidP="00BC01DC">
            <w:pPr>
              <w:spacing w:before="0"/>
              <w:rPr>
                <w:rFonts w:cs="Arial"/>
                <w:b/>
                <w:bCs/>
                <w:i/>
                <w:iCs/>
              </w:rPr>
            </w:pPr>
          </w:p>
        </w:tc>
      </w:tr>
      <w:tr w:rsidR="00C958A7" w:rsidRPr="006121D1"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C958A7" w:rsidRDefault="00343A18" w:rsidP="00BC01DC">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C958A7" w:rsidRDefault="00343A18" w:rsidP="00BC01DC">
            <w:pPr>
              <w:snapToGrid w:val="0"/>
              <w:spacing w:before="0"/>
              <w:rPr>
                <w:rFonts w:cs="Arial"/>
                <w:b/>
                <w:bCs/>
                <w:i/>
                <w:iCs/>
                <w:lang w:val="ru-RU"/>
              </w:rPr>
            </w:pPr>
          </w:p>
          <w:p w14:paraId="0D91BEF4" w14:textId="77777777" w:rsidR="00343A18" w:rsidRPr="00C958A7" w:rsidRDefault="00343A18" w:rsidP="00BC01DC">
            <w:pPr>
              <w:spacing w:before="0"/>
              <w:rPr>
                <w:rFonts w:cs="Arial"/>
                <w:b/>
                <w:bCs/>
                <w:i/>
                <w:iCs/>
                <w:lang w:val="ru-RU"/>
              </w:rPr>
            </w:pPr>
          </w:p>
          <w:p w14:paraId="2B57403A" w14:textId="77777777" w:rsidR="00343A18" w:rsidRPr="00C958A7" w:rsidRDefault="00343A18" w:rsidP="00BC01DC">
            <w:pPr>
              <w:spacing w:before="0"/>
              <w:rPr>
                <w:rFonts w:cs="Arial"/>
                <w:b/>
                <w:bCs/>
                <w:i/>
                <w:iCs/>
                <w:lang w:val="ru-RU"/>
              </w:rPr>
            </w:pPr>
          </w:p>
        </w:tc>
      </w:tr>
      <w:tr w:rsidR="00C958A7" w:rsidRPr="006121D1"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C958A7" w:rsidRDefault="00343A18" w:rsidP="00BC01DC">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C958A7" w:rsidRDefault="00343A18" w:rsidP="00BC01DC">
            <w:pPr>
              <w:snapToGrid w:val="0"/>
              <w:spacing w:before="0"/>
              <w:ind w:firstLine="708"/>
              <w:rPr>
                <w:rFonts w:cs="Arial"/>
                <w:b/>
                <w:bCs/>
                <w:i/>
                <w:iCs/>
                <w:lang w:val="ru-RU"/>
              </w:rPr>
            </w:pPr>
          </w:p>
          <w:p w14:paraId="593AD67B" w14:textId="77777777" w:rsidR="00343A18" w:rsidRPr="00C958A7" w:rsidRDefault="00343A18" w:rsidP="00BC01DC">
            <w:pPr>
              <w:spacing w:before="0"/>
              <w:ind w:firstLine="708"/>
              <w:rPr>
                <w:rFonts w:cs="Arial"/>
                <w:b/>
                <w:bCs/>
                <w:i/>
                <w:iCs/>
                <w:lang w:val="ru-RU"/>
              </w:rPr>
            </w:pPr>
          </w:p>
          <w:p w14:paraId="41431B21" w14:textId="77777777" w:rsidR="00343A18" w:rsidRPr="00C958A7" w:rsidRDefault="00343A18" w:rsidP="00BC01DC">
            <w:pPr>
              <w:spacing w:before="0"/>
              <w:ind w:firstLine="708"/>
              <w:rPr>
                <w:rFonts w:cs="Arial"/>
                <w:b/>
                <w:bCs/>
                <w:i/>
                <w:iCs/>
                <w:lang w:val="ru-RU"/>
              </w:rPr>
            </w:pPr>
          </w:p>
        </w:tc>
      </w:tr>
    </w:tbl>
    <w:p w14:paraId="00E35A05" w14:textId="77777777" w:rsidR="00343A18" w:rsidRPr="00C958A7" w:rsidRDefault="00343A18" w:rsidP="00343A18">
      <w:pPr>
        <w:spacing w:before="0"/>
        <w:rPr>
          <w:rFonts w:cs="Arial"/>
          <w:lang w:val="ru-RU"/>
        </w:rPr>
      </w:pPr>
    </w:p>
    <w:p w14:paraId="2D0133FB" w14:textId="77777777" w:rsidR="00343A18" w:rsidRPr="00C958A7" w:rsidRDefault="00343A18" w:rsidP="00343A18">
      <w:pPr>
        <w:spacing w:before="0"/>
        <w:rPr>
          <w:rFonts w:eastAsia="TimesNewRomanPSMT" w:cs="Arial"/>
          <w:b/>
          <w:bCs/>
          <w:i/>
          <w:iCs/>
        </w:rPr>
      </w:pPr>
      <w:r w:rsidRPr="00C958A7">
        <w:rPr>
          <w:rFonts w:eastAsia="TimesNewRomanPSMT" w:cs="Arial"/>
          <w:b/>
          <w:bCs/>
          <w:i/>
          <w:iCs/>
        </w:rPr>
        <w:t xml:space="preserve">2) ПОНУДУ ПОДНОСИ: </w:t>
      </w:r>
    </w:p>
    <w:p w14:paraId="2233E693" w14:textId="77777777"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C958A7" w:rsidRPr="00C958A7"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C958A7" w:rsidRDefault="00343A18" w:rsidP="00BC01DC">
            <w:pPr>
              <w:snapToGrid w:val="0"/>
              <w:spacing w:before="0"/>
              <w:jc w:val="center"/>
              <w:rPr>
                <w:rFonts w:cs="Arial"/>
              </w:rPr>
            </w:pPr>
          </w:p>
          <w:p w14:paraId="654D31F4" w14:textId="77777777" w:rsidR="00343A18" w:rsidRPr="00C958A7" w:rsidRDefault="00343A18" w:rsidP="00BC01DC">
            <w:pPr>
              <w:spacing w:before="0"/>
              <w:jc w:val="center"/>
              <w:rPr>
                <w:rFonts w:eastAsia="TimesNewRomanPSMT" w:cs="Arial"/>
                <w:b/>
                <w:bCs/>
              </w:rPr>
            </w:pPr>
            <w:r w:rsidRPr="00C958A7">
              <w:rPr>
                <w:rFonts w:eastAsia="TimesNewRomanPSMT" w:cs="Arial"/>
                <w:b/>
                <w:bCs/>
              </w:rPr>
              <w:t xml:space="preserve">А) САМОСТАЛНО </w:t>
            </w:r>
          </w:p>
        </w:tc>
      </w:tr>
      <w:tr w:rsidR="00C958A7" w:rsidRPr="00C958A7"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C958A7" w:rsidRDefault="00343A18" w:rsidP="00BC01DC">
            <w:pPr>
              <w:snapToGrid w:val="0"/>
              <w:spacing w:before="0"/>
              <w:jc w:val="center"/>
              <w:rPr>
                <w:rFonts w:eastAsia="TimesNewRomanPSMT" w:cs="Arial"/>
                <w:b/>
                <w:bCs/>
              </w:rPr>
            </w:pPr>
          </w:p>
          <w:p w14:paraId="2164A90B" w14:textId="77777777" w:rsidR="00343A18" w:rsidRPr="00C958A7" w:rsidRDefault="00343A18" w:rsidP="00BC01DC">
            <w:pPr>
              <w:spacing w:before="0"/>
              <w:jc w:val="center"/>
              <w:rPr>
                <w:rFonts w:eastAsia="TimesNewRomanPSMT" w:cs="Arial"/>
                <w:b/>
                <w:bCs/>
              </w:rPr>
            </w:pPr>
            <w:r w:rsidRPr="00C958A7">
              <w:rPr>
                <w:rFonts w:eastAsia="TimesNewRomanPSMT" w:cs="Arial"/>
                <w:b/>
                <w:bCs/>
              </w:rPr>
              <w:t>Б) СА ПОДИЗВОЂАЧЕМ</w:t>
            </w:r>
          </w:p>
        </w:tc>
      </w:tr>
      <w:tr w:rsidR="00C958A7" w:rsidRPr="00C958A7"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C958A7" w:rsidRDefault="00343A18" w:rsidP="00BC01DC">
            <w:pPr>
              <w:snapToGrid w:val="0"/>
              <w:spacing w:before="0"/>
              <w:jc w:val="center"/>
              <w:rPr>
                <w:rFonts w:eastAsia="TimesNewRomanPSMT" w:cs="Arial"/>
                <w:b/>
                <w:bCs/>
              </w:rPr>
            </w:pPr>
          </w:p>
          <w:p w14:paraId="09D38181" w14:textId="77777777" w:rsidR="00343A18" w:rsidRPr="00C958A7" w:rsidRDefault="00343A18" w:rsidP="00BC01DC">
            <w:pPr>
              <w:spacing w:before="0"/>
              <w:jc w:val="center"/>
              <w:rPr>
                <w:rFonts w:cs="Arial"/>
                <w:b/>
                <w:i/>
                <w:iCs/>
                <w:lang w:val="ru-RU"/>
              </w:rPr>
            </w:pPr>
            <w:r w:rsidRPr="00C958A7">
              <w:rPr>
                <w:rFonts w:eastAsia="TimesNewRomanPSMT" w:cs="Arial"/>
                <w:b/>
                <w:bCs/>
              </w:rPr>
              <w:t>В) КАО ЗАЈЕДНИЧКУ ПОНУДУ</w:t>
            </w:r>
          </w:p>
        </w:tc>
      </w:tr>
    </w:tbl>
    <w:p w14:paraId="55E34DA0" w14:textId="77777777" w:rsidR="00343A18" w:rsidRPr="00C958A7" w:rsidRDefault="00343A18" w:rsidP="00343A18">
      <w:pPr>
        <w:spacing w:before="0"/>
        <w:rPr>
          <w:rFonts w:cs="Arial"/>
          <w:b/>
          <w:i/>
          <w:iCs/>
          <w:lang w:val="ru-RU"/>
        </w:rPr>
      </w:pPr>
    </w:p>
    <w:p w14:paraId="0C25E146" w14:textId="77777777" w:rsidR="00343A18" w:rsidRPr="00C958A7" w:rsidRDefault="00343A18" w:rsidP="00343A18">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38EEBA7" w14:textId="77777777" w:rsidR="00CD7A2C" w:rsidRDefault="00CD7A2C" w:rsidP="00343A18">
      <w:pPr>
        <w:spacing w:before="0"/>
        <w:rPr>
          <w:rFonts w:eastAsia="TimesNewRomanPSMT" w:cs="Arial"/>
          <w:bCs/>
          <w:lang w:val="ru-RU"/>
        </w:rPr>
      </w:pPr>
    </w:p>
    <w:p w14:paraId="118784C5" w14:textId="77777777" w:rsidR="00D835CE" w:rsidRPr="00C958A7" w:rsidRDefault="00D835CE" w:rsidP="00343A18">
      <w:pPr>
        <w:spacing w:before="0"/>
        <w:rPr>
          <w:rFonts w:eastAsia="TimesNewRomanPSMT" w:cs="Arial"/>
          <w:bCs/>
          <w:lang w:val="ru-RU"/>
        </w:rPr>
      </w:pPr>
    </w:p>
    <w:p w14:paraId="43A7EE2D" w14:textId="77777777" w:rsidR="00343A18" w:rsidRPr="00C958A7" w:rsidRDefault="00343A18" w:rsidP="00343A18">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1C691B60" w14:textId="77777777" w:rsidR="00343A18" w:rsidRPr="00C958A7" w:rsidRDefault="00343A18" w:rsidP="00343A18">
      <w:pPr>
        <w:spacing w:before="0"/>
        <w:rPr>
          <w:rFonts w:eastAsia="TimesNewRomanPSMT" w:cs="Arial"/>
          <w:b/>
          <w:bCs/>
          <w:i/>
        </w:rPr>
      </w:pPr>
    </w:p>
    <w:p w14:paraId="074C025A" w14:textId="77777777" w:rsidR="00343A18" w:rsidRPr="00C958A7" w:rsidRDefault="00343A18" w:rsidP="00343A18">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C958A7" w:rsidRDefault="00343A18" w:rsidP="00BC01DC">
            <w:pPr>
              <w:snapToGrid w:val="0"/>
              <w:spacing w:before="0"/>
              <w:rPr>
                <w:rFonts w:cs="Arial"/>
              </w:rPr>
            </w:pPr>
          </w:p>
          <w:p w14:paraId="2D57263A" w14:textId="77777777" w:rsidR="00343A18" w:rsidRPr="00C958A7" w:rsidRDefault="00343A18" w:rsidP="00BC01DC">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C958A7" w:rsidRDefault="00343A18" w:rsidP="00BC01DC">
            <w:pPr>
              <w:snapToGrid w:val="0"/>
              <w:spacing w:before="0"/>
              <w:rPr>
                <w:rFonts w:eastAsia="TimesNewRomanPSMT" w:cs="Arial"/>
                <w:bCs/>
                <w:i/>
              </w:rPr>
            </w:pPr>
          </w:p>
          <w:p w14:paraId="6BF756F9" w14:textId="77777777"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C958A7" w:rsidRDefault="00343A18" w:rsidP="00BC01DC">
            <w:pPr>
              <w:snapToGrid w:val="0"/>
              <w:spacing w:before="0"/>
              <w:rPr>
                <w:rFonts w:eastAsia="TimesNewRomanPSMT" w:cs="Arial"/>
                <w:b/>
                <w:bCs/>
              </w:rPr>
            </w:pPr>
          </w:p>
        </w:tc>
      </w:tr>
      <w:tr w:rsidR="00C958A7" w:rsidRPr="00C958A7"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C958A7" w:rsidRDefault="00343A18" w:rsidP="00BC01DC">
            <w:pPr>
              <w:snapToGrid w:val="0"/>
              <w:spacing w:before="0"/>
              <w:rPr>
                <w:rFonts w:eastAsia="TimesNewRomanPSMT" w:cs="Arial"/>
                <w:bCs/>
                <w:i/>
              </w:rPr>
            </w:pPr>
          </w:p>
          <w:p w14:paraId="7349BFAC"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C958A7" w:rsidRDefault="00343A18" w:rsidP="00BC01DC">
            <w:pPr>
              <w:snapToGrid w:val="0"/>
              <w:spacing w:before="0"/>
              <w:rPr>
                <w:rFonts w:eastAsia="TimesNewRomanPSMT" w:cs="Arial"/>
                <w:bCs/>
                <w:i/>
              </w:rPr>
            </w:pPr>
          </w:p>
          <w:p w14:paraId="322C0F71"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C958A7" w:rsidRDefault="00343A18" w:rsidP="00BC01DC">
            <w:pPr>
              <w:snapToGrid w:val="0"/>
              <w:spacing w:before="0"/>
              <w:rPr>
                <w:rFonts w:eastAsia="TimesNewRomanPSMT" w:cs="Arial"/>
                <w:b/>
                <w:bCs/>
              </w:rPr>
            </w:pPr>
          </w:p>
        </w:tc>
      </w:tr>
      <w:tr w:rsidR="00C958A7" w:rsidRPr="00C958A7"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C958A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14:paraId="77AD4289" w14:textId="31689008" w:rsidR="000B2EE9" w:rsidRPr="00C958A7"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C958A7" w:rsidRDefault="000B2EE9" w:rsidP="00BC01DC">
            <w:pPr>
              <w:snapToGrid w:val="0"/>
              <w:spacing w:before="0"/>
              <w:rPr>
                <w:rFonts w:eastAsia="TimesNewRomanPSMT" w:cs="Arial"/>
                <w:b/>
                <w:bCs/>
              </w:rPr>
            </w:pPr>
          </w:p>
        </w:tc>
      </w:tr>
      <w:tr w:rsidR="00C958A7" w:rsidRPr="00C958A7"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C958A7" w:rsidRDefault="00343A18" w:rsidP="00BC01DC">
            <w:pPr>
              <w:snapToGrid w:val="0"/>
              <w:spacing w:before="0"/>
              <w:rPr>
                <w:rFonts w:eastAsia="TimesNewRomanPSMT" w:cs="Arial"/>
                <w:bCs/>
                <w:i/>
              </w:rPr>
            </w:pPr>
          </w:p>
          <w:p w14:paraId="7E7A975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C958A7" w:rsidRDefault="00343A18" w:rsidP="00BC01DC">
            <w:pPr>
              <w:snapToGrid w:val="0"/>
              <w:spacing w:before="0"/>
              <w:rPr>
                <w:rFonts w:eastAsia="TimesNewRomanPSMT" w:cs="Arial"/>
                <w:bCs/>
                <w:i/>
              </w:rPr>
            </w:pPr>
          </w:p>
          <w:p w14:paraId="5227297D"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C958A7" w:rsidRDefault="00343A18" w:rsidP="00BC01DC">
            <w:pPr>
              <w:snapToGrid w:val="0"/>
              <w:spacing w:before="0"/>
              <w:rPr>
                <w:rFonts w:eastAsia="TimesNewRomanPSMT" w:cs="Arial"/>
                <w:b/>
                <w:bCs/>
              </w:rPr>
            </w:pPr>
          </w:p>
        </w:tc>
      </w:tr>
      <w:tr w:rsidR="00C958A7" w:rsidRPr="00C958A7"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C958A7" w:rsidRDefault="00343A18" w:rsidP="00BC01DC">
            <w:pPr>
              <w:snapToGrid w:val="0"/>
              <w:spacing w:before="0"/>
              <w:rPr>
                <w:rFonts w:eastAsia="TimesNewRomanPSMT" w:cs="Arial"/>
                <w:bCs/>
                <w:i/>
              </w:rPr>
            </w:pPr>
          </w:p>
          <w:p w14:paraId="29D09931"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C958A7" w:rsidRDefault="00343A18" w:rsidP="00BC01DC">
            <w:pPr>
              <w:snapToGrid w:val="0"/>
              <w:spacing w:before="0"/>
              <w:rPr>
                <w:rFonts w:eastAsia="TimesNewRomanPSMT" w:cs="Arial"/>
                <w:bCs/>
                <w:i/>
              </w:rPr>
            </w:pPr>
          </w:p>
          <w:p w14:paraId="6D36767B"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C958A7" w:rsidRDefault="00343A18" w:rsidP="00BC01DC">
            <w:pPr>
              <w:snapToGrid w:val="0"/>
              <w:spacing w:before="0"/>
              <w:rPr>
                <w:rFonts w:eastAsia="TimesNewRomanPSMT" w:cs="Arial"/>
                <w:b/>
                <w:bCs/>
              </w:rPr>
            </w:pPr>
          </w:p>
        </w:tc>
      </w:tr>
      <w:tr w:rsidR="00C958A7" w:rsidRPr="00C958A7"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C958A7" w:rsidRDefault="00343A18" w:rsidP="00BC01DC">
            <w:pPr>
              <w:snapToGrid w:val="0"/>
              <w:spacing w:before="0"/>
              <w:rPr>
                <w:rFonts w:eastAsia="TimesNewRomanPSMT" w:cs="Arial"/>
                <w:bCs/>
                <w:i/>
              </w:rPr>
            </w:pPr>
          </w:p>
          <w:p w14:paraId="7BA1EA66"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C958A7" w:rsidRDefault="00343A18" w:rsidP="00BC01DC">
            <w:pPr>
              <w:snapToGrid w:val="0"/>
              <w:spacing w:before="0"/>
              <w:rPr>
                <w:rFonts w:eastAsia="TimesNewRomanPSMT" w:cs="Arial"/>
                <w:b/>
                <w:bCs/>
              </w:rPr>
            </w:pPr>
          </w:p>
        </w:tc>
      </w:tr>
      <w:tr w:rsidR="00C958A7" w:rsidRPr="006121D1"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C958A7" w:rsidRDefault="00343A18" w:rsidP="00BC01DC">
            <w:pPr>
              <w:snapToGrid w:val="0"/>
              <w:spacing w:before="0"/>
              <w:rPr>
                <w:rFonts w:eastAsia="TimesNewRomanPSMT" w:cs="Arial"/>
                <w:bCs/>
                <w:i/>
                <w:lang w:val="ru-RU"/>
              </w:rPr>
            </w:pPr>
          </w:p>
          <w:p w14:paraId="76A8DF90"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C958A7" w:rsidRDefault="00343A18" w:rsidP="00BC01DC">
            <w:pPr>
              <w:snapToGrid w:val="0"/>
              <w:spacing w:before="0"/>
              <w:rPr>
                <w:rFonts w:eastAsia="TimesNewRomanPSMT" w:cs="Arial"/>
                <w:b/>
                <w:bCs/>
                <w:lang w:val="ru-RU"/>
              </w:rPr>
            </w:pPr>
          </w:p>
        </w:tc>
      </w:tr>
      <w:tr w:rsidR="00C958A7" w:rsidRPr="006121D1"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C958A7" w:rsidRDefault="00343A18" w:rsidP="00BC01DC">
            <w:pPr>
              <w:snapToGrid w:val="0"/>
              <w:spacing w:before="0"/>
              <w:rPr>
                <w:rFonts w:eastAsia="TimesNewRomanPSMT" w:cs="Arial"/>
                <w:bCs/>
                <w:i/>
                <w:lang w:val="ru-RU"/>
              </w:rPr>
            </w:pPr>
          </w:p>
          <w:p w14:paraId="1E817624"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C958A7" w:rsidRDefault="00343A18" w:rsidP="00BC01DC">
            <w:pPr>
              <w:snapToGrid w:val="0"/>
              <w:spacing w:before="0"/>
              <w:rPr>
                <w:rFonts w:eastAsia="TimesNewRomanPSMT" w:cs="Arial"/>
                <w:b/>
                <w:bCs/>
                <w:lang w:val="ru-RU"/>
              </w:rPr>
            </w:pPr>
          </w:p>
        </w:tc>
      </w:tr>
      <w:tr w:rsidR="00C958A7" w:rsidRPr="00C958A7"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C958A7" w:rsidRDefault="00343A18" w:rsidP="00BC01DC">
            <w:pPr>
              <w:snapToGrid w:val="0"/>
              <w:spacing w:before="0"/>
              <w:rPr>
                <w:rFonts w:eastAsia="TimesNewRomanPSMT" w:cs="Arial"/>
                <w:bCs/>
                <w:i/>
                <w:lang w:val="ru-RU"/>
              </w:rPr>
            </w:pPr>
          </w:p>
          <w:p w14:paraId="735D47D2" w14:textId="77777777" w:rsidR="00343A18" w:rsidRPr="00C958A7" w:rsidRDefault="00343A18" w:rsidP="00BC01DC">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C958A7" w:rsidRDefault="00343A18" w:rsidP="00BC01DC">
            <w:pPr>
              <w:snapToGrid w:val="0"/>
              <w:spacing w:before="0"/>
              <w:rPr>
                <w:rFonts w:eastAsia="TimesNewRomanPSMT" w:cs="Arial"/>
                <w:bCs/>
                <w:i/>
              </w:rPr>
            </w:pPr>
          </w:p>
          <w:p w14:paraId="7A555D6B" w14:textId="77777777"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C958A7" w:rsidRDefault="00343A18" w:rsidP="00BC01DC">
            <w:pPr>
              <w:snapToGrid w:val="0"/>
              <w:spacing w:before="0"/>
              <w:rPr>
                <w:rFonts w:eastAsia="TimesNewRomanPSMT" w:cs="Arial"/>
                <w:b/>
                <w:bCs/>
              </w:rPr>
            </w:pPr>
          </w:p>
        </w:tc>
      </w:tr>
      <w:tr w:rsidR="00C958A7" w:rsidRPr="00C958A7"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C958A7" w:rsidRDefault="00343A18" w:rsidP="00BC01DC">
            <w:pPr>
              <w:snapToGrid w:val="0"/>
              <w:spacing w:before="0"/>
              <w:rPr>
                <w:rFonts w:eastAsia="TimesNewRomanPSMT" w:cs="Arial"/>
                <w:bCs/>
                <w:i/>
              </w:rPr>
            </w:pPr>
          </w:p>
          <w:p w14:paraId="4745C4F1"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C958A7" w:rsidRDefault="00343A18" w:rsidP="00BC01DC">
            <w:pPr>
              <w:snapToGrid w:val="0"/>
              <w:spacing w:before="0"/>
              <w:rPr>
                <w:rFonts w:eastAsia="TimesNewRomanPSMT" w:cs="Arial"/>
                <w:bCs/>
                <w:i/>
              </w:rPr>
            </w:pPr>
          </w:p>
          <w:p w14:paraId="73B15102"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C958A7" w:rsidRDefault="00343A18" w:rsidP="00BC01DC">
            <w:pPr>
              <w:snapToGrid w:val="0"/>
              <w:spacing w:before="0"/>
              <w:rPr>
                <w:rFonts w:eastAsia="TimesNewRomanPSMT" w:cs="Arial"/>
                <w:b/>
                <w:bCs/>
              </w:rPr>
            </w:pPr>
          </w:p>
        </w:tc>
      </w:tr>
      <w:tr w:rsidR="00C958A7" w:rsidRPr="00C958A7"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C958A7" w:rsidRDefault="00343A18" w:rsidP="00BC01DC">
            <w:pPr>
              <w:snapToGrid w:val="0"/>
              <w:spacing w:before="0"/>
              <w:rPr>
                <w:rFonts w:eastAsia="TimesNewRomanPSMT" w:cs="Arial"/>
                <w:bCs/>
                <w:i/>
              </w:rPr>
            </w:pPr>
          </w:p>
          <w:p w14:paraId="1A942A2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C958A7" w:rsidRDefault="00343A18" w:rsidP="00BC01DC">
            <w:pPr>
              <w:snapToGrid w:val="0"/>
              <w:spacing w:before="0"/>
              <w:rPr>
                <w:rFonts w:eastAsia="TimesNewRomanPSMT" w:cs="Arial"/>
                <w:bCs/>
                <w:i/>
              </w:rPr>
            </w:pPr>
          </w:p>
          <w:p w14:paraId="3534A6EF"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C958A7" w:rsidRDefault="00343A18" w:rsidP="00BC01DC">
            <w:pPr>
              <w:snapToGrid w:val="0"/>
              <w:spacing w:before="0"/>
              <w:rPr>
                <w:rFonts w:eastAsia="TimesNewRomanPSMT" w:cs="Arial"/>
                <w:b/>
                <w:bCs/>
              </w:rPr>
            </w:pPr>
          </w:p>
        </w:tc>
      </w:tr>
      <w:tr w:rsidR="00C958A7" w:rsidRPr="00C958A7"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C958A7" w:rsidRDefault="00343A18" w:rsidP="00BC01DC">
            <w:pPr>
              <w:snapToGrid w:val="0"/>
              <w:spacing w:before="0"/>
              <w:rPr>
                <w:rFonts w:eastAsia="TimesNewRomanPSMT" w:cs="Arial"/>
                <w:bCs/>
                <w:i/>
              </w:rPr>
            </w:pPr>
          </w:p>
          <w:p w14:paraId="3CC5247D"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C958A7" w:rsidRDefault="00343A18" w:rsidP="00BC01DC">
            <w:pPr>
              <w:snapToGrid w:val="0"/>
              <w:spacing w:before="0"/>
              <w:rPr>
                <w:rFonts w:eastAsia="TimesNewRomanPSMT" w:cs="Arial"/>
                <w:bCs/>
                <w:i/>
              </w:rPr>
            </w:pPr>
          </w:p>
          <w:p w14:paraId="4283DF83"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C958A7" w:rsidRDefault="00343A18" w:rsidP="00BC01DC">
            <w:pPr>
              <w:snapToGrid w:val="0"/>
              <w:spacing w:before="0"/>
              <w:rPr>
                <w:rFonts w:eastAsia="TimesNewRomanPSMT" w:cs="Arial"/>
                <w:b/>
                <w:bCs/>
              </w:rPr>
            </w:pPr>
          </w:p>
        </w:tc>
      </w:tr>
      <w:tr w:rsidR="00C958A7" w:rsidRPr="00C958A7"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C958A7" w:rsidRDefault="00343A18" w:rsidP="00BC01DC">
            <w:pPr>
              <w:snapToGrid w:val="0"/>
              <w:spacing w:before="0"/>
              <w:rPr>
                <w:rFonts w:eastAsia="TimesNewRomanPSMT" w:cs="Arial"/>
                <w:bCs/>
                <w:i/>
              </w:rPr>
            </w:pPr>
          </w:p>
          <w:p w14:paraId="01F0293B"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C958A7" w:rsidRDefault="00343A18" w:rsidP="00BC01DC">
            <w:pPr>
              <w:snapToGrid w:val="0"/>
              <w:spacing w:before="0"/>
              <w:rPr>
                <w:rFonts w:eastAsia="TimesNewRomanPSMT" w:cs="Arial"/>
                <w:b/>
                <w:bCs/>
              </w:rPr>
            </w:pPr>
          </w:p>
        </w:tc>
      </w:tr>
      <w:tr w:rsidR="00C958A7" w:rsidRPr="006121D1"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C958A7" w:rsidRDefault="00343A18" w:rsidP="00BC01DC">
            <w:pPr>
              <w:snapToGrid w:val="0"/>
              <w:spacing w:before="0"/>
              <w:rPr>
                <w:rFonts w:eastAsia="TimesNewRomanPSMT" w:cs="Arial"/>
                <w:bCs/>
                <w:i/>
                <w:lang w:val="ru-RU"/>
              </w:rPr>
            </w:pPr>
          </w:p>
          <w:p w14:paraId="1C8B6BD7"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C958A7" w:rsidRDefault="00343A18" w:rsidP="00BC01DC">
            <w:pPr>
              <w:snapToGrid w:val="0"/>
              <w:spacing w:before="0"/>
              <w:rPr>
                <w:rFonts w:eastAsia="TimesNewRomanPSMT" w:cs="Arial"/>
                <w:b/>
                <w:bCs/>
                <w:lang w:val="ru-RU"/>
              </w:rPr>
            </w:pPr>
          </w:p>
        </w:tc>
      </w:tr>
      <w:tr w:rsidR="00C958A7" w:rsidRPr="006121D1"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C958A7" w:rsidRDefault="00343A18" w:rsidP="00BC01DC">
            <w:pPr>
              <w:snapToGrid w:val="0"/>
              <w:spacing w:before="0"/>
              <w:rPr>
                <w:rFonts w:eastAsia="TimesNewRomanPSMT" w:cs="Arial"/>
                <w:bCs/>
                <w:i/>
                <w:lang w:val="ru-RU"/>
              </w:rPr>
            </w:pPr>
          </w:p>
          <w:p w14:paraId="54F727B5"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C958A7" w:rsidRDefault="00343A18" w:rsidP="00BC01DC">
            <w:pPr>
              <w:snapToGrid w:val="0"/>
              <w:spacing w:before="0"/>
              <w:rPr>
                <w:rFonts w:eastAsia="TimesNewRomanPSMT" w:cs="Arial"/>
                <w:b/>
                <w:bCs/>
                <w:lang w:val="ru-RU"/>
              </w:rPr>
            </w:pPr>
          </w:p>
        </w:tc>
      </w:tr>
    </w:tbl>
    <w:p w14:paraId="4DFD3117" w14:textId="77777777" w:rsidR="00343A18" w:rsidRPr="00C958A7" w:rsidRDefault="00343A18" w:rsidP="00343A18">
      <w:pPr>
        <w:spacing w:before="0"/>
        <w:rPr>
          <w:rFonts w:cs="Arial"/>
          <w:b/>
          <w:bCs/>
          <w:i/>
          <w:iCs/>
          <w:u w:val="single"/>
          <w:lang w:val="ru-RU"/>
        </w:rPr>
      </w:pPr>
    </w:p>
    <w:p w14:paraId="055130F3" w14:textId="77777777" w:rsidR="00343A18" w:rsidRPr="00C958A7" w:rsidRDefault="00343A18" w:rsidP="00343A18">
      <w:pPr>
        <w:spacing w:before="0"/>
        <w:rPr>
          <w:rFonts w:cs="Arial"/>
          <w:b/>
          <w:bCs/>
          <w:i/>
          <w:iCs/>
          <w:u w:val="single"/>
          <w:lang w:val="ru-RU"/>
        </w:rPr>
      </w:pPr>
    </w:p>
    <w:p w14:paraId="359A5E79" w14:textId="46FC4E66" w:rsidR="00343A18" w:rsidRPr="00882B95" w:rsidRDefault="00343A18" w:rsidP="00343A18">
      <w:pPr>
        <w:spacing w:before="0"/>
        <w:rPr>
          <w:rFonts w:cs="Arial"/>
          <w:i/>
          <w:iCs/>
          <w:lang w:val="ru-RU"/>
        </w:rPr>
      </w:pPr>
      <w:r w:rsidRPr="00C958A7">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C958A7" w:rsidRDefault="00343A18" w:rsidP="00343A18">
      <w:pPr>
        <w:spacing w:before="0"/>
        <w:rPr>
          <w:rFonts w:eastAsia="TimesNewRomanPSMT" w:cs="Arial"/>
          <w:b/>
          <w:bCs/>
          <w:lang w:val="ru-RU"/>
        </w:rPr>
      </w:pPr>
    </w:p>
    <w:p w14:paraId="3D17AE7E" w14:textId="77777777" w:rsidR="00343A18" w:rsidRPr="00C958A7" w:rsidRDefault="00343A18" w:rsidP="00343A18">
      <w:pPr>
        <w:spacing w:before="0"/>
        <w:rPr>
          <w:rFonts w:eastAsia="TimesNewRomanPSMT" w:cs="Arial"/>
          <w:b/>
          <w:bCs/>
          <w:lang w:val="ru-RU"/>
        </w:rPr>
      </w:pPr>
    </w:p>
    <w:p w14:paraId="3F560937" w14:textId="77777777" w:rsidR="00B439B2" w:rsidRPr="00C958A7" w:rsidRDefault="00B439B2" w:rsidP="00343A18">
      <w:pPr>
        <w:spacing w:before="0"/>
        <w:rPr>
          <w:rFonts w:eastAsia="TimesNewRomanPSMT" w:cs="Arial"/>
          <w:b/>
          <w:bCs/>
          <w:lang w:val="ru-RU"/>
        </w:rPr>
      </w:pPr>
    </w:p>
    <w:p w14:paraId="62AC6775" w14:textId="77777777" w:rsidR="00B439B2" w:rsidRPr="00C958A7" w:rsidRDefault="00B439B2" w:rsidP="00343A18">
      <w:pPr>
        <w:spacing w:before="0"/>
        <w:rPr>
          <w:rFonts w:eastAsia="TimesNewRomanPSMT" w:cs="Arial"/>
          <w:b/>
          <w:bCs/>
          <w:lang w:val="ru-RU"/>
        </w:rPr>
      </w:pPr>
    </w:p>
    <w:p w14:paraId="0B09E39A" w14:textId="77777777" w:rsidR="00B439B2" w:rsidRPr="00C958A7" w:rsidRDefault="00B439B2" w:rsidP="00343A18">
      <w:pPr>
        <w:spacing w:before="0"/>
        <w:rPr>
          <w:rFonts w:eastAsia="TimesNewRomanPSMT" w:cs="Arial"/>
          <w:b/>
          <w:bCs/>
          <w:lang w:val="ru-RU"/>
        </w:rPr>
      </w:pPr>
    </w:p>
    <w:p w14:paraId="156D343C" w14:textId="77777777" w:rsidR="00B439B2" w:rsidRPr="00C958A7" w:rsidRDefault="00B439B2" w:rsidP="00343A18">
      <w:pPr>
        <w:spacing w:before="0"/>
        <w:rPr>
          <w:rFonts w:eastAsia="TimesNewRomanPSMT" w:cs="Arial"/>
          <w:b/>
          <w:bCs/>
          <w:lang w:val="ru-RU"/>
        </w:rPr>
      </w:pPr>
    </w:p>
    <w:p w14:paraId="1979987F" w14:textId="77777777" w:rsidR="00B439B2" w:rsidRPr="00C958A7" w:rsidRDefault="00B439B2" w:rsidP="00343A18">
      <w:pPr>
        <w:spacing w:before="0"/>
        <w:rPr>
          <w:rFonts w:eastAsia="TimesNewRomanPSMT" w:cs="Arial"/>
          <w:b/>
          <w:bCs/>
          <w:lang w:val="ru-RU"/>
        </w:rPr>
      </w:pPr>
    </w:p>
    <w:p w14:paraId="68DC0A8A" w14:textId="77777777" w:rsidR="00B439B2" w:rsidRPr="00C958A7" w:rsidRDefault="00B439B2" w:rsidP="00343A18">
      <w:pPr>
        <w:spacing w:before="0"/>
        <w:rPr>
          <w:rFonts w:eastAsia="TimesNewRomanPSMT" w:cs="Arial"/>
          <w:b/>
          <w:bCs/>
          <w:lang w:val="ru-RU"/>
        </w:rPr>
      </w:pPr>
    </w:p>
    <w:p w14:paraId="5C8D3822" w14:textId="77777777" w:rsidR="00B439B2" w:rsidRPr="00C958A7" w:rsidRDefault="00B439B2" w:rsidP="00343A18">
      <w:pPr>
        <w:spacing w:before="0"/>
        <w:rPr>
          <w:rFonts w:eastAsia="TimesNewRomanPSMT" w:cs="Arial"/>
          <w:b/>
          <w:bCs/>
          <w:lang w:val="ru-RU"/>
        </w:rPr>
      </w:pPr>
    </w:p>
    <w:p w14:paraId="30AF4EB0" w14:textId="77777777" w:rsidR="00B439B2" w:rsidRPr="00C958A7" w:rsidRDefault="00B439B2" w:rsidP="00343A18">
      <w:pPr>
        <w:spacing w:before="0"/>
        <w:rPr>
          <w:rFonts w:eastAsia="TimesNewRomanPSMT" w:cs="Arial"/>
          <w:b/>
          <w:bCs/>
          <w:lang w:val="ru-RU"/>
        </w:rPr>
      </w:pPr>
    </w:p>
    <w:p w14:paraId="26CB193A" w14:textId="77777777" w:rsidR="00343A18" w:rsidRPr="00C958A7" w:rsidRDefault="00343A18" w:rsidP="00343A18">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58937B1E" w14:textId="77777777" w:rsidR="00343A18" w:rsidRPr="00C958A7" w:rsidRDefault="00343A18" w:rsidP="00343A18">
      <w:pPr>
        <w:spacing w:before="0"/>
        <w:rPr>
          <w:rFonts w:eastAsia="TimesNewRomanPSMT" w:cs="Arial"/>
          <w:b/>
          <w:bCs/>
          <w:i/>
          <w:lang w:val="ru-RU"/>
        </w:rPr>
      </w:pPr>
    </w:p>
    <w:p w14:paraId="39960780" w14:textId="5E9020B5"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C958A7" w:rsidRDefault="00343A18" w:rsidP="00BC01DC">
            <w:pPr>
              <w:snapToGrid w:val="0"/>
              <w:spacing w:before="0"/>
              <w:rPr>
                <w:rFonts w:cs="Arial"/>
              </w:rPr>
            </w:pPr>
          </w:p>
          <w:p w14:paraId="695388BE" w14:textId="77777777" w:rsidR="00343A18" w:rsidRPr="00C958A7" w:rsidRDefault="00343A18" w:rsidP="00BC01DC">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C958A7" w:rsidRDefault="00343A18" w:rsidP="00BC01DC">
            <w:pPr>
              <w:snapToGrid w:val="0"/>
              <w:spacing w:before="0"/>
              <w:rPr>
                <w:rFonts w:eastAsia="TimesNewRomanPSMT" w:cs="Arial"/>
                <w:bCs/>
                <w:i/>
                <w:lang w:val="ru-RU"/>
              </w:rPr>
            </w:pPr>
          </w:p>
          <w:p w14:paraId="736B6A29"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C958A7" w:rsidRDefault="00343A18" w:rsidP="00BC01DC">
            <w:pPr>
              <w:snapToGrid w:val="0"/>
              <w:spacing w:before="0"/>
              <w:rPr>
                <w:rFonts w:eastAsia="TimesNewRomanPSMT" w:cs="Arial"/>
                <w:b/>
                <w:bCs/>
                <w:lang w:val="ru-RU"/>
              </w:rPr>
            </w:pPr>
          </w:p>
        </w:tc>
      </w:tr>
      <w:tr w:rsidR="00C958A7" w:rsidRPr="00C958A7"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C958A7" w:rsidRDefault="00343A18" w:rsidP="00BC01DC">
            <w:pPr>
              <w:snapToGrid w:val="0"/>
              <w:spacing w:before="0"/>
              <w:rPr>
                <w:rFonts w:eastAsia="TimesNewRomanPSMT" w:cs="Arial"/>
                <w:bCs/>
                <w:i/>
                <w:lang w:val="ru-RU"/>
              </w:rPr>
            </w:pPr>
          </w:p>
          <w:p w14:paraId="121FA027"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C958A7" w:rsidRDefault="00343A18" w:rsidP="00BC01DC">
            <w:pPr>
              <w:snapToGrid w:val="0"/>
              <w:spacing w:before="0"/>
              <w:rPr>
                <w:rFonts w:eastAsia="TimesNewRomanPSMT" w:cs="Arial"/>
                <w:bCs/>
                <w:i/>
                <w:lang w:val="ru-RU"/>
              </w:rPr>
            </w:pPr>
          </w:p>
          <w:p w14:paraId="25E025F6"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C958A7" w:rsidRDefault="00343A18" w:rsidP="00BC01DC">
            <w:pPr>
              <w:snapToGrid w:val="0"/>
              <w:spacing w:before="0"/>
              <w:rPr>
                <w:rFonts w:eastAsia="TimesNewRomanPSMT" w:cs="Arial"/>
                <w:b/>
                <w:bCs/>
              </w:rPr>
            </w:pPr>
          </w:p>
        </w:tc>
      </w:tr>
      <w:tr w:rsidR="00C958A7" w:rsidRPr="00C958A7"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C958A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14:paraId="3B6424B0" w14:textId="495BEC7F" w:rsidR="000B2EE9" w:rsidRPr="00C958A7"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C958A7" w:rsidRDefault="000B2EE9" w:rsidP="00BC01DC">
            <w:pPr>
              <w:snapToGrid w:val="0"/>
              <w:spacing w:before="0"/>
              <w:rPr>
                <w:rFonts w:eastAsia="TimesNewRomanPSMT" w:cs="Arial"/>
                <w:b/>
                <w:bCs/>
              </w:rPr>
            </w:pPr>
          </w:p>
        </w:tc>
      </w:tr>
      <w:tr w:rsidR="00C958A7" w:rsidRPr="00C958A7"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C958A7" w:rsidRDefault="00343A18" w:rsidP="00BC01DC">
            <w:pPr>
              <w:snapToGrid w:val="0"/>
              <w:spacing w:before="0"/>
              <w:rPr>
                <w:rFonts w:eastAsia="TimesNewRomanPSMT" w:cs="Arial"/>
                <w:bCs/>
                <w:i/>
              </w:rPr>
            </w:pPr>
          </w:p>
          <w:p w14:paraId="20B27165"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C958A7" w:rsidRDefault="00343A18" w:rsidP="00BC01DC">
            <w:pPr>
              <w:snapToGrid w:val="0"/>
              <w:spacing w:before="0"/>
              <w:rPr>
                <w:rFonts w:eastAsia="TimesNewRomanPSMT" w:cs="Arial"/>
                <w:bCs/>
                <w:i/>
              </w:rPr>
            </w:pPr>
          </w:p>
          <w:p w14:paraId="4E257E2C"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C958A7" w:rsidRDefault="00343A18" w:rsidP="00BC01DC">
            <w:pPr>
              <w:snapToGrid w:val="0"/>
              <w:spacing w:before="0"/>
              <w:rPr>
                <w:rFonts w:eastAsia="TimesNewRomanPSMT" w:cs="Arial"/>
                <w:b/>
                <w:bCs/>
              </w:rPr>
            </w:pPr>
          </w:p>
        </w:tc>
      </w:tr>
      <w:tr w:rsidR="00C958A7" w:rsidRPr="00C958A7"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C958A7" w:rsidRDefault="00343A18" w:rsidP="00BC01DC">
            <w:pPr>
              <w:snapToGrid w:val="0"/>
              <w:spacing w:before="0"/>
              <w:rPr>
                <w:rFonts w:eastAsia="TimesNewRomanPSMT" w:cs="Arial"/>
                <w:bCs/>
                <w:i/>
              </w:rPr>
            </w:pPr>
          </w:p>
          <w:p w14:paraId="49E4009F"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C958A7" w:rsidRDefault="00343A18" w:rsidP="00BC01DC">
            <w:pPr>
              <w:snapToGrid w:val="0"/>
              <w:spacing w:before="0"/>
              <w:rPr>
                <w:rFonts w:eastAsia="TimesNewRomanPSMT" w:cs="Arial"/>
                <w:bCs/>
                <w:i/>
              </w:rPr>
            </w:pPr>
          </w:p>
          <w:p w14:paraId="3F8AD13E"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C958A7" w:rsidRDefault="00343A18" w:rsidP="00BC01DC">
            <w:pPr>
              <w:snapToGrid w:val="0"/>
              <w:spacing w:before="0"/>
              <w:rPr>
                <w:rFonts w:eastAsia="TimesNewRomanPSMT" w:cs="Arial"/>
                <w:b/>
                <w:bCs/>
              </w:rPr>
            </w:pPr>
          </w:p>
        </w:tc>
      </w:tr>
      <w:tr w:rsidR="00C958A7" w:rsidRPr="00C958A7"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C958A7" w:rsidRDefault="00343A18" w:rsidP="00BC01DC">
            <w:pPr>
              <w:snapToGrid w:val="0"/>
              <w:spacing w:before="0"/>
              <w:rPr>
                <w:rFonts w:eastAsia="TimesNewRomanPSMT" w:cs="Arial"/>
                <w:bCs/>
                <w:i/>
              </w:rPr>
            </w:pPr>
          </w:p>
          <w:p w14:paraId="387F060B"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C958A7" w:rsidRDefault="00343A18" w:rsidP="00BC01DC">
            <w:pPr>
              <w:snapToGrid w:val="0"/>
              <w:spacing w:before="0"/>
              <w:rPr>
                <w:rFonts w:eastAsia="TimesNewRomanPSMT" w:cs="Arial"/>
                <w:b/>
                <w:bCs/>
              </w:rPr>
            </w:pPr>
          </w:p>
        </w:tc>
      </w:tr>
      <w:tr w:rsidR="00C958A7" w:rsidRPr="00C958A7"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C958A7" w:rsidRDefault="00343A18" w:rsidP="00BC01DC">
            <w:pPr>
              <w:snapToGrid w:val="0"/>
              <w:spacing w:before="0"/>
              <w:rPr>
                <w:rFonts w:eastAsia="TimesNewRomanPSMT" w:cs="Arial"/>
                <w:bCs/>
                <w:i/>
              </w:rPr>
            </w:pPr>
          </w:p>
          <w:p w14:paraId="45FC7BFD" w14:textId="77777777" w:rsidR="00343A18" w:rsidRPr="00C958A7" w:rsidRDefault="00343A18" w:rsidP="00BC01DC">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C958A7" w:rsidRDefault="00343A18" w:rsidP="00BC01DC">
            <w:pPr>
              <w:snapToGrid w:val="0"/>
              <w:spacing w:before="0"/>
              <w:rPr>
                <w:rFonts w:eastAsia="TimesNewRomanPSMT" w:cs="Arial"/>
                <w:bCs/>
                <w:i/>
                <w:lang w:val="ru-RU"/>
              </w:rPr>
            </w:pPr>
          </w:p>
          <w:p w14:paraId="2281597B"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C958A7" w:rsidRDefault="00343A18" w:rsidP="00BC01DC">
            <w:pPr>
              <w:snapToGrid w:val="0"/>
              <w:spacing w:before="0"/>
              <w:rPr>
                <w:rFonts w:eastAsia="TimesNewRomanPSMT" w:cs="Arial"/>
                <w:b/>
                <w:bCs/>
                <w:lang w:val="ru-RU"/>
              </w:rPr>
            </w:pPr>
          </w:p>
        </w:tc>
      </w:tr>
      <w:tr w:rsidR="00C958A7" w:rsidRPr="00C958A7"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C958A7" w:rsidRDefault="00343A18" w:rsidP="00BC01DC">
            <w:pPr>
              <w:snapToGrid w:val="0"/>
              <w:spacing w:before="0"/>
              <w:rPr>
                <w:rFonts w:eastAsia="TimesNewRomanPSMT" w:cs="Arial"/>
                <w:bCs/>
                <w:i/>
                <w:lang w:val="ru-RU"/>
              </w:rPr>
            </w:pPr>
          </w:p>
          <w:p w14:paraId="24589098"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C958A7" w:rsidRDefault="00343A18" w:rsidP="00BC01DC">
            <w:pPr>
              <w:snapToGrid w:val="0"/>
              <w:spacing w:before="0"/>
              <w:rPr>
                <w:rFonts w:eastAsia="TimesNewRomanPSMT" w:cs="Arial"/>
                <w:bCs/>
                <w:i/>
                <w:lang w:val="ru-RU"/>
              </w:rPr>
            </w:pPr>
          </w:p>
          <w:p w14:paraId="179279BE"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C958A7" w:rsidRDefault="00343A18" w:rsidP="00BC01DC">
            <w:pPr>
              <w:snapToGrid w:val="0"/>
              <w:spacing w:before="0"/>
              <w:rPr>
                <w:rFonts w:eastAsia="TimesNewRomanPSMT" w:cs="Arial"/>
                <w:b/>
                <w:bCs/>
              </w:rPr>
            </w:pPr>
          </w:p>
        </w:tc>
      </w:tr>
      <w:tr w:rsidR="00C958A7" w:rsidRPr="00C958A7"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C958A7" w:rsidRDefault="00343A18" w:rsidP="00BC01DC">
            <w:pPr>
              <w:snapToGrid w:val="0"/>
              <w:spacing w:before="0"/>
              <w:rPr>
                <w:rFonts w:eastAsia="TimesNewRomanPSMT" w:cs="Arial"/>
                <w:bCs/>
                <w:i/>
              </w:rPr>
            </w:pPr>
          </w:p>
          <w:p w14:paraId="639CF83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C958A7" w:rsidRDefault="00343A18" w:rsidP="00BC01DC">
            <w:pPr>
              <w:snapToGrid w:val="0"/>
              <w:spacing w:before="0"/>
              <w:rPr>
                <w:rFonts w:eastAsia="TimesNewRomanPSMT" w:cs="Arial"/>
                <w:bCs/>
                <w:i/>
              </w:rPr>
            </w:pPr>
          </w:p>
          <w:p w14:paraId="436E71FE"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C958A7" w:rsidRDefault="00343A18" w:rsidP="00BC01DC">
            <w:pPr>
              <w:snapToGrid w:val="0"/>
              <w:spacing w:before="0"/>
              <w:rPr>
                <w:rFonts w:eastAsia="TimesNewRomanPSMT" w:cs="Arial"/>
                <w:b/>
                <w:bCs/>
              </w:rPr>
            </w:pPr>
          </w:p>
        </w:tc>
      </w:tr>
      <w:tr w:rsidR="00C958A7" w:rsidRPr="00C958A7"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C958A7" w:rsidRDefault="00343A18" w:rsidP="00BC01DC">
            <w:pPr>
              <w:snapToGrid w:val="0"/>
              <w:spacing w:before="0"/>
              <w:rPr>
                <w:rFonts w:eastAsia="TimesNewRomanPSMT" w:cs="Arial"/>
                <w:bCs/>
                <w:i/>
              </w:rPr>
            </w:pPr>
          </w:p>
          <w:p w14:paraId="6C0CB47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C958A7" w:rsidRDefault="00343A18" w:rsidP="00BC01DC">
            <w:pPr>
              <w:snapToGrid w:val="0"/>
              <w:spacing w:before="0"/>
              <w:rPr>
                <w:rFonts w:eastAsia="TimesNewRomanPSMT" w:cs="Arial"/>
                <w:bCs/>
                <w:i/>
              </w:rPr>
            </w:pPr>
          </w:p>
          <w:p w14:paraId="14888475"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C958A7" w:rsidRDefault="00343A18" w:rsidP="00BC01DC">
            <w:pPr>
              <w:snapToGrid w:val="0"/>
              <w:spacing w:before="0"/>
              <w:rPr>
                <w:rFonts w:eastAsia="TimesNewRomanPSMT" w:cs="Arial"/>
                <w:b/>
                <w:bCs/>
              </w:rPr>
            </w:pPr>
          </w:p>
        </w:tc>
      </w:tr>
      <w:tr w:rsidR="00C958A7" w:rsidRPr="00C958A7"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C958A7" w:rsidRDefault="00343A18" w:rsidP="00BC01DC">
            <w:pPr>
              <w:snapToGrid w:val="0"/>
              <w:spacing w:before="0"/>
              <w:rPr>
                <w:rFonts w:eastAsia="TimesNewRomanPSMT" w:cs="Arial"/>
                <w:bCs/>
                <w:i/>
              </w:rPr>
            </w:pPr>
          </w:p>
          <w:p w14:paraId="53F80F29"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C958A7" w:rsidRDefault="00343A18" w:rsidP="00BC01DC">
            <w:pPr>
              <w:snapToGrid w:val="0"/>
              <w:spacing w:before="0"/>
              <w:rPr>
                <w:rFonts w:eastAsia="TimesNewRomanPSMT" w:cs="Arial"/>
                <w:b/>
                <w:bCs/>
              </w:rPr>
            </w:pPr>
          </w:p>
        </w:tc>
      </w:tr>
      <w:tr w:rsidR="00C958A7" w:rsidRPr="00C958A7"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C958A7" w:rsidRDefault="00343A18" w:rsidP="00BC01DC">
            <w:pPr>
              <w:snapToGrid w:val="0"/>
              <w:spacing w:before="0"/>
              <w:rPr>
                <w:rFonts w:eastAsia="TimesNewRomanPSMT" w:cs="Arial"/>
                <w:bCs/>
                <w:i/>
              </w:rPr>
            </w:pPr>
          </w:p>
          <w:p w14:paraId="05A9415D" w14:textId="77777777" w:rsidR="00343A18" w:rsidRPr="00C958A7" w:rsidRDefault="00343A18" w:rsidP="00BC01DC">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C958A7" w:rsidRDefault="00343A18" w:rsidP="00BC01DC">
            <w:pPr>
              <w:snapToGrid w:val="0"/>
              <w:spacing w:before="0"/>
              <w:rPr>
                <w:rFonts w:eastAsia="TimesNewRomanPSMT" w:cs="Arial"/>
                <w:bCs/>
                <w:i/>
                <w:lang w:val="ru-RU"/>
              </w:rPr>
            </w:pPr>
          </w:p>
          <w:p w14:paraId="4D0DE510"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C958A7" w:rsidRDefault="00343A18" w:rsidP="00BC01DC">
            <w:pPr>
              <w:snapToGrid w:val="0"/>
              <w:spacing w:before="0"/>
              <w:rPr>
                <w:rFonts w:eastAsia="TimesNewRomanPSMT" w:cs="Arial"/>
                <w:b/>
                <w:bCs/>
                <w:lang w:val="ru-RU"/>
              </w:rPr>
            </w:pPr>
          </w:p>
        </w:tc>
      </w:tr>
      <w:tr w:rsidR="00C958A7" w:rsidRPr="00C958A7"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C958A7" w:rsidRDefault="00343A18" w:rsidP="00BC01DC">
            <w:pPr>
              <w:snapToGrid w:val="0"/>
              <w:spacing w:before="0"/>
              <w:rPr>
                <w:rFonts w:eastAsia="TimesNewRomanPSMT" w:cs="Arial"/>
                <w:bCs/>
                <w:i/>
                <w:lang w:val="ru-RU"/>
              </w:rPr>
            </w:pPr>
          </w:p>
          <w:p w14:paraId="0AD55B96"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C958A7" w:rsidRDefault="00343A18" w:rsidP="00BC01DC">
            <w:pPr>
              <w:snapToGrid w:val="0"/>
              <w:spacing w:before="0"/>
              <w:rPr>
                <w:rFonts w:eastAsia="TimesNewRomanPSMT" w:cs="Arial"/>
                <w:bCs/>
                <w:i/>
                <w:lang w:val="ru-RU"/>
              </w:rPr>
            </w:pPr>
          </w:p>
          <w:p w14:paraId="1901D74A"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C958A7" w:rsidRDefault="00343A18" w:rsidP="00BC01DC">
            <w:pPr>
              <w:snapToGrid w:val="0"/>
              <w:spacing w:before="0"/>
              <w:rPr>
                <w:rFonts w:eastAsia="TimesNewRomanPSMT" w:cs="Arial"/>
                <w:b/>
                <w:bCs/>
              </w:rPr>
            </w:pPr>
          </w:p>
        </w:tc>
      </w:tr>
      <w:tr w:rsidR="00C958A7" w:rsidRPr="00C958A7"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C958A7" w:rsidRDefault="00343A18" w:rsidP="00BC01DC">
            <w:pPr>
              <w:snapToGrid w:val="0"/>
              <w:spacing w:before="0"/>
              <w:rPr>
                <w:rFonts w:eastAsia="TimesNewRomanPSMT" w:cs="Arial"/>
                <w:bCs/>
                <w:i/>
              </w:rPr>
            </w:pPr>
          </w:p>
          <w:p w14:paraId="491629D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C958A7" w:rsidRDefault="00343A18" w:rsidP="00BC01DC">
            <w:pPr>
              <w:snapToGrid w:val="0"/>
              <w:spacing w:before="0"/>
              <w:rPr>
                <w:rFonts w:eastAsia="TimesNewRomanPSMT" w:cs="Arial"/>
                <w:bCs/>
                <w:i/>
              </w:rPr>
            </w:pPr>
          </w:p>
          <w:p w14:paraId="6B9FA6FA"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C958A7" w:rsidRDefault="00343A18" w:rsidP="00BC01DC">
            <w:pPr>
              <w:snapToGrid w:val="0"/>
              <w:spacing w:before="0"/>
              <w:rPr>
                <w:rFonts w:eastAsia="TimesNewRomanPSMT" w:cs="Arial"/>
                <w:b/>
                <w:bCs/>
              </w:rPr>
            </w:pPr>
          </w:p>
        </w:tc>
      </w:tr>
      <w:tr w:rsidR="00C958A7" w:rsidRPr="00C958A7"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C958A7" w:rsidRDefault="00343A18" w:rsidP="00BC01DC">
            <w:pPr>
              <w:snapToGrid w:val="0"/>
              <w:spacing w:before="0"/>
              <w:rPr>
                <w:rFonts w:eastAsia="TimesNewRomanPSMT" w:cs="Arial"/>
                <w:bCs/>
                <w:i/>
              </w:rPr>
            </w:pPr>
          </w:p>
          <w:p w14:paraId="63B7D70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C958A7" w:rsidRDefault="00343A18" w:rsidP="00BC01DC">
            <w:pPr>
              <w:snapToGrid w:val="0"/>
              <w:spacing w:before="0"/>
              <w:rPr>
                <w:rFonts w:eastAsia="TimesNewRomanPSMT" w:cs="Arial"/>
                <w:bCs/>
                <w:i/>
              </w:rPr>
            </w:pPr>
          </w:p>
          <w:p w14:paraId="581A9337"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C958A7" w:rsidRDefault="00343A18" w:rsidP="00BC01DC">
            <w:pPr>
              <w:snapToGrid w:val="0"/>
              <w:spacing w:before="0"/>
              <w:rPr>
                <w:rFonts w:eastAsia="TimesNewRomanPSMT" w:cs="Arial"/>
                <w:b/>
                <w:bCs/>
              </w:rPr>
            </w:pPr>
          </w:p>
        </w:tc>
      </w:tr>
      <w:tr w:rsidR="00C958A7" w:rsidRPr="00C958A7"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C958A7" w:rsidRDefault="00343A18" w:rsidP="00BC01DC">
            <w:pPr>
              <w:snapToGrid w:val="0"/>
              <w:spacing w:before="0"/>
              <w:rPr>
                <w:rFonts w:eastAsia="TimesNewRomanPSMT" w:cs="Arial"/>
                <w:bCs/>
                <w:i/>
              </w:rPr>
            </w:pPr>
          </w:p>
          <w:p w14:paraId="32302646"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C958A7" w:rsidRDefault="00343A18" w:rsidP="00BC01DC">
            <w:pPr>
              <w:snapToGrid w:val="0"/>
              <w:spacing w:before="0"/>
              <w:rPr>
                <w:rFonts w:eastAsia="TimesNewRomanPSMT" w:cs="Arial"/>
                <w:b/>
                <w:bCs/>
              </w:rPr>
            </w:pPr>
          </w:p>
        </w:tc>
      </w:tr>
    </w:tbl>
    <w:p w14:paraId="69B9652C" w14:textId="77777777" w:rsidR="00343A18" w:rsidRPr="00C958A7" w:rsidRDefault="00343A18" w:rsidP="00343A18">
      <w:pPr>
        <w:spacing w:before="0"/>
        <w:rPr>
          <w:rFonts w:cs="Arial"/>
          <w:b/>
          <w:bCs/>
          <w:i/>
          <w:iCs/>
          <w:u w:val="single"/>
        </w:rPr>
      </w:pPr>
    </w:p>
    <w:p w14:paraId="158D7781" w14:textId="2A174BF3" w:rsidR="00343A18" w:rsidRPr="00C958A7" w:rsidRDefault="00343A18" w:rsidP="00343A18">
      <w:pPr>
        <w:spacing w:before="0"/>
        <w:rPr>
          <w:rFonts w:cs="Arial"/>
          <w:i/>
          <w:iCs/>
          <w:lang w:val="ru-RU"/>
        </w:rPr>
      </w:pPr>
      <w:r w:rsidRPr="00C958A7">
        <w:rPr>
          <w:rFonts w:cs="Arial"/>
          <w:b/>
          <w:bCs/>
          <w:i/>
          <w:iCs/>
          <w:u w:val="single"/>
        </w:rPr>
        <w:t>Напомена:</w:t>
      </w:r>
      <w:r w:rsidR="00882B95">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C958A7" w:rsidRDefault="00343A18" w:rsidP="00343A18">
      <w:pPr>
        <w:spacing w:before="0"/>
        <w:rPr>
          <w:rFonts w:cs="Arial"/>
          <w:i/>
          <w:iCs/>
          <w:lang w:val="ru-RU"/>
        </w:rPr>
      </w:pPr>
    </w:p>
    <w:p w14:paraId="5B89E168" w14:textId="77777777" w:rsidR="00343A18" w:rsidRPr="00C958A7" w:rsidRDefault="00343A18" w:rsidP="00343A18">
      <w:pPr>
        <w:spacing w:before="0"/>
        <w:rPr>
          <w:rFonts w:cs="Arial"/>
          <w:i/>
          <w:iCs/>
          <w:lang w:val="ru-RU"/>
        </w:rPr>
      </w:pPr>
    </w:p>
    <w:p w14:paraId="7891CB03" w14:textId="77777777" w:rsidR="0042687E" w:rsidRPr="00C958A7" w:rsidRDefault="0042687E" w:rsidP="00343A18">
      <w:pPr>
        <w:spacing w:before="0"/>
        <w:rPr>
          <w:rFonts w:cs="Arial"/>
          <w:i/>
          <w:iCs/>
          <w:lang w:val="ru-RU"/>
        </w:rPr>
      </w:pPr>
    </w:p>
    <w:p w14:paraId="0C2635F8" w14:textId="77777777" w:rsidR="0042687E" w:rsidRDefault="0042687E" w:rsidP="00343A18">
      <w:pPr>
        <w:spacing w:before="0"/>
        <w:rPr>
          <w:rFonts w:cs="Arial"/>
          <w:i/>
          <w:iCs/>
          <w:lang w:val="ru-RU"/>
        </w:rPr>
      </w:pPr>
    </w:p>
    <w:p w14:paraId="47F94C6C" w14:textId="77777777" w:rsidR="0082112E" w:rsidRDefault="0082112E" w:rsidP="00343A18">
      <w:pPr>
        <w:spacing w:before="0"/>
        <w:rPr>
          <w:rFonts w:cs="Arial"/>
          <w:i/>
          <w:iCs/>
          <w:lang w:val="ru-RU"/>
        </w:rPr>
      </w:pPr>
    </w:p>
    <w:p w14:paraId="41F5A78C" w14:textId="77777777" w:rsidR="0082112E" w:rsidRDefault="0082112E" w:rsidP="00343A18">
      <w:pPr>
        <w:spacing w:before="0"/>
        <w:rPr>
          <w:rFonts w:cs="Arial"/>
          <w:i/>
          <w:iCs/>
          <w:lang w:val="ru-RU"/>
        </w:rPr>
      </w:pPr>
    </w:p>
    <w:p w14:paraId="0829774F" w14:textId="77777777" w:rsidR="0082112E" w:rsidRDefault="0082112E" w:rsidP="00343A18">
      <w:pPr>
        <w:spacing w:before="0"/>
        <w:rPr>
          <w:rFonts w:cs="Arial"/>
          <w:i/>
          <w:iCs/>
          <w:lang w:val="ru-RU"/>
        </w:rPr>
      </w:pPr>
    </w:p>
    <w:p w14:paraId="7A29BF13" w14:textId="77777777" w:rsidR="00C827A0" w:rsidRDefault="00C827A0" w:rsidP="00343A18">
      <w:pPr>
        <w:spacing w:before="0"/>
        <w:rPr>
          <w:rFonts w:cs="Arial"/>
          <w:i/>
          <w:iCs/>
          <w:lang w:val="ru-RU"/>
        </w:rPr>
      </w:pPr>
    </w:p>
    <w:p w14:paraId="6396760B" w14:textId="77777777" w:rsidR="00890E58" w:rsidRDefault="00890E58" w:rsidP="00343A18">
      <w:pPr>
        <w:spacing w:before="0"/>
        <w:rPr>
          <w:rFonts w:cs="Arial"/>
          <w:i/>
          <w:iCs/>
          <w:lang w:val="ru-RU"/>
        </w:rPr>
      </w:pPr>
    </w:p>
    <w:p w14:paraId="16FD3CB4" w14:textId="77777777" w:rsidR="00D835CE" w:rsidRPr="00C958A7" w:rsidRDefault="00D835CE" w:rsidP="00343A18">
      <w:pPr>
        <w:spacing w:before="0"/>
        <w:rPr>
          <w:rFonts w:cs="Arial"/>
          <w:i/>
          <w:iCs/>
          <w:lang w:val="ru-RU"/>
        </w:rPr>
      </w:pPr>
    </w:p>
    <w:p w14:paraId="5C48A2A4" w14:textId="77777777" w:rsidR="00F2311C" w:rsidRPr="00C958A7" w:rsidRDefault="00F2311C" w:rsidP="00343A18">
      <w:pPr>
        <w:spacing w:before="0"/>
        <w:rPr>
          <w:rFonts w:cs="Arial"/>
          <w:i/>
          <w:iCs/>
          <w:lang w:val="ru-RU"/>
        </w:rPr>
      </w:pPr>
    </w:p>
    <w:p w14:paraId="699446AA" w14:textId="77777777" w:rsidR="00F2311C" w:rsidRPr="00C958A7" w:rsidRDefault="00F2311C" w:rsidP="00343A18">
      <w:pPr>
        <w:spacing w:before="0"/>
        <w:rPr>
          <w:rFonts w:cs="Arial"/>
          <w:i/>
          <w:iCs/>
          <w:lang w:val="ru-RU"/>
        </w:rPr>
      </w:pPr>
    </w:p>
    <w:p w14:paraId="37C8F226" w14:textId="5AC89C28" w:rsidR="000E75A0" w:rsidRPr="00C958A7" w:rsidRDefault="00BA2C2D" w:rsidP="00BA2C2D">
      <w:pPr>
        <w:spacing w:before="0"/>
        <w:rPr>
          <w:rFonts w:eastAsia="TimesNewRomanPSMT" w:cs="Arial"/>
          <w:b/>
          <w:bCs/>
          <w:i/>
          <w:lang w:val="sr-Cyrl-CS"/>
        </w:rPr>
      </w:pPr>
      <w:r w:rsidRPr="00C958A7">
        <w:rPr>
          <w:rFonts w:eastAsia="TimesNewRomanPSMT" w:cs="Arial"/>
          <w:b/>
          <w:bCs/>
          <w:i/>
          <w:lang w:val="sr-Cyrl-CS"/>
        </w:rPr>
        <w:lastRenderedPageBreak/>
        <w:t xml:space="preserve">5) </w:t>
      </w:r>
      <w:r w:rsidR="000E75A0" w:rsidRPr="00C958A7">
        <w:rPr>
          <w:rFonts w:eastAsia="TimesNewRomanPSMT" w:cs="Arial"/>
          <w:b/>
          <w:bCs/>
          <w:i/>
          <w:lang w:val="sr-Cyrl-CS"/>
        </w:rPr>
        <w:t>ЦЕНА И КОМЕРЦИЈАЛНИ УСЛОВИ ПОНУДЕ</w:t>
      </w:r>
    </w:p>
    <w:p w14:paraId="787C2C1D" w14:textId="77777777" w:rsidR="000E75A0" w:rsidRPr="00C958A7" w:rsidRDefault="000E75A0" w:rsidP="000E75A0">
      <w:pPr>
        <w:spacing w:before="0"/>
        <w:jc w:val="center"/>
        <w:rPr>
          <w:rFonts w:cs="Arial"/>
          <w:bCs/>
          <w:i/>
          <w:iCs/>
          <w:lang w:val="sr-Cyrl-CS"/>
        </w:rPr>
      </w:pPr>
    </w:p>
    <w:p w14:paraId="4EB53F3C" w14:textId="77777777" w:rsidR="000E75A0" w:rsidRDefault="000E75A0" w:rsidP="000E75A0">
      <w:pPr>
        <w:spacing w:before="0"/>
        <w:jc w:val="center"/>
        <w:rPr>
          <w:rFonts w:cs="Arial"/>
          <w:b/>
          <w:bCs/>
          <w:i/>
          <w:iCs/>
          <w:u w:val="single"/>
          <w:lang w:val="sr-Cyrl-CS"/>
        </w:rPr>
      </w:pPr>
      <w:r w:rsidRPr="00C958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3899"/>
      </w:tblGrid>
      <w:tr w:rsidR="00C958A7" w:rsidRPr="006121D1" w14:paraId="0B24A11A" w14:textId="77777777" w:rsidTr="00644FCF">
        <w:trPr>
          <w:trHeight w:val="485"/>
        </w:trPr>
        <w:tc>
          <w:tcPr>
            <w:tcW w:w="5346" w:type="dxa"/>
            <w:shd w:val="clear" w:color="auto" w:fill="C6D9F1" w:themeFill="text2" w:themeFillTint="33"/>
            <w:vAlign w:val="center"/>
          </w:tcPr>
          <w:p w14:paraId="1A47AD73" w14:textId="77777777" w:rsidR="000E75A0" w:rsidRPr="00C958A7" w:rsidRDefault="000E75A0" w:rsidP="00AF3AF8">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3899" w:type="dxa"/>
            <w:shd w:val="clear" w:color="auto" w:fill="C6D9F1" w:themeFill="text2" w:themeFillTint="33"/>
            <w:vAlign w:val="center"/>
          </w:tcPr>
          <w:p w14:paraId="4AD5E7A6" w14:textId="55CFA16B" w:rsidR="000E75A0" w:rsidRPr="00C958A7" w:rsidRDefault="000E75A0" w:rsidP="00CE1FFE">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C958A7" w:rsidRPr="00C958A7" w14:paraId="40E396FB" w14:textId="77777777" w:rsidTr="00644FCF">
        <w:trPr>
          <w:trHeight w:val="440"/>
        </w:trPr>
        <w:tc>
          <w:tcPr>
            <w:tcW w:w="5346" w:type="dxa"/>
            <w:vAlign w:val="center"/>
          </w:tcPr>
          <w:p w14:paraId="2DC46D37" w14:textId="6E999B73" w:rsidR="00DA068A" w:rsidRDefault="00510E27" w:rsidP="00C827A0">
            <w:pPr>
              <w:spacing w:before="0"/>
              <w:jc w:val="left"/>
              <w:rPr>
                <w:rFonts w:eastAsia="TimesNewRomanPS-BoldMT" w:cs="Arial"/>
                <w:b/>
                <w:bCs/>
                <w:lang w:val="sr-Cyrl-CS"/>
              </w:rPr>
            </w:pPr>
            <w:r>
              <w:rPr>
                <w:rFonts w:eastAsia="TimesNewRomanPS-BoldMT" w:cs="Arial"/>
                <w:bCs/>
                <w:lang w:val="ru-RU"/>
              </w:rPr>
              <w:t>ЈН/3100/</w:t>
            </w:r>
            <w:r w:rsidR="00414D74">
              <w:rPr>
                <w:rFonts w:eastAsia="TimesNewRomanPS-BoldMT" w:cs="Arial"/>
                <w:bCs/>
                <w:lang w:val="ru-RU"/>
              </w:rPr>
              <w:t>0361</w:t>
            </w:r>
            <w:r>
              <w:rPr>
                <w:rFonts w:eastAsia="TimesNewRomanPS-BoldMT" w:cs="Arial"/>
                <w:bCs/>
                <w:lang w:val="ru-RU"/>
              </w:rPr>
              <w:t>/2019</w:t>
            </w:r>
            <w:r w:rsidR="00C827A0">
              <w:rPr>
                <w:rFonts w:eastAsia="TimesNewRomanPS-BoldMT" w:cs="Arial"/>
                <w:bCs/>
                <w:lang w:val="ru-RU"/>
              </w:rPr>
              <w:t xml:space="preserve"> </w:t>
            </w:r>
          </w:p>
          <w:p w14:paraId="1DF953E0" w14:textId="42067928" w:rsidR="00C827A0" w:rsidRDefault="00414D74" w:rsidP="00C827A0">
            <w:pPr>
              <w:spacing w:before="0"/>
              <w:jc w:val="left"/>
              <w:rPr>
                <w:rFonts w:eastAsia="Arial" w:cs="Arial"/>
                <w:b/>
                <w:color w:val="000000"/>
              </w:rPr>
            </w:pPr>
            <w:r>
              <w:rPr>
                <w:rFonts w:eastAsia="TimesNewRomanPS-BoldMT" w:cs="Arial"/>
                <w:b/>
                <w:bCs/>
                <w:lang w:val="sr-Cyrl-RS"/>
              </w:rPr>
              <w:t>ВАРИЛАЧКИ АЛАТ , ОПРЕМА ЗА ЗАВАРИВАЊЕ И СЕЧЕЊЕ И ЗАШТИТНА ОПРЕМА ЗА ЗАВАРИВАЊЕ</w:t>
            </w:r>
            <w:r w:rsidR="00FD1E92" w:rsidRPr="00FD1E92">
              <w:rPr>
                <w:rFonts w:eastAsia="TimesNewRomanPS-BoldMT" w:cs="Arial"/>
                <w:b/>
                <w:bCs/>
                <w:lang w:val="sr-Cyrl-RS"/>
              </w:rPr>
              <w:t xml:space="preserve"> </w:t>
            </w:r>
            <w:r w:rsidR="00FD1E92" w:rsidRPr="00FD1E92">
              <w:rPr>
                <w:rFonts w:eastAsia="TimesNewRomanPS-BoldMT" w:cs="Arial"/>
                <w:b/>
                <w:bCs/>
              </w:rPr>
              <w:t xml:space="preserve">– </w:t>
            </w:r>
            <w:r w:rsidR="00FD1E92" w:rsidRPr="00FD1E92">
              <w:rPr>
                <w:rFonts w:eastAsia="TimesNewRomanPS-BoldMT" w:cs="Arial"/>
                <w:b/>
                <w:bCs/>
                <w:lang w:val="sr-Cyrl-RS"/>
              </w:rPr>
              <w:t xml:space="preserve">Партија 1 - </w:t>
            </w:r>
            <w:r w:rsidR="00EA1983" w:rsidRPr="00504EA6">
              <w:rPr>
                <w:rFonts w:eastAsia="Arial" w:cs="Arial"/>
                <w:b/>
                <w:color w:val="000000"/>
              </w:rPr>
              <w:t>Варилачки алат , опрема за заваривање и сечење и заштитна опрема за заваривање</w:t>
            </w:r>
          </w:p>
          <w:p w14:paraId="1745151A" w14:textId="20C13A75" w:rsidR="00644FCF" w:rsidRPr="00644FCF" w:rsidRDefault="00644FCF" w:rsidP="00EA1983">
            <w:pPr>
              <w:spacing w:before="0"/>
              <w:jc w:val="left"/>
              <w:rPr>
                <w:rFonts w:cs="Arial"/>
                <w:b/>
                <w:i/>
                <w:lang w:val="sr-Cyrl-RS"/>
              </w:rPr>
            </w:pPr>
            <w:r>
              <w:rPr>
                <w:rFonts w:eastAsia="Arial" w:cs="Arial"/>
                <w:b/>
                <w:color w:val="000000"/>
                <w:lang w:val="sr-Cyrl-RS"/>
              </w:rPr>
              <w:t>ЈАНА 193</w:t>
            </w:r>
            <w:r w:rsidR="00EA1983">
              <w:rPr>
                <w:rFonts w:eastAsia="Arial" w:cs="Arial"/>
                <w:b/>
                <w:color w:val="000000"/>
                <w:lang w:val="sr-Cyrl-RS"/>
              </w:rPr>
              <w:t>2</w:t>
            </w:r>
            <w:r>
              <w:rPr>
                <w:rFonts w:eastAsia="Arial" w:cs="Arial"/>
                <w:b/>
                <w:color w:val="000000"/>
                <w:lang w:val="sr-Cyrl-RS"/>
              </w:rPr>
              <w:t>/2019</w:t>
            </w:r>
          </w:p>
        </w:tc>
        <w:tc>
          <w:tcPr>
            <w:tcW w:w="3899" w:type="dxa"/>
          </w:tcPr>
          <w:p w14:paraId="504731D4" w14:textId="77777777" w:rsidR="000E75A0" w:rsidRPr="00C958A7" w:rsidRDefault="000E75A0" w:rsidP="00AF3AF8">
            <w:pPr>
              <w:spacing w:before="0"/>
              <w:jc w:val="center"/>
              <w:rPr>
                <w:rFonts w:cs="Arial"/>
                <w:b/>
                <w:bCs/>
                <w:i/>
                <w:iCs/>
                <w:lang w:val="sr-Cyrl-CS"/>
              </w:rPr>
            </w:pPr>
          </w:p>
          <w:p w14:paraId="564F725F" w14:textId="77777777" w:rsidR="000E75A0" w:rsidRPr="00C958A7" w:rsidRDefault="000E75A0" w:rsidP="00AF3AF8">
            <w:pPr>
              <w:spacing w:before="0"/>
              <w:jc w:val="center"/>
              <w:rPr>
                <w:rFonts w:cs="Arial"/>
                <w:b/>
                <w:bCs/>
                <w:i/>
                <w:iCs/>
                <w:lang w:val="sr-Cyrl-CS"/>
              </w:rPr>
            </w:pPr>
          </w:p>
        </w:tc>
      </w:tr>
    </w:tbl>
    <w:p w14:paraId="5A6DB084" w14:textId="77777777" w:rsidR="000E75A0" w:rsidRPr="00C958A7" w:rsidRDefault="000E75A0" w:rsidP="000E75A0">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958A7" w:rsidRPr="00C958A7" w14:paraId="705137F5" w14:textId="77777777" w:rsidTr="00CE62D0">
        <w:trPr>
          <w:trHeight w:val="647"/>
        </w:trPr>
        <w:tc>
          <w:tcPr>
            <w:tcW w:w="4644" w:type="dxa"/>
            <w:shd w:val="clear" w:color="auto" w:fill="C6D9F1" w:themeFill="text2" w:themeFillTint="33"/>
            <w:vAlign w:val="center"/>
          </w:tcPr>
          <w:p w14:paraId="3D19AAAB" w14:textId="77777777" w:rsidR="000E75A0" w:rsidRPr="00C958A7" w:rsidRDefault="000E75A0" w:rsidP="00AF3AF8">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1CB53F7C" w14:textId="77777777" w:rsidR="000E75A0" w:rsidRPr="00C958A7" w:rsidRDefault="000E75A0" w:rsidP="00AF3AF8">
            <w:pPr>
              <w:spacing w:before="0"/>
              <w:jc w:val="center"/>
              <w:rPr>
                <w:rFonts w:cs="Arial"/>
                <w:b/>
                <w:bCs/>
                <w:i/>
                <w:iCs/>
                <w:lang w:val="sr-Cyrl-CS"/>
              </w:rPr>
            </w:pPr>
            <w:r w:rsidRPr="00C958A7">
              <w:rPr>
                <w:rFonts w:cs="Arial"/>
                <w:b/>
                <w:bCs/>
                <w:i/>
                <w:iCs/>
                <w:lang w:val="sr-Cyrl-CS"/>
              </w:rPr>
              <w:t>ПОНУДА ПОНУЂАЧА</w:t>
            </w:r>
          </w:p>
        </w:tc>
      </w:tr>
      <w:tr w:rsidR="00C958A7" w:rsidRPr="006121D1" w14:paraId="25F0B00E" w14:textId="77777777" w:rsidTr="00CE62D0">
        <w:tc>
          <w:tcPr>
            <w:tcW w:w="4644" w:type="dxa"/>
            <w:vAlign w:val="center"/>
          </w:tcPr>
          <w:p w14:paraId="76DCAFE1" w14:textId="77777777" w:rsidR="000E75A0" w:rsidRPr="00CE62D0" w:rsidRDefault="000E75A0" w:rsidP="00AF3AF8">
            <w:pPr>
              <w:spacing w:before="0"/>
              <w:jc w:val="center"/>
              <w:rPr>
                <w:rFonts w:cs="Arial"/>
                <w:b/>
                <w:bCs/>
                <w:iCs/>
                <w:lang w:val="sr-Cyrl-CS"/>
              </w:rPr>
            </w:pPr>
            <w:r w:rsidRPr="00CE62D0">
              <w:rPr>
                <w:rFonts w:cs="Arial"/>
                <w:b/>
                <w:bCs/>
                <w:iCs/>
                <w:lang w:val="sr-Cyrl-CS"/>
              </w:rPr>
              <w:t>РОК И НАЧИН ПЛАЋАЊА:</w:t>
            </w:r>
          </w:p>
          <w:p w14:paraId="0B5450F0" w14:textId="3662CDC5" w:rsidR="000E75A0" w:rsidRPr="00CE62D0" w:rsidRDefault="00922EDB" w:rsidP="00AF3AF8">
            <w:pPr>
              <w:spacing w:before="0"/>
              <w:jc w:val="center"/>
              <w:rPr>
                <w:rFonts w:cs="Arial"/>
                <w:bCs/>
                <w:iCs/>
                <w:lang w:val="sr-Cyrl-CS"/>
              </w:rPr>
            </w:pPr>
            <w:r w:rsidRPr="00CE62D0">
              <w:rPr>
                <w:rFonts w:cs="Arial"/>
                <w:bCs/>
                <w:iCs/>
                <w:lang w:val="sr-Cyrl-CS"/>
              </w:rPr>
              <w:t>У року до</w:t>
            </w:r>
            <w:r w:rsidR="000E75A0" w:rsidRPr="00CE62D0">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CE62D0" w:rsidRDefault="000E75A0" w:rsidP="00CE1FFE">
            <w:pPr>
              <w:spacing w:before="0"/>
              <w:jc w:val="center"/>
              <w:rPr>
                <w:rFonts w:cs="Arial"/>
                <w:b/>
                <w:bCs/>
                <w:iCs/>
                <w:lang w:val="sr-Cyrl-CS"/>
              </w:rPr>
            </w:pPr>
          </w:p>
        </w:tc>
        <w:tc>
          <w:tcPr>
            <w:tcW w:w="4601" w:type="dxa"/>
            <w:vAlign w:val="center"/>
          </w:tcPr>
          <w:p w14:paraId="4E7C122C" w14:textId="77777777" w:rsidR="000E75A0" w:rsidRPr="00C958A7" w:rsidRDefault="000E75A0" w:rsidP="00AF3AF8">
            <w:pPr>
              <w:spacing w:before="0"/>
              <w:jc w:val="center"/>
              <w:rPr>
                <w:rFonts w:cs="Arial"/>
                <w:b/>
                <w:bCs/>
                <w:i/>
                <w:iCs/>
                <w:lang w:val="sr-Cyrl-CS"/>
              </w:rPr>
            </w:pPr>
          </w:p>
          <w:p w14:paraId="49AEF0C4" w14:textId="4EBBE2A2" w:rsidR="00922EDB" w:rsidRPr="00C958A7" w:rsidRDefault="009B0A12" w:rsidP="00922EDB">
            <w:pPr>
              <w:spacing w:before="0"/>
              <w:jc w:val="center"/>
              <w:rPr>
                <w:rFonts w:cs="Arial"/>
                <w:bCs/>
                <w:i/>
                <w:iCs/>
                <w:lang w:val="sr-Cyrl-CS"/>
              </w:rPr>
            </w:pPr>
            <w:r w:rsidRPr="00C958A7">
              <w:rPr>
                <w:rFonts w:cs="Arial"/>
                <w:bCs/>
                <w:i/>
                <w:iCs/>
                <w:lang w:val="sr-Cyrl-CS"/>
              </w:rPr>
              <w:t xml:space="preserve">У </w:t>
            </w:r>
            <w:r w:rsidR="00922EDB" w:rsidRPr="00C958A7">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C958A7" w:rsidRDefault="000E75A0" w:rsidP="00CE1FFE">
            <w:pPr>
              <w:spacing w:before="0"/>
              <w:jc w:val="center"/>
              <w:rPr>
                <w:rFonts w:cs="Arial"/>
                <w:b/>
                <w:bCs/>
                <w:i/>
                <w:iCs/>
                <w:lang w:val="sr-Cyrl-CS"/>
              </w:rPr>
            </w:pPr>
          </w:p>
        </w:tc>
      </w:tr>
      <w:tr w:rsidR="00C958A7" w:rsidRPr="006121D1" w14:paraId="46B89F73" w14:textId="77777777" w:rsidTr="00CE62D0">
        <w:tc>
          <w:tcPr>
            <w:tcW w:w="4644" w:type="dxa"/>
            <w:vAlign w:val="center"/>
          </w:tcPr>
          <w:p w14:paraId="1D9ED18B" w14:textId="77777777" w:rsidR="000E75A0" w:rsidRPr="00CE62D0" w:rsidRDefault="000E75A0" w:rsidP="00AF3AF8">
            <w:pPr>
              <w:spacing w:before="0"/>
              <w:jc w:val="center"/>
              <w:rPr>
                <w:rFonts w:cs="Arial"/>
                <w:b/>
                <w:bCs/>
                <w:iCs/>
                <w:lang w:val="sr-Cyrl-CS"/>
              </w:rPr>
            </w:pPr>
            <w:r w:rsidRPr="00CE62D0">
              <w:rPr>
                <w:rFonts w:cs="Arial"/>
                <w:b/>
                <w:bCs/>
                <w:iCs/>
                <w:lang w:val="sr-Cyrl-CS"/>
              </w:rPr>
              <w:t>РОК ИСПОРУКЕ:</w:t>
            </w:r>
          </w:p>
          <w:p w14:paraId="70D98DC5" w14:textId="176FC83F" w:rsidR="000E75A0" w:rsidRPr="00CE62D0" w:rsidRDefault="00491B93" w:rsidP="00EA1983">
            <w:pPr>
              <w:spacing w:before="0"/>
              <w:jc w:val="center"/>
              <w:rPr>
                <w:rFonts w:cs="Arial"/>
                <w:bCs/>
                <w:iCs/>
                <w:lang w:val="sr-Cyrl-CS"/>
              </w:rPr>
            </w:pPr>
            <w:r w:rsidRPr="00CE62D0">
              <w:rPr>
                <w:rFonts w:eastAsia="Calibri" w:cs="Arial"/>
                <w:bCs/>
                <w:lang w:val="sr-Cyrl-RS"/>
              </w:rPr>
              <w:t xml:space="preserve">у року до </w:t>
            </w:r>
            <w:r w:rsidR="00EA1983">
              <w:rPr>
                <w:rFonts w:eastAsia="Calibri" w:cs="Arial"/>
                <w:bCs/>
                <w:lang w:val="sr-Cyrl-RS"/>
              </w:rPr>
              <w:t>6</w:t>
            </w:r>
            <w:r w:rsidR="004A2437">
              <w:rPr>
                <w:rFonts w:eastAsia="Calibri" w:cs="Arial"/>
                <w:bCs/>
                <w:lang w:val="sr-Cyrl-RS"/>
              </w:rPr>
              <w:t>0</w:t>
            </w:r>
            <w:r w:rsidR="00B97668" w:rsidRPr="00CE62D0">
              <w:rPr>
                <w:rFonts w:eastAsia="Calibri" w:cs="Arial"/>
                <w:bCs/>
                <w:lang w:val="sr-Cyrl-RS"/>
              </w:rPr>
              <w:t xml:space="preserve"> </w:t>
            </w:r>
            <w:r w:rsidRPr="00CE62D0">
              <w:rPr>
                <w:rFonts w:eastAsia="Calibri" w:cs="Arial"/>
                <w:bCs/>
                <w:lang w:val="sr-Cyrl-RS"/>
              </w:rPr>
              <w:t>календарских дана од дана ступања уговора на снагу</w:t>
            </w:r>
          </w:p>
        </w:tc>
        <w:tc>
          <w:tcPr>
            <w:tcW w:w="4601" w:type="dxa"/>
            <w:vAlign w:val="center"/>
          </w:tcPr>
          <w:p w14:paraId="6520BB52" w14:textId="77777777" w:rsidR="000E75A0" w:rsidRPr="00C958A7" w:rsidRDefault="000E75A0" w:rsidP="00AF3AF8">
            <w:pPr>
              <w:spacing w:before="0"/>
              <w:jc w:val="center"/>
              <w:rPr>
                <w:rFonts w:cs="Arial"/>
                <w:b/>
                <w:bCs/>
                <w:i/>
                <w:iCs/>
                <w:lang w:val="sr-Cyrl-CS"/>
              </w:rPr>
            </w:pPr>
          </w:p>
          <w:p w14:paraId="33BF2343" w14:textId="5C683A0B" w:rsidR="000E75A0" w:rsidRPr="00C958A7" w:rsidRDefault="004A2437" w:rsidP="00CE1FFE">
            <w:pPr>
              <w:spacing w:before="0"/>
              <w:jc w:val="center"/>
              <w:rPr>
                <w:rFonts w:cs="Arial"/>
                <w:bCs/>
                <w:i/>
                <w:iCs/>
                <w:lang w:val="ru-RU"/>
              </w:rPr>
            </w:pPr>
            <w:r w:rsidRPr="004A2437">
              <w:rPr>
                <w:rFonts w:cs="Arial"/>
                <w:bCs/>
                <w:i/>
                <w:iCs/>
                <w:lang w:val="sr-Cyrl-RS"/>
              </w:rPr>
              <w:t xml:space="preserve">у року до </w:t>
            </w:r>
            <w:r w:rsidR="00882B95">
              <w:rPr>
                <w:rFonts w:cs="Arial"/>
                <w:bCs/>
                <w:i/>
                <w:iCs/>
                <w:lang w:val="sr-Cyrl-CS"/>
              </w:rPr>
              <w:t>___</w:t>
            </w:r>
            <w:r w:rsidR="000E75A0" w:rsidRPr="00C958A7">
              <w:rPr>
                <w:rFonts w:cs="Arial"/>
                <w:bCs/>
                <w:i/>
                <w:iCs/>
                <w:lang w:val="sr-Cyrl-CS"/>
              </w:rPr>
              <w:t xml:space="preserve"> </w:t>
            </w:r>
            <w:r w:rsidR="00491B93" w:rsidRPr="00C958A7">
              <w:rPr>
                <w:rFonts w:cs="Arial"/>
                <w:bCs/>
                <w:i/>
                <w:iCs/>
                <w:lang w:val="sr-Cyrl-CS"/>
              </w:rPr>
              <w:t xml:space="preserve">календарских </w:t>
            </w:r>
            <w:r w:rsidR="000E75A0" w:rsidRPr="00C958A7">
              <w:rPr>
                <w:rFonts w:cs="Arial"/>
                <w:bCs/>
                <w:i/>
                <w:iCs/>
                <w:lang w:val="sr-Cyrl-CS"/>
              </w:rPr>
              <w:t>дана од дана ступања уговора на снагу</w:t>
            </w:r>
          </w:p>
        </w:tc>
      </w:tr>
      <w:tr w:rsidR="00C958A7" w:rsidRPr="006121D1" w14:paraId="2E424C42" w14:textId="77777777" w:rsidTr="00CE62D0">
        <w:tc>
          <w:tcPr>
            <w:tcW w:w="4644" w:type="dxa"/>
            <w:vAlign w:val="center"/>
          </w:tcPr>
          <w:p w14:paraId="33C9DE03" w14:textId="77777777" w:rsidR="000E75A0" w:rsidRPr="00CE62D0" w:rsidRDefault="000E75A0" w:rsidP="00AF3AF8">
            <w:pPr>
              <w:spacing w:before="0"/>
              <w:jc w:val="center"/>
              <w:rPr>
                <w:rFonts w:cs="Arial"/>
                <w:b/>
                <w:bCs/>
                <w:iCs/>
                <w:lang w:val="sr-Cyrl-CS"/>
              </w:rPr>
            </w:pPr>
            <w:r w:rsidRPr="00CE62D0">
              <w:rPr>
                <w:rFonts w:cs="Arial"/>
                <w:b/>
                <w:bCs/>
                <w:iCs/>
                <w:lang w:val="sr-Cyrl-CS"/>
              </w:rPr>
              <w:t>ГАРАНТНИ РОК:</w:t>
            </w:r>
          </w:p>
          <w:p w14:paraId="6256EDC2" w14:textId="62B2E8E4" w:rsidR="000E75A0" w:rsidRPr="00995C26" w:rsidRDefault="004A2437" w:rsidP="00EA1983">
            <w:pPr>
              <w:spacing w:before="0"/>
              <w:jc w:val="center"/>
              <w:rPr>
                <w:rFonts w:cs="Arial"/>
                <w:b/>
                <w:bCs/>
                <w:iCs/>
                <w:lang w:val="sr-Cyrl-RS"/>
              </w:rPr>
            </w:pPr>
            <w:r w:rsidRPr="004A2437">
              <w:rPr>
                <w:rFonts w:cs="Arial"/>
                <w:bCs/>
                <w:iCs/>
              </w:rPr>
              <w:t xml:space="preserve">Гарантни рок за предмет набавке је </w:t>
            </w:r>
            <w:r w:rsidRPr="004A2437">
              <w:rPr>
                <w:rFonts w:cs="Arial"/>
                <w:bCs/>
                <w:iCs/>
                <w:lang w:val="sr-Cyrl-RS"/>
              </w:rPr>
              <w:t xml:space="preserve">минимум </w:t>
            </w:r>
            <w:r w:rsidR="00EA1983">
              <w:rPr>
                <w:rFonts w:cs="Arial"/>
                <w:bCs/>
                <w:iCs/>
                <w:lang w:val="sr-Cyrl-RS"/>
              </w:rPr>
              <w:t>12</w:t>
            </w:r>
            <w:r w:rsidRPr="004A2437">
              <w:rPr>
                <w:rFonts w:cs="Arial"/>
                <w:bCs/>
                <w:iCs/>
                <w:lang w:val="sr-Cyrl-RS"/>
              </w:rPr>
              <w:t xml:space="preserve"> месеци</w:t>
            </w:r>
            <w:r w:rsidRPr="004A2437">
              <w:rPr>
                <w:rFonts w:cs="Arial"/>
                <w:bCs/>
                <w:iCs/>
              </w:rPr>
              <w:t xml:space="preserve"> од</w:t>
            </w:r>
            <w:r w:rsidRPr="004A2437">
              <w:rPr>
                <w:rFonts w:cs="Arial"/>
                <w:bCs/>
                <w:iCs/>
                <w:lang w:val="sr-Cyrl-RS"/>
              </w:rPr>
              <w:t xml:space="preserve"> дана када је извршен</w:t>
            </w:r>
            <w:r w:rsidRPr="004A2437">
              <w:rPr>
                <w:rFonts w:cs="Arial"/>
                <w:bCs/>
                <w:iCs/>
              </w:rPr>
              <w:t xml:space="preserve"> квантитативни и квалитативни пријем  добара</w:t>
            </w:r>
            <w:r w:rsidR="00995C26">
              <w:rPr>
                <w:rFonts w:cs="Arial"/>
                <w:bCs/>
                <w:iCs/>
                <w:lang w:val="sr-Cyrl-RS"/>
              </w:rPr>
              <w:t>.</w:t>
            </w:r>
          </w:p>
        </w:tc>
        <w:tc>
          <w:tcPr>
            <w:tcW w:w="4601" w:type="dxa"/>
            <w:vAlign w:val="center"/>
          </w:tcPr>
          <w:p w14:paraId="3BEC0F0F" w14:textId="77777777" w:rsidR="000E75A0" w:rsidRPr="00C958A7" w:rsidRDefault="000E75A0" w:rsidP="00AF3AF8">
            <w:pPr>
              <w:spacing w:before="0"/>
              <w:jc w:val="center"/>
              <w:rPr>
                <w:rFonts w:cs="Arial"/>
                <w:b/>
                <w:bCs/>
                <w:i/>
                <w:iCs/>
                <w:lang w:val="sr-Cyrl-CS"/>
              </w:rPr>
            </w:pPr>
          </w:p>
          <w:p w14:paraId="6A0A7548" w14:textId="2D5879A5" w:rsidR="000E75A0" w:rsidRPr="00D835CE" w:rsidRDefault="00D835CE" w:rsidP="00995C26">
            <w:pPr>
              <w:spacing w:before="0"/>
              <w:jc w:val="center"/>
              <w:rPr>
                <w:rFonts w:cs="Arial"/>
                <w:b/>
                <w:bCs/>
                <w:i/>
                <w:iCs/>
                <w:lang w:val="sr-Cyrl-CS"/>
              </w:rPr>
            </w:pPr>
            <w:r w:rsidRPr="00D835CE">
              <w:rPr>
                <w:rFonts w:cs="Arial"/>
                <w:bCs/>
                <w:i/>
                <w:iCs/>
                <w:lang w:val="sr-Cyrl-CS"/>
              </w:rPr>
              <w:t>__</w:t>
            </w:r>
            <w:r w:rsidR="00882B95">
              <w:rPr>
                <w:rFonts w:cs="Arial"/>
                <w:bCs/>
                <w:i/>
                <w:iCs/>
                <w:lang w:val="sr-Cyrl-CS"/>
              </w:rPr>
              <w:t>_</w:t>
            </w:r>
            <w:r w:rsidRPr="00D835CE">
              <w:rPr>
                <w:rFonts w:cs="Arial"/>
                <w:bCs/>
                <w:i/>
                <w:iCs/>
                <w:lang w:val="sr-Cyrl-CS"/>
              </w:rPr>
              <w:t xml:space="preserve"> месеци од када је извршен квантитативни и квалитативни пријем добара</w:t>
            </w:r>
          </w:p>
        </w:tc>
      </w:tr>
      <w:tr w:rsidR="00C958A7" w:rsidRPr="006121D1" w14:paraId="494C2615" w14:textId="77777777" w:rsidTr="00CE62D0">
        <w:trPr>
          <w:trHeight w:val="818"/>
        </w:trPr>
        <w:tc>
          <w:tcPr>
            <w:tcW w:w="4644" w:type="dxa"/>
            <w:vAlign w:val="center"/>
          </w:tcPr>
          <w:p w14:paraId="1CC056D5" w14:textId="685A121B" w:rsidR="000E75A0" w:rsidRPr="00CE62D0" w:rsidRDefault="000E75A0" w:rsidP="00491B93">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 xml:space="preserve">локација наручиоца </w:t>
            </w:r>
            <w:r w:rsidR="00491B93" w:rsidRPr="00CE62D0">
              <w:rPr>
                <w:rFonts w:cs="Arial"/>
                <w:bCs/>
                <w:iCs/>
                <w:lang w:val="sr-Cyrl-CS"/>
              </w:rPr>
              <w:t>ЈП</w:t>
            </w:r>
            <w:r w:rsidR="0082112E" w:rsidRPr="00CE62D0">
              <w:rPr>
                <w:rFonts w:cs="Arial"/>
                <w:bCs/>
                <w:iCs/>
                <w:lang w:val="sr-Cyrl-CS"/>
              </w:rPr>
              <w:t xml:space="preserve"> </w:t>
            </w:r>
            <w:r w:rsidR="00491B93" w:rsidRPr="00CE62D0">
              <w:rPr>
                <w:rFonts w:cs="Arial"/>
                <w:bCs/>
                <w:iCs/>
                <w:lang w:val="sr-Cyrl-CS"/>
              </w:rPr>
              <w:t>ЕПС Огранак ТЕ-КО Костолац</w:t>
            </w:r>
          </w:p>
        </w:tc>
        <w:tc>
          <w:tcPr>
            <w:tcW w:w="4601" w:type="dxa"/>
            <w:vAlign w:val="center"/>
          </w:tcPr>
          <w:p w14:paraId="19CFF13D" w14:textId="77777777" w:rsidR="000E75A0" w:rsidRPr="00C958A7" w:rsidRDefault="000E75A0" w:rsidP="00AF3AF8">
            <w:pPr>
              <w:spacing w:before="0"/>
              <w:jc w:val="center"/>
              <w:rPr>
                <w:rFonts w:cs="Arial"/>
                <w:bCs/>
                <w:i/>
                <w:iCs/>
                <w:lang w:val="sr-Cyrl-CS"/>
              </w:rPr>
            </w:pPr>
            <w:r w:rsidRPr="00C958A7">
              <w:rPr>
                <w:rFonts w:cs="Arial"/>
                <w:bCs/>
                <w:i/>
                <w:iCs/>
                <w:lang w:val="sr-Cyrl-CS"/>
              </w:rPr>
              <w:t>Сагласан за захтевом наручиоца</w:t>
            </w:r>
          </w:p>
          <w:p w14:paraId="59666C0D" w14:textId="77777777" w:rsidR="000E75A0" w:rsidRPr="00C958A7" w:rsidRDefault="000E75A0" w:rsidP="00AF3AF8">
            <w:pPr>
              <w:spacing w:before="0"/>
              <w:jc w:val="center"/>
              <w:rPr>
                <w:rFonts w:cs="Arial"/>
                <w:b/>
                <w:bCs/>
                <w:i/>
                <w:iCs/>
                <w:lang w:val="sr-Cyrl-CS"/>
              </w:rPr>
            </w:pPr>
            <w:r w:rsidRPr="00C958A7">
              <w:rPr>
                <w:rFonts w:cs="Arial"/>
                <w:bCs/>
                <w:i/>
                <w:iCs/>
                <w:lang w:val="sr-Cyrl-CS"/>
              </w:rPr>
              <w:t>ДА/НЕ (заокружити)</w:t>
            </w:r>
          </w:p>
        </w:tc>
      </w:tr>
      <w:tr w:rsidR="00C958A7" w:rsidRPr="006121D1" w14:paraId="5E525B32" w14:textId="77777777" w:rsidTr="00CE62D0">
        <w:trPr>
          <w:trHeight w:val="800"/>
        </w:trPr>
        <w:tc>
          <w:tcPr>
            <w:tcW w:w="4644" w:type="dxa"/>
            <w:vAlign w:val="center"/>
          </w:tcPr>
          <w:p w14:paraId="095DDB09" w14:textId="77777777" w:rsidR="000E75A0" w:rsidRPr="00CE62D0" w:rsidRDefault="000E75A0" w:rsidP="00AF3AF8">
            <w:pPr>
              <w:spacing w:before="0"/>
              <w:jc w:val="center"/>
              <w:rPr>
                <w:rFonts w:cs="Arial"/>
                <w:b/>
                <w:bCs/>
                <w:iCs/>
                <w:lang w:val="sr-Cyrl-CS"/>
              </w:rPr>
            </w:pPr>
            <w:r w:rsidRPr="00CE62D0">
              <w:rPr>
                <w:rFonts w:cs="Arial"/>
                <w:b/>
                <w:bCs/>
                <w:iCs/>
                <w:lang w:val="sr-Cyrl-CS"/>
              </w:rPr>
              <w:t>РОК ВАЖЕЊА ПОНУДЕ:</w:t>
            </w:r>
          </w:p>
          <w:p w14:paraId="70A88EDB" w14:textId="4B0DEC46" w:rsidR="000E75A0" w:rsidRPr="00CE62D0" w:rsidRDefault="000E75A0" w:rsidP="00CE1FFE">
            <w:pPr>
              <w:spacing w:before="0"/>
              <w:jc w:val="center"/>
              <w:rPr>
                <w:rFonts w:cs="Arial"/>
                <w:b/>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w:t>
            </w:r>
            <w:r w:rsidR="00CE1FFE" w:rsidRPr="00CE62D0">
              <w:rPr>
                <w:rFonts w:cs="Arial"/>
                <w:bCs/>
                <w:iCs/>
                <w:lang w:val="sr-Cyrl-CS"/>
              </w:rPr>
              <w:t>60</w:t>
            </w:r>
            <w:r w:rsidRPr="00CE62D0">
              <w:rPr>
                <w:rFonts w:cs="Arial"/>
                <w:bCs/>
                <w:iCs/>
                <w:lang w:val="sr-Cyrl-CS"/>
              </w:rPr>
              <w:t xml:space="preserve"> дана од дана отварања понуда</w:t>
            </w:r>
          </w:p>
        </w:tc>
        <w:tc>
          <w:tcPr>
            <w:tcW w:w="4601" w:type="dxa"/>
            <w:vAlign w:val="center"/>
          </w:tcPr>
          <w:p w14:paraId="0D7D564E" w14:textId="77777777" w:rsidR="000E75A0" w:rsidRPr="00C958A7" w:rsidRDefault="000E75A0" w:rsidP="00AF3AF8">
            <w:pPr>
              <w:spacing w:before="0"/>
              <w:jc w:val="center"/>
              <w:rPr>
                <w:rFonts w:cs="Arial"/>
                <w:b/>
                <w:bCs/>
                <w:i/>
                <w:iCs/>
                <w:lang w:val="sr-Cyrl-CS"/>
              </w:rPr>
            </w:pPr>
          </w:p>
          <w:p w14:paraId="1C64B3CC" w14:textId="12C48A7D" w:rsidR="000E75A0" w:rsidRPr="00C958A7" w:rsidRDefault="00882B95" w:rsidP="00AF3AF8">
            <w:pPr>
              <w:spacing w:before="0"/>
              <w:jc w:val="center"/>
              <w:rPr>
                <w:rFonts w:cs="Arial"/>
                <w:b/>
                <w:bCs/>
                <w:i/>
                <w:iCs/>
                <w:lang w:val="sr-Cyrl-CS"/>
              </w:rPr>
            </w:pPr>
            <w:r>
              <w:rPr>
                <w:rFonts w:cs="Arial"/>
                <w:bCs/>
                <w:i/>
                <w:iCs/>
                <w:lang w:val="sr-Cyrl-CS"/>
              </w:rPr>
              <w:t>___</w:t>
            </w:r>
            <w:r w:rsidR="000E75A0" w:rsidRPr="00C958A7">
              <w:rPr>
                <w:rFonts w:cs="Arial"/>
                <w:bCs/>
                <w:i/>
                <w:iCs/>
                <w:lang w:val="sr-Cyrl-CS"/>
              </w:rPr>
              <w:t xml:space="preserve"> дана од дана отварања понуда</w:t>
            </w:r>
          </w:p>
        </w:tc>
      </w:tr>
      <w:tr w:rsidR="00CD7A2C" w:rsidRPr="006121D1" w14:paraId="388A1554" w14:textId="77777777" w:rsidTr="00CE62D0">
        <w:tc>
          <w:tcPr>
            <w:tcW w:w="9245" w:type="dxa"/>
            <w:gridSpan w:val="2"/>
          </w:tcPr>
          <w:p w14:paraId="18816EF3" w14:textId="77777777" w:rsidR="000E75A0" w:rsidRPr="00C958A7" w:rsidRDefault="000E75A0" w:rsidP="00CE62D0">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C958A7" w:rsidRDefault="00BA2C2D" w:rsidP="00BA2C2D">
      <w:pPr>
        <w:spacing w:before="0"/>
        <w:rPr>
          <w:rFonts w:cs="Arial"/>
          <w:b/>
          <w:bCs/>
          <w:i/>
          <w:iCs/>
          <w:lang w:val="sr-Cyrl-CS"/>
        </w:rPr>
      </w:pPr>
    </w:p>
    <w:p w14:paraId="69A3FAA0" w14:textId="4F9D5F47" w:rsidR="000E75A0" w:rsidRPr="00C958A7" w:rsidRDefault="00BA2C2D" w:rsidP="00BA2C2D">
      <w:pPr>
        <w:spacing w:before="0"/>
        <w:rPr>
          <w:rFonts w:eastAsia="TimesNewRomanPSMT" w:cs="Arial"/>
          <w:bCs/>
          <w:lang w:val="sr-Cyrl-CS"/>
        </w:rPr>
      </w:pPr>
      <w:r w:rsidRPr="00C958A7">
        <w:rPr>
          <w:rFonts w:cs="Arial"/>
          <w:b/>
          <w:bCs/>
          <w:i/>
          <w:iCs/>
          <w:lang w:val="sr-Cyrl-CS"/>
        </w:rPr>
        <w:t xml:space="preserve">               </w:t>
      </w:r>
      <w:r w:rsidR="000E75A0" w:rsidRPr="00C958A7">
        <w:rPr>
          <w:rFonts w:eastAsia="TimesNewRomanPSMT" w:cs="Arial"/>
          <w:bCs/>
          <w:lang w:val="ru-RU"/>
        </w:rPr>
        <w:t xml:space="preserve">Датум </w:t>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t xml:space="preserve">             </w:t>
      </w:r>
      <w:r w:rsidRPr="00C958A7">
        <w:rPr>
          <w:rFonts w:eastAsia="TimesNewRomanPSMT" w:cs="Arial"/>
          <w:bCs/>
          <w:lang w:val="sr-Cyrl-CS"/>
        </w:rPr>
        <w:t xml:space="preserve">                </w:t>
      </w:r>
      <w:r w:rsidR="000E75A0" w:rsidRPr="00C958A7">
        <w:rPr>
          <w:rFonts w:eastAsia="TimesNewRomanPSMT" w:cs="Arial"/>
          <w:bCs/>
          <w:lang w:val="sr-Cyrl-CS"/>
        </w:rPr>
        <w:t xml:space="preserve"> </w:t>
      </w:r>
      <w:r w:rsidRPr="00C958A7">
        <w:rPr>
          <w:rFonts w:eastAsia="TimesNewRomanPSMT" w:cs="Arial"/>
          <w:bCs/>
          <w:lang w:val="sr-Cyrl-CS"/>
        </w:rPr>
        <w:t xml:space="preserve">        </w:t>
      </w:r>
      <w:r w:rsidR="000E75A0" w:rsidRPr="00C958A7">
        <w:rPr>
          <w:rFonts w:eastAsia="TimesNewRomanPSMT" w:cs="Arial"/>
          <w:bCs/>
          <w:lang w:val="ru-RU"/>
        </w:rPr>
        <w:t>Понуђач</w:t>
      </w:r>
    </w:p>
    <w:p w14:paraId="52D2C103" w14:textId="77777777" w:rsidR="000E75A0" w:rsidRPr="00C958A7" w:rsidRDefault="000E75A0" w:rsidP="000E75A0">
      <w:pPr>
        <w:spacing w:before="0"/>
        <w:ind w:left="720" w:firstLine="720"/>
        <w:rPr>
          <w:rFonts w:eastAsia="TimesNewRomanPSMT" w:cs="Arial"/>
          <w:bCs/>
          <w:lang w:val="sr-Cyrl-CS"/>
        </w:rPr>
      </w:pPr>
    </w:p>
    <w:p w14:paraId="7A4377B6" w14:textId="6029942A" w:rsidR="000E75A0" w:rsidRPr="00C958A7" w:rsidRDefault="000E75A0" w:rsidP="000E75A0">
      <w:pPr>
        <w:spacing w:before="0"/>
        <w:rPr>
          <w:rFonts w:eastAsia="TimesNewRomanPS-BoldMT" w:cs="Arial"/>
          <w:b/>
          <w:bCs/>
          <w:i/>
          <w:iCs/>
          <w:lang w:val="sr-Cyrl-CS"/>
        </w:rPr>
      </w:pPr>
      <w:r w:rsidRPr="00C958A7">
        <w:rPr>
          <w:rFonts w:eastAsia="TimesNewRomanPS-BoldMT" w:cs="Arial"/>
          <w:b/>
          <w:bCs/>
          <w:i/>
          <w:iCs/>
          <w:lang w:val="ru-RU"/>
        </w:rPr>
        <w:t>________________________</w:t>
      </w:r>
      <w:r w:rsidR="00BA2C2D" w:rsidRPr="00C958A7">
        <w:rPr>
          <w:rFonts w:eastAsia="TimesNewRomanPS-BoldMT" w:cs="Arial"/>
          <w:b/>
          <w:bCs/>
          <w:i/>
          <w:iCs/>
          <w:lang w:val="sr-Cyrl-CS"/>
        </w:rPr>
        <w:t xml:space="preserve">          </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w:t>
      </w:r>
      <w:r w:rsidR="00BA2C2D" w:rsidRPr="00C958A7">
        <w:rPr>
          <w:rFonts w:eastAsia="TimesNewRomanPS-BoldMT" w:cs="Arial"/>
          <w:b/>
          <w:bCs/>
          <w:i/>
          <w:iCs/>
          <w:lang w:val="sr-Cyrl-CS"/>
        </w:rPr>
        <w:t>___</w:t>
      </w:r>
      <w:r w:rsidRPr="00C958A7">
        <w:rPr>
          <w:rFonts w:eastAsia="TimesNewRomanPS-BoldMT" w:cs="Arial"/>
          <w:b/>
          <w:bCs/>
          <w:i/>
          <w:iCs/>
          <w:lang w:val="sr-Cyrl-CS"/>
        </w:rPr>
        <w:t xml:space="preserve">__________________                                      </w:t>
      </w:r>
    </w:p>
    <w:p w14:paraId="36260233" w14:textId="77777777" w:rsidR="00BA2C2D" w:rsidRPr="00C958A7" w:rsidRDefault="00BA2C2D" w:rsidP="000E75A0">
      <w:pPr>
        <w:spacing w:before="0"/>
        <w:rPr>
          <w:rFonts w:cs="Arial"/>
          <w:b/>
          <w:bCs/>
          <w:i/>
          <w:iCs/>
          <w:u w:val="single"/>
          <w:lang w:val="ru-RU"/>
        </w:rPr>
      </w:pPr>
    </w:p>
    <w:p w14:paraId="0B258AC7" w14:textId="77777777" w:rsidR="000E75A0" w:rsidRPr="00C958A7" w:rsidRDefault="000E75A0" w:rsidP="000E75A0">
      <w:pPr>
        <w:spacing w:before="0"/>
        <w:rPr>
          <w:rFonts w:cs="Arial"/>
          <w:b/>
          <w:bCs/>
          <w:i/>
          <w:iCs/>
          <w:u w:val="single"/>
          <w:lang w:val="sr-Cyrl-RS"/>
        </w:rPr>
      </w:pPr>
      <w:r w:rsidRPr="00C958A7">
        <w:rPr>
          <w:rFonts w:cs="Arial"/>
          <w:b/>
          <w:bCs/>
          <w:i/>
          <w:iCs/>
          <w:u w:val="single"/>
          <w:lang w:val="ru-RU"/>
        </w:rPr>
        <w:t>Напомене:</w:t>
      </w:r>
    </w:p>
    <w:p w14:paraId="48A2E14D" w14:textId="77777777"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49D6F83" w14:textId="77777777" w:rsidR="00EA1983" w:rsidRDefault="00EA1983" w:rsidP="00491B93">
      <w:pPr>
        <w:spacing w:before="0"/>
        <w:jc w:val="center"/>
        <w:rPr>
          <w:rStyle w:val="BookTitle"/>
          <w:rFonts w:cs="Arial"/>
          <w:lang w:val="ru-RU"/>
        </w:rPr>
      </w:pPr>
    </w:p>
    <w:p w14:paraId="22134B27" w14:textId="029F2900" w:rsidR="00491B93" w:rsidRPr="00C958A7" w:rsidRDefault="00491B93" w:rsidP="00491B93">
      <w:pPr>
        <w:spacing w:before="0"/>
        <w:jc w:val="center"/>
        <w:rPr>
          <w:rStyle w:val="BookTitle"/>
          <w:rFonts w:cs="Arial"/>
          <w:lang w:val="ru-RU"/>
        </w:rPr>
      </w:pPr>
      <w:r w:rsidRPr="00C958A7">
        <w:rPr>
          <w:rStyle w:val="BookTitle"/>
          <w:rFonts w:cs="Arial"/>
          <w:lang w:val="ru-RU"/>
        </w:rPr>
        <w:lastRenderedPageBreak/>
        <w:t>ОБРАЗАЦ ПОНУДЕ</w:t>
      </w:r>
      <w:r w:rsidR="00795F99">
        <w:rPr>
          <w:rStyle w:val="BookTitle"/>
          <w:rFonts w:cs="Arial"/>
          <w:lang w:val="ru-RU"/>
        </w:rPr>
        <w:t xml:space="preserve"> ПАРТИЈА 2</w:t>
      </w:r>
    </w:p>
    <w:p w14:paraId="5936CE64" w14:textId="77777777" w:rsidR="00491B93" w:rsidRPr="00C958A7" w:rsidRDefault="00491B93" w:rsidP="00491B93">
      <w:pPr>
        <w:spacing w:before="0"/>
        <w:rPr>
          <w:rStyle w:val="BookTitle"/>
          <w:rFonts w:cs="Arial"/>
          <w:lang w:val="ru-RU"/>
        </w:rPr>
      </w:pPr>
    </w:p>
    <w:p w14:paraId="495127F5" w14:textId="0548E6A9" w:rsidR="00491B93" w:rsidRPr="00995C26" w:rsidRDefault="00491B93" w:rsidP="00491B93">
      <w:pPr>
        <w:spacing w:before="0"/>
        <w:rPr>
          <w:rFonts w:cs="Arial"/>
          <w:lang w:val="sr-Cyrl-RS"/>
        </w:rPr>
      </w:pPr>
      <w:r w:rsidRPr="00C958A7">
        <w:rPr>
          <w:rFonts w:eastAsia="TimesNewRomanPS-BoldMT" w:cs="Arial"/>
          <w:bCs/>
          <w:lang w:val="ru-RU"/>
        </w:rPr>
        <w:t xml:space="preserve">Понуда бр._________ од _______________ за  </w:t>
      </w:r>
      <w:r w:rsidRPr="00C958A7">
        <w:rPr>
          <w:rFonts w:eastAsia="TimesNewRomanPS-BoldMT" w:cs="Arial"/>
          <w:bCs/>
          <w:lang w:val="sr-Cyrl-RS"/>
        </w:rPr>
        <w:t xml:space="preserve">отворени </w:t>
      </w:r>
      <w:r w:rsidR="00882B95">
        <w:rPr>
          <w:rFonts w:eastAsia="TimesNewRomanPS-BoldMT" w:cs="Arial"/>
          <w:bCs/>
          <w:lang w:val="ru-RU"/>
        </w:rPr>
        <w:t>поступак јавне набавке– добара:</w:t>
      </w:r>
      <w:r w:rsidR="00C827A0">
        <w:rPr>
          <w:rFonts w:eastAsia="TimesNewRomanPS-BoldMT" w:cs="Arial"/>
          <w:bCs/>
          <w:lang w:val="sr-Cyrl-CS"/>
        </w:rPr>
        <w:t xml:space="preserve"> </w:t>
      </w:r>
      <w:r w:rsidR="00C827A0" w:rsidRPr="00C958A7">
        <w:rPr>
          <w:rFonts w:eastAsia="TimesNewRomanPS-BoldMT" w:cs="Arial"/>
          <w:bCs/>
          <w:lang w:val="ru-RU"/>
        </w:rPr>
        <w:t xml:space="preserve">ЈН бр. </w:t>
      </w:r>
      <w:r w:rsidR="00510E27">
        <w:rPr>
          <w:rFonts w:eastAsia="TimesNewRomanPS-BoldMT" w:cs="Arial"/>
          <w:bCs/>
          <w:lang w:val="ru-RU"/>
        </w:rPr>
        <w:t>ЈН/3100/</w:t>
      </w:r>
      <w:r w:rsidR="00414D74">
        <w:rPr>
          <w:rFonts w:eastAsia="TimesNewRomanPS-BoldMT" w:cs="Arial"/>
          <w:bCs/>
          <w:lang w:val="ru-RU"/>
        </w:rPr>
        <w:t>0361</w:t>
      </w:r>
      <w:r w:rsidR="00510E27">
        <w:rPr>
          <w:rFonts w:eastAsia="TimesNewRomanPS-BoldMT" w:cs="Arial"/>
          <w:bCs/>
          <w:lang w:val="ru-RU"/>
        </w:rPr>
        <w:t>/2019</w:t>
      </w:r>
      <w:r w:rsidR="00C827A0">
        <w:rPr>
          <w:rFonts w:eastAsia="TimesNewRomanPS-BoldMT" w:cs="Arial"/>
          <w:bCs/>
          <w:lang w:val="ru-RU"/>
        </w:rPr>
        <w:t xml:space="preserve"> </w:t>
      </w:r>
      <w:r w:rsidR="00C827A0">
        <w:rPr>
          <w:rFonts w:eastAsia="TimesNewRomanPS-BoldMT" w:cs="Arial"/>
          <w:b/>
          <w:bCs/>
          <w:lang w:val="sr-Cyrl-CS"/>
        </w:rPr>
        <w:t>-</w:t>
      </w:r>
      <w:r w:rsidR="008F6F59" w:rsidRPr="008F6F59">
        <w:rPr>
          <w:rFonts w:eastAsia="TimesNewRomanPS-BoldMT" w:cs="Arial"/>
          <w:b/>
          <w:bCs/>
          <w:lang w:val="sr-Cyrl-RS"/>
        </w:rPr>
        <w:t xml:space="preserve"> </w:t>
      </w:r>
      <w:r w:rsidR="00414D74">
        <w:rPr>
          <w:rFonts w:eastAsia="TimesNewRomanPS-BoldMT" w:cs="Arial"/>
          <w:b/>
          <w:bCs/>
          <w:lang w:val="sr-Cyrl-RS"/>
        </w:rPr>
        <w:t>ВАРИЛАЧКИ АЛАТ , ОПРЕМА ЗА ЗАВАРИВАЊЕ И СЕЧЕЊЕ И ЗАШТИТНА ОПРЕМА ЗА ЗАВАРИВАЊЕ</w:t>
      </w:r>
      <w:r w:rsidR="008F6F59" w:rsidRPr="008F6F59">
        <w:rPr>
          <w:rFonts w:eastAsia="TimesNewRomanPS-BoldMT" w:cs="Arial"/>
          <w:b/>
          <w:bCs/>
          <w:lang w:val="sr-Cyrl-RS"/>
        </w:rPr>
        <w:t xml:space="preserve"> </w:t>
      </w:r>
      <w:r w:rsidR="008F6F59">
        <w:rPr>
          <w:rFonts w:eastAsia="TimesNewRomanPS-BoldMT" w:cs="Arial"/>
          <w:b/>
          <w:bCs/>
          <w:lang w:val="sr-Cyrl-CS"/>
        </w:rPr>
        <w:t xml:space="preserve"> Партија</w:t>
      </w:r>
      <w:r w:rsidR="00C827A0">
        <w:rPr>
          <w:rFonts w:eastAsia="TimesNewRomanPS-BoldMT" w:cs="Arial"/>
          <w:b/>
          <w:bCs/>
          <w:lang w:val="sr-Cyrl-CS"/>
        </w:rPr>
        <w:t xml:space="preserve"> 2</w:t>
      </w:r>
      <w:r w:rsidR="00C827A0" w:rsidRPr="00C958A7">
        <w:rPr>
          <w:rFonts w:eastAsia="TimesNewRomanPS-BoldMT" w:cs="Arial"/>
          <w:b/>
          <w:bCs/>
          <w:lang w:val="sr-Cyrl-CS"/>
        </w:rPr>
        <w:t xml:space="preserve"> </w:t>
      </w:r>
      <w:r w:rsidR="00D835CE">
        <w:rPr>
          <w:rFonts w:eastAsia="TimesNewRomanPS-BoldMT" w:cs="Arial"/>
          <w:b/>
          <w:bCs/>
          <w:lang w:val="sr-Cyrl-CS"/>
        </w:rPr>
        <w:t>–</w:t>
      </w:r>
      <w:r w:rsidR="00C827A0" w:rsidRPr="00C958A7">
        <w:rPr>
          <w:rFonts w:eastAsia="TimesNewRomanPS-BoldMT" w:cs="Arial"/>
          <w:b/>
          <w:bCs/>
          <w:lang w:val="sr-Cyrl-CS"/>
        </w:rPr>
        <w:t xml:space="preserve"> </w:t>
      </w:r>
      <w:r w:rsidR="00EA1983" w:rsidRPr="00504EA6">
        <w:rPr>
          <w:rFonts w:eastAsia="Arial" w:cs="Arial"/>
          <w:b/>
          <w:color w:val="000000"/>
        </w:rPr>
        <w:t>Апарати за заваривање</w:t>
      </w:r>
      <w:r w:rsidR="00EA1983">
        <w:rPr>
          <w:rFonts w:eastAsia="Arial" w:cs="Arial"/>
          <w:b/>
          <w:color w:val="000000"/>
          <w:lang w:val="sr-Cyrl-RS"/>
        </w:rPr>
        <w:t xml:space="preserve">  ЈАНА 1932</w:t>
      </w:r>
      <w:r w:rsidR="00995C26">
        <w:rPr>
          <w:rFonts w:eastAsia="Arial" w:cs="Arial"/>
          <w:b/>
          <w:color w:val="000000"/>
          <w:lang w:val="sr-Cyrl-RS"/>
        </w:rPr>
        <w:t>/2019</w:t>
      </w:r>
    </w:p>
    <w:p w14:paraId="61C1B7B2" w14:textId="77777777" w:rsidR="00C827A0" w:rsidRPr="00C958A7" w:rsidRDefault="00C827A0" w:rsidP="00491B93">
      <w:pPr>
        <w:spacing w:before="0"/>
        <w:rPr>
          <w:rFonts w:eastAsia="TimesNewRomanPS-BoldMT" w:cs="Arial"/>
          <w:bCs/>
          <w:lang w:val="ru-RU"/>
        </w:rPr>
      </w:pPr>
    </w:p>
    <w:p w14:paraId="4976C2F6" w14:textId="77777777" w:rsidR="00491B93" w:rsidRPr="00C958A7" w:rsidRDefault="00491B93" w:rsidP="00491B93">
      <w:pPr>
        <w:spacing w:before="0"/>
        <w:rPr>
          <w:rFonts w:cs="Arial"/>
          <w:b/>
          <w:bCs/>
          <w:i/>
          <w:iCs/>
        </w:rPr>
      </w:pPr>
      <w:r w:rsidRPr="00C958A7">
        <w:rPr>
          <w:rFonts w:cs="Arial"/>
          <w:b/>
          <w:bCs/>
          <w:i/>
          <w:iCs/>
        </w:rPr>
        <w:t>1)ОПШТИ ПОДАЦИ О ПОНУЂАЧУ</w:t>
      </w:r>
    </w:p>
    <w:p w14:paraId="6C2232DA" w14:textId="77777777" w:rsidR="00491B93" w:rsidRPr="00C958A7" w:rsidRDefault="00491B93" w:rsidP="00491B93">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C958A7" w:rsidRPr="00C958A7" w14:paraId="233C990E" w14:textId="77777777" w:rsidTr="001C7BF0">
        <w:trPr>
          <w:trHeight w:val="620"/>
        </w:trPr>
        <w:tc>
          <w:tcPr>
            <w:tcW w:w="4621" w:type="dxa"/>
            <w:tcBorders>
              <w:top w:val="single" w:sz="4" w:space="0" w:color="000000"/>
              <w:left w:val="single" w:sz="4" w:space="0" w:color="000000"/>
              <w:bottom w:val="single" w:sz="4" w:space="0" w:color="000000"/>
            </w:tcBorders>
            <w:shd w:val="clear" w:color="auto" w:fill="auto"/>
          </w:tcPr>
          <w:p w14:paraId="7705CD14" w14:textId="77777777" w:rsidR="00491B93" w:rsidRPr="00C958A7" w:rsidRDefault="00491B93" w:rsidP="001C7BF0">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996A15" w14:textId="77777777" w:rsidR="00491B93" w:rsidRPr="00C958A7" w:rsidRDefault="00491B93" w:rsidP="001C7BF0">
            <w:pPr>
              <w:snapToGrid w:val="0"/>
              <w:spacing w:before="0"/>
              <w:rPr>
                <w:rFonts w:cs="Arial"/>
                <w:b/>
                <w:bCs/>
                <w:i/>
                <w:iCs/>
              </w:rPr>
            </w:pPr>
          </w:p>
          <w:p w14:paraId="7C877E2B" w14:textId="77777777" w:rsidR="00491B93" w:rsidRPr="00C958A7" w:rsidRDefault="00491B93" w:rsidP="001C7BF0">
            <w:pPr>
              <w:spacing w:before="0"/>
              <w:rPr>
                <w:rFonts w:cs="Arial"/>
                <w:b/>
                <w:bCs/>
                <w:i/>
                <w:iCs/>
              </w:rPr>
            </w:pPr>
          </w:p>
          <w:p w14:paraId="75002FF4" w14:textId="77777777" w:rsidR="00491B93" w:rsidRPr="00C958A7" w:rsidRDefault="00491B93" w:rsidP="001C7BF0">
            <w:pPr>
              <w:spacing w:before="0"/>
              <w:rPr>
                <w:rFonts w:cs="Arial"/>
                <w:b/>
                <w:bCs/>
                <w:i/>
                <w:iCs/>
              </w:rPr>
            </w:pPr>
          </w:p>
        </w:tc>
      </w:tr>
      <w:tr w:rsidR="00C958A7" w:rsidRPr="00C958A7" w14:paraId="06BD78D2" w14:textId="77777777" w:rsidTr="001C7BF0">
        <w:trPr>
          <w:trHeight w:val="683"/>
        </w:trPr>
        <w:tc>
          <w:tcPr>
            <w:tcW w:w="4621" w:type="dxa"/>
            <w:tcBorders>
              <w:top w:val="single" w:sz="4" w:space="0" w:color="000000"/>
              <w:left w:val="single" w:sz="4" w:space="0" w:color="000000"/>
              <w:bottom w:val="single" w:sz="4" w:space="0" w:color="000000"/>
            </w:tcBorders>
            <w:shd w:val="clear" w:color="auto" w:fill="auto"/>
          </w:tcPr>
          <w:p w14:paraId="66C879D6" w14:textId="77777777" w:rsidR="00491B93" w:rsidRPr="00C958A7" w:rsidRDefault="00491B93" w:rsidP="001C7BF0">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F6F915" w14:textId="77777777" w:rsidR="00491B93" w:rsidRPr="00C958A7" w:rsidRDefault="00491B93" w:rsidP="001C7BF0">
            <w:pPr>
              <w:snapToGrid w:val="0"/>
              <w:spacing w:before="0"/>
              <w:rPr>
                <w:rFonts w:cs="Arial"/>
                <w:b/>
                <w:bCs/>
                <w:i/>
                <w:iCs/>
              </w:rPr>
            </w:pPr>
          </w:p>
          <w:p w14:paraId="24BE7B83" w14:textId="77777777" w:rsidR="00491B93" w:rsidRPr="00C958A7" w:rsidRDefault="00491B93" w:rsidP="001C7BF0">
            <w:pPr>
              <w:spacing w:before="0"/>
              <w:rPr>
                <w:rFonts w:cs="Arial"/>
                <w:b/>
                <w:bCs/>
                <w:i/>
                <w:iCs/>
              </w:rPr>
            </w:pPr>
          </w:p>
          <w:p w14:paraId="3A95251C" w14:textId="77777777" w:rsidR="00491B93" w:rsidRPr="00C958A7" w:rsidRDefault="00491B93" w:rsidP="001C7BF0">
            <w:pPr>
              <w:spacing w:before="0"/>
              <w:rPr>
                <w:rFonts w:cs="Arial"/>
                <w:b/>
                <w:bCs/>
                <w:i/>
                <w:iCs/>
              </w:rPr>
            </w:pPr>
          </w:p>
        </w:tc>
      </w:tr>
      <w:tr w:rsidR="00C958A7" w:rsidRPr="00C958A7" w14:paraId="7652794D" w14:textId="77777777" w:rsidTr="001C7BF0">
        <w:trPr>
          <w:trHeight w:val="440"/>
        </w:trPr>
        <w:tc>
          <w:tcPr>
            <w:tcW w:w="4621" w:type="dxa"/>
            <w:tcBorders>
              <w:top w:val="single" w:sz="4" w:space="0" w:color="000000"/>
              <w:left w:val="single" w:sz="4" w:space="0" w:color="000000"/>
              <w:bottom w:val="single" w:sz="4" w:space="0" w:color="000000"/>
            </w:tcBorders>
            <w:shd w:val="clear" w:color="auto" w:fill="auto"/>
          </w:tcPr>
          <w:p w14:paraId="2DD0B501" w14:textId="77777777" w:rsidR="00491B93" w:rsidRPr="00C958A7" w:rsidRDefault="00491B93" w:rsidP="001C7BF0">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BCC15A" w14:textId="77777777" w:rsidR="00491B93" w:rsidRPr="00C958A7" w:rsidRDefault="00491B93" w:rsidP="001C7BF0">
            <w:pPr>
              <w:snapToGrid w:val="0"/>
              <w:spacing w:before="0"/>
              <w:rPr>
                <w:rFonts w:cs="Arial"/>
                <w:b/>
                <w:bCs/>
                <w:i/>
                <w:iCs/>
              </w:rPr>
            </w:pPr>
          </w:p>
        </w:tc>
      </w:tr>
      <w:tr w:rsidR="00C958A7" w:rsidRPr="00C958A7" w14:paraId="0EB5F6D7" w14:textId="77777777" w:rsidTr="001C7BF0">
        <w:trPr>
          <w:trHeight w:val="647"/>
        </w:trPr>
        <w:tc>
          <w:tcPr>
            <w:tcW w:w="4621" w:type="dxa"/>
            <w:tcBorders>
              <w:top w:val="single" w:sz="4" w:space="0" w:color="000000"/>
              <w:left w:val="single" w:sz="4" w:space="0" w:color="000000"/>
              <w:bottom w:val="single" w:sz="4" w:space="0" w:color="000000"/>
            </w:tcBorders>
            <w:shd w:val="clear" w:color="auto" w:fill="auto"/>
          </w:tcPr>
          <w:p w14:paraId="5504767B" w14:textId="77777777" w:rsidR="00491B93" w:rsidRPr="00C958A7" w:rsidRDefault="00491B93" w:rsidP="001C7BF0">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424219" w14:textId="77777777" w:rsidR="00491B93" w:rsidRPr="00C958A7" w:rsidRDefault="00491B93" w:rsidP="001C7BF0">
            <w:pPr>
              <w:snapToGrid w:val="0"/>
              <w:spacing w:before="0"/>
              <w:rPr>
                <w:rFonts w:cs="Arial"/>
                <w:b/>
                <w:bCs/>
                <w:i/>
                <w:iCs/>
              </w:rPr>
            </w:pPr>
          </w:p>
          <w:p w14:paraId="33EE84C3" w14:textId="77777777" w:rsidR="00491B93" w:rsidRPr="00C958A7" w:rsidRDefault="00491B93" w:rsidP="001C7BF0">
            <w:pPr>
              <w:spacing w:before="0"/>
              <w:rPr>
                <w:rFonts w:cs="Arial"/>
                <w:b/>
                <w:bCs/>
                <w:i/>
                <w:iCs/>
              </w:rPr>
            </w:pPr>
          </w:p>
          <w:p w14:paraId="6067F1D9" w14:textId="77777777" w:rsidR="00491B93" w:rsidRPr="00C958A7" w:rsidRDefault="00491B93" w:rsidP="001C7BF0">
            <w:pPr>
              <w:spacing w:before="0"/>
              <w:rPr>
                <w:rFonts w:cs="Arial"/>
                <w:b/>
                <w:bCs/>
                <w:i/>
                <w:iCs/>
              </w:rPr>
            </w:pPr>
          </w:p>
        </w:tc>
      </w:tr>
      <w:tr w:rsidR="00C958A7" w:rsidRPr="006121D1" w14:paraId="7A07E451" w14:textId="77777777" w:rsidTr="001C7BF0">
        <w:tc>
          <w:tcPr>
            <w:tcW w:w="4621" w:type="dxa"/>
            <w:tcBorders>
              <w:top w:val="single" w:sz="4" w:space="0" w:color="000000"/>
              <w:left w:val="single" w:sz="4" w:space="0" w:color="000000"/>
              <w:bottom w:val="single" w:sz="4" w:space="0" w:color="000000"/>
            </w:tcBorders>
            <w:shd w:val="clear" w:color="auto" w:fill="auto"/>
          </w:tcPr>
          <w:p w14:paraId="75CB43E2" w14:textId="77777777" w:rsidR="00491B93" w:rsidRPr="00C958A7" w:rsidRDefault="00491B93" w:rsidP="001C7BF0">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F834A2" w14:textId="77777777" w:rsidR="00491B93" w:rsidRPr="00C958A7" w:rsidRDefault="00491B93" w:rsidP="001C7BF0">
            <w:pPr>
              <w:snapToGrid w:val="0"/>
              <w:spacing w:before="0"/>
              <w:rPr>
                <w:rFonts w:cs="Arial"/>
                <w:b/>
                <w:bCs/>
                <w:i/>
                <w:iCs/>
                <w:lang w:val="ru-RU"/>
              </w:rPr>
            </w:pPr>
          </w:p>
        </w:tc>
      </w:tr>
      <w:tr w:rsidR="00C958A7" w:rsidRPr="00C958A7" w14:paraId="4D2A8D53" w14:textId="77777777" w:rsidTr="001C7BF0">
        <w:trPr>
          <w:trHeight w:val="512"/>
        </w:trPr>
        <w:tc>
          <w:tcPr>
            <w:tcW w:w="4621" w:type="dxa"/>
            <w:tcBorders>
              <w:top w:val="single" w:sz="4" w:space="0" w:color="000000"/>
              <w:left w:val="single" w:sz="4" w:space="0" w:color="000000"/>
              <w:bottom w:val="single" w:sz="4" w:space="0" w:color="000000"/>
            </w:tcBorders>
            <w:shd w:val="clear" w:color="auto" w:fill="auto"/>
          </w:tcPr>
          <w:p w14:paraId="1BCF03D8" w14:textId="77777777" w:rsidR="00491B93" w:rsidRPr="00C958A7" w:rsidRDefault="00491B93" w:rsidP="001C7BF0">
            <w:pPr>
              <w:spacing w:before="0"/>
              <w:rPr>
                <w:rFonts w:cs="Arial"/>
                <w:i/>
                <w:iCs/>
                <w:lang w:val="ru-RU"/>
              </w:rPr>
            </w:pPr>
          </w:p>
          <w:p w14:paraId="6FD3383A" w14:textId="77777777" w:rsidR="00491B93" w:rsidRPr="00C958A7" w:rsidRDefault="00491B93" w:rsidP="001C7BF0">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210335" w14:textId="77777777" w:rsidR="00491B93" w:rsidRPr="00C958A7" w:rsidRDefault="00491B93" w:rsidP="001C7BF0">
            <w:pPr>
              <w:snapToGrid w:val="0"/>
              <w:spacing w:before="0"/>
              <w:rPr>
                <w:rFonts w:cs="Arial"/>
                <w:b/>
                <w:bCs/>
                <w:i/>
                <w:iCs/>
              </w:rPr>
            </w:pPr>
          </w:p>
          <w:p w14:paraId="2E84BEBA" w14:textId="77777777" w:rsidR="00491B93" w:rsidRPr="00C958A7" w:rsidRDefault="00491B93" w:rsidP="001C7BF0">
            <w:pPr>
              <w:spacing w:before="0"/>
              <w:rPr>
                <w:rFonts w:cs="Arial"/>
                <w:b/>
                <w:bCs/>
                <w:i/>
                <w:iCs/>
              </w:rPr>
            </w:pPr>
          </w:p>
          <w:p w14:paraId="3595C16F" w14:textId="77777777" w:rsidR="00491B93" w:rsidRPr="00C958A7" w:rsidRDefault="00491B93" w:rsidP="001C7BF0">
            <w:pPr>
              <w:spacing w:before="0"/>
              <w:rPr>
                <w:rFonts w:cs="Arial"/>
                <w:b/>
                <w:bCs/>
                <w:i/>
                <w:iCs/>
              </w:rPr>
            </w:pPr>
          </w:p>
        </w:tc>
      </w:tr>
      <w:tr w:rsidR="00C958A7" w:rsidRPr="006121D1" w14:paraId="56B9338E" w14:textId="77777777" w:rsidTr="001C7BF0">
        <w:tc>
          <w:tcPr>
            <w:tcW w:w="4621" w:type="dxa"/>
            <w:tcBorders>
              <w:top w:val="single" w:sz="4" w:space="0" w:color="000000"/>
              <w:left w:val="single" w:sz="4" w:space="0" w:color="000000"/>
              <w:bottom w:val="single" w:sz="4" w:space="0" w:color="000000"/>
            </w:tcBorders>
            <w:shd w:val="clear" w:color="auto" w:fill="auto"/>
          </w:tcPr>
          <w:p w14:paraId="747C865C" w14:textId="77777777" w:rsidR="00491B93" w:rsidRPr="00C958A7" w:rsidRDefault="00491B93" w:rsidP="001C7BF0">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683B7620" w14:textId="77777777" w:rsidR="00491B93" w:rsidRPr="00C958A7" w:rsidRDefault="00491B93" w:rsidP="001C7BF0">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2F8975" w14:textId="77777777" w:rsidR="00491B93" w:rsidRPr="00C958A7" w:rsidRDefault="00491B93" w:rsidP="001C7BF0">
            <w:pPr>
              <w:snapToGrid w:val="0"/>
              <w:spacing w:before="0"/>
              <w:rPr>
                <w:rFonts w:cs="Arial"/>
                <w:b/>
                <w:bCs/>
                <w:i/>
                <w:iCs/>
                <w:lang w:val="ru-RU"/>
              </w:rPr>
            </w:pPr>
          </w:p>
        </w:tc>
      </w:tr>
      <w:tr w:rsidR="00C958A7" w:rsidRPr="00C958A7" w14:paraId="4E969B39" w14:textId="77777777" w:rsidTr="001C7BF0">
        <w:trPr>
          <w:trHeight w:val="557"/>
        </w:trPr>
        <w:tc>
          <w:tcPr>
            <w:tcW w:w="4621" w:type="dxa"/>
            <w:tcBorders>
              <w:top w:val="single" w:sz="4" w:space="0" w:color="000000"/>
              <w:left w:val="single" w:sz="4" w:space="0" w:color="000000"/>
              <w:bottom w:val="single" w:sz="4" w:space="0" w:color="000000"/>
            </w:tcBorders>
            <w:shd w:val="clear" w:color="auto" w:fill="auto"/>
          </w:tcPr>
          <w:p w14:paraId="19FBB790" w14:textId="77777777" w:rsidR="00491B93" w:rsidRPr="00C958A7" w:rsidRDefault="00491B93" w:rsidP="001C7BF0">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BDD525" w14:textId="77777777" w:rsidR="00491B93" w:rsidRPr="00C958A7" w:rsidRDefault="00491B93" w:rsidP="001C7BF0">
            <w:pPr>
              <w:snapToGrid w:val="0"/>
              <w:spacing w:before="0"/>
              <w:rPr>
                <w:rFonts w:cs="Arial"/>
                <w:b/>
                <w:bCs/>
                <w:i/>
                <w:iCs/>
              </w:rPr>
            </w:pPr>
          </w:p>
          <w:p w14:paraId="55A6D15E" w14:textId="77777777" w:rsidR="00491B93" w:rsidRPr="00C958A7" w:rsidRDefault="00491B93" w:rsidP="001C7BF0">
            <w:pPr>
              <w:spacing w:before="0"/>
              <w:rPr>
                <w:rFonts w:cs="Arial"/>
                <w:b/>
                <w:bCs/>
                <w:i/>
                <w:iCs/>
              </w:rPr>
            </w:pPr>
          </w:p>
          <w:p w14:paraId="7BBAF6AF" w14:textId="77777777" w:rsidR="00491B93" w:rsidRPr="00C958A7" w:rsidRDefault="00491B93" w:rsidP="001C7BF0">
            <w:pPr>
              <w:spacing w:before="0"/>
              <w:rPr>
                <w:rFonts w:cs="Arial"/>
                <w:b/>
                <w:bCs/>
                <w:i/>
                <w:iCs/>
              </w:rPr>
            </w:pPr>
          </w:p>
        </w:tc>
      </w:tr>
      <w:tr w:rsidR="00C958A7" w:rsidRPr="00C958A7" w14:paraId="72F1F1AB" w14:textId="77777777" w:rsidTr="001C7BF0">
        <w:trPr>
          <w:trHeight w:val="530"/>
        </w:trPr>
        <w:tc>
          <w:tcPr>
            <w:tcW w:w="4621" w:type="dxa"/>
            <w:tcBorders>
              <w:top w:val="single" w:sz="4" w:space="0" w:color="000000"/>
              <w:left w:val="single" w:sz="4" w:space="0" w:color="000000"/>
              <w:bottom w:val="single" w:sz="4" w:space="0" w:color="000000"/>
            </w:tcBorders>
            <w:shd w:val="clear" w:color="auto" w:fill="auto"/>
          </w:tcPr>
          <w:p w14:paraId="02CDB918" w14:textId="77777777" w:rsidR="00491B93" w:rsidRPr="00C958A7" w:rsidRDefault="00491B93" w:rsidP="001C7BF0">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4289F6" w14:textId="77777777" w:rsidR="00491B93" w:rsidRPr="00C958A7" w:rsidRDefault="00491B93" w:rsidP="001C7BF0">
            <w:pPr>
              <w:snapToGrid w:val="0"/>
              <w:spacing w:before="0"/>
              <w:rPr>
                <w:rFonts w:cs="Arial"/>
                <w:b/>
                <w:bCs/>
                <w:i/>
                <w:iCs/>
              </w:rPr>
            </w:pPr>
          </w:p>
          <w:p w14:paraId="78B37DB4" w14:textId="77777777" w:rsidR="00491B93" w:rsidRPr="00C958A7" w:rsidRDefault="00491B93" w:rsidP="001C7BF0">
            <w:pPr>
              <w:spacing w:before="0"/>
              <w:rPr>
                <w:rFonts w:cs="Arial"/>
                <w:b/>
                <w:bCs/>
                <w:i/>
                <w:iCs/>
              </w:rPr>
            </w:pPr>
          </w:p>
          <w:p w14:paraId="18EA6358" w14:textId="77777777" w:rsidR="00491B93" w:rsidRPr="00C958A7" w:rsidRDefault="00491B93" w:rsidP="001C7BF0">
            <w:pPr>
              <w:spacing w:before="0"/>
              <w:rPr>
                <w:rFonts w:cs="Arial"/>
                <w:b/>
                <w:bCs/>
                <w:i/>
                <w:iCs/>
              </w:rPr>
            </w:pPr>
          </w:p>
        </w:tc>
      </w:tr>
      <w:tr w:rsidR="00C958A7" w:rsidRPr="006121D1" w14:paraId="7AFFED89" w14:textId="77777777" w:rsidTr="001C7BF0">
        <w:trPr>
          <w:trHeight w:val="593"/>
        </w:trPr>
        <w:tc>
          <w:tcPr>
            <w:tcW w:w="4621" w:type="dxa"/>
            <w:tcBorders>
              <w:top w:val="single" w:sz="4" w:space="0" w:color="000000"/>
              <w:left w:val="single" w:sz="4" w:space="0" w:color="000000"/>
              <w:bottom w:val="single" w:sz="4" w:space="0" w:color="000000"/>
            </w:tcBorders>
            <w:shd w:val="clear" w:color="auto" w:fill="auto"/>
          </w:tcPr>
          <w:p w14:paraId="46D130FF" w14:textId="77777777" w:rsidR="00491B93" w:rsidRPr="00C958A7" w:rsidRDefault="00491B93" w:rsidP="001C7BF0">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51747C" w14:textId="77777777" w:rsidR="00491B93" w:rsidRPr="00C958A7" w:rsidRDefault="00491B93" w:rsidP="001C7BF0">
            <w:pPr>
              <w:snapToGrid w:val="0"/>
              <w:spacing w:before="0"/>
              <w:rPr>
                <w:rFonts w:cs="Arial"/>
                <w:b/>
                <w:bCs/>
                <w:i/>
                <w:iCs/>
                <w:lang w:val="ru-RU"/>
              </w:rPr>
            </w:pPr>
          </w:p>
          <w:p w14:paraId="69EEAEAF" w14:textId="77777777" w:rsidR="00491B93" w:rsidRPr="00C958A7" w:rsidRDefault="00491B93" w:rsidP="001C7BF0">
            <w:pPr>
              <w:spacing w:before="0"/>
              <w:rPr>
                <w:rFonts w:cs="Arial"/>
                <w:b/>
                <w:bCs/>
                <w:i/>
                <w:iCs/>
                <w:lang w:val="ru-RU"/>
              </w:rPr>
            </w:pPr>
          </w:p>
          <w:p w14:paraId="04B05029" w14:textId="77777777" w:rsidR="00491B93" w:rsidRPr="00C958A7" w:rsidRDefault="00491B93" w:rsidP="001C7BF0">
            <w:pPr>
              <w:spacing w:before="0"/>
              <w:rPr>
                <w:rFonts w:cs="Arial"/>
                <w:b/>
                <w:bCs/>
                <w:i/>
                <w:iCs/>
                <w:lang w:val="ru-RU"/>
              </w:rPr>
            </w:pPr>
          </w:p>
        </w:tc>
      </w:tr>
      <w:tr w:rsidR="00C958A7" w:rsidRPr="006121D1" w14:paraId="415A31B4" w14:textId="77777777" w:rsidTr="001C7BF0">
        <w:trPr>
          <w:trHeight w:val="593"/>
        </w:trPr>
        <w:tc>
          <w:tcPr>
            <w:tcW w:w="4621" w:type="dxa"/>
            <w:tcBorders>
              <w:top w:val="single" w:sz="4" w:space="0" w:color="000000"/>
              <w:left w:val="single" w:sz="4" w:space="0" w:color="000000"/>
              <w:bottom w:val="single" w:sz="4" w:space="0" w:color="000000"/>
            </w:tcBorders>
            <w:shd w:val="clear" w:color="auto" w:fill="auto"/>
          </w:tcPr>
          <w:p w14:paraId="4748AD43" w14:textId="77777777" w:rsidR="00491B93" w:rsidRPr="00C958A7" w:rsidRDefault="00491B93" w:rsidP="001C7BF0">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2BACFE" w14:textId="77777777" w:rsidR="00491B93" w:rsidRPr="00C958A7" w:rsidRDefault="00491B93" w:rsidP="001C7BF0">
            <w:pPr>
              <w:snapToGrid w:val="0"/>
              <w:spacing w:before="0"/>
              <w:ind w:firstLine="708"/>
              <w:rPr>
                <w:rFonts w:cs="Arial"/>
                <w:b/>
                <w:bCs/>
                <w:i/>
                <w:iCs/>
                <w:lang w:val="ru-RU"/>
              </w:rPr>
            </w:pPr>
          </w:p>
          <w:p w14:paraId="08987B52" w14:textId="77777777" w:rsidR="00491B93" w:rsidRPr="00C958A7" w:rsidRDefault="00491B93" w:rsidP="001C7BF0">
            <w:pPr>
              <w:spacing w:before="0"/>
              <w:ind w:firstLine="708"/>
              <w:rPr>
                <w:rFonts w:cs="Arial"/>
                <w:b/>
                <w:bCs/>
                <w:i/>
                <w:iCs/>
                <w:lang w:val="ru-RU"/>
              </w:rPr>
            </w:pPr>
          </w:p>
          <w:p w14:paraId="5CBFB39B" w14:textId="77777777" w:rsidR="00491B93" w:rsidRPr="00C958A7" w:rsidRDefault="00491B93" w:rsidP="001C7BF0">
            <w:pPr>
              <w:spacing w:before="0"/>
              <w:ind w:firstLine="708"/>
              <w:rPr>
                <w:rFonts w:cs="Arial"/>
                <w:b/>
                <w:bCs/>
                <w:i/>
                <w:iCs/>
                <w:lang w:val="ru-RU"/>
              </w:rPr>
            </w:pPr>
          </w:p>
        </w:tc>
      </w:tr>
    </w:tbl>
    <w:p w14:paraId="3C318B8D" w14:textId="77777777" w:rsidR="00491B93" w:rsidRPr="00C958A7" w:rsidRDefault="00491B93" w:rsidP="00491B93">
      <w:pPr>
        <w:spacing w:before="0"/>
        <w:rPr>
          <w:rFonts w:cs="Arial"/>
          <w:lang w:val="ru-RU"/>
        </w:rPr>
      </w:pPr>
    </w:p>
    <w:p w14:paraId="53C36CCC" w14:textId="77777777" w:rsidR="00491B93" w:rsidRPr="00C958A7" w:rsidRDefault="00491B93" w:rsidP="00491B93">
      <w:pPr>
        <w:spacing w:before="0"/>
        <w:rPr>
          <w:rFonts w:eastAsia="TimesNewRomanPSMT" w:cs="Arial"/>
          <w:b/>
          <w:bCs/>
          <w:i/>
          <w:iCs/>
        </w:rPr>
      </w:pPr>
      <w:r w:rsidRPr="00C958A7">
        <w:rPr>
          <w:rFonts w:eastAsia="TimesNewRomanPSMT" w:cs="Arial"/>
          <w:b/>
          <w:bCs/>
          <w:i/>
          <w:iCs/>
        </w:rPr>
        <w:t xml:space="preserve">2) ПОНУДУ ПОДНОСИ: </w:t>
      </w:r>
    </w:p>
    <w:p w14:paraId="0B31C061" w14:textId="77777777" w:rsidR="00491B93" w:rsidRPr="00C958A7" w:rsidRDefault="00491B93" w:rsidP="00491B93">
      <w:pPr>
        <w:spacing w:before="0"/>
        <w:rPr>
          <w:rFonts w:cs="Arial"/>
        </w:rPr>
      </w:pPr>
    </w:p>
    <w:tbl>
      <w:tblPr>
        <w:tblW w:w="0" w:type="auto"/>
        <w:tblInd w:w="-20" w:type="dxa"/>
        <w:tblLayout w:type="fixed"/>
        <w:tblLook w:val="0000" w:firstRow="0" w:lastRow="0" w:firstColumn="0" w:lastColumn="0" w:noHBand="0" w:noVBand="0"/>
      </w:tblPr>
      <w:tblGrid>
        <w:gridCol w:w="9282"/>
      </w:tblGrid>
      <w:tr w:rsidR="00C958A7" w:rsidRPr="00C958A7" w14:paraId="5DD27D72" w14:textId="7777777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EADFCCB" w14:textId="77777777" w:rsidR="00491B93" w:rsidRPr="00C958A7" w:rsidRDefault="00491B93" w:rsidP="001C7BF0">
            <w:pPr>
              <w:snapToGrid w:val="0"/>
              <w:spacing w:before="0"/>
              <w:jc w:val="center"/>
              <w:rPr>
                <w:rFonts w:cs="Arial"/>
              </w:rPr>
            </w:pPr>
          </w:p>
          <w:p w14:paraId="43C7AA06" w14:textId="77777777" w:rsidR="00491B93" w:rsidRPr="00C958A7" w:rsidRDefault="00491B93" w:rsidP="001C7BF0">
            <w:pPr>
              <w:spacing w:before="0"/>
              <w:jc w:val="center"/>
              <w:rPr>
                <w:rFonts w:eastAsia="TimesNewRomanPSMT" w:cs="Arial"/>
                <w:b/>
                <w:bCs/>
              </w:rPr>
            </w:pPr>
            <w:r w:rsidRPr="00C958A7">
              <w:rPr>
                <w:rFonts w:eastAsia="TimesNewRomanPSMT" w:cs="Arial"/>
                <w:b/>
                <w:bCs/>
              </w:rPr>
              <w:t xml:space="preserve">А) САМОСТАЛНО </w:t>
            </w:r>
          </w:p>
        </w:tc>
      </w:tr>
      <w:tr w:rsidR="00C958A7" w:rsidRPr="00C958A7" w14:paraId="3DCD9154" w14:textId="7777777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F237360" w14:textId="77777777" w:rsidR="00491B93" w:rsidRPr="00C958A7" w:rsidRDefault="00491B93" w:rsidP="001C7BF0">
            <w:pPr>
              <w:snapToGrid w:val="0"/>
              <w:spacing w:before="0"/>
              <w:jc w:val="center"/>
              <w:rPr>
                <w:rFonts w:eastAsia="TimesNewRomanPSMT" w:cs="Arial"/>
                <w:b/>
                <w:bCs/>
              </w:rPr>
            </w:pPr>
          </w:p>
          <w:p w14:paraId="3E0E1878" w14:textId="77777777" w:rsidR="00491B93" w:rsidRPr="00C958A7" w:rsidRDefault="00491B93" w:rsidP="001C7BF0">
            <w:pPr>
              <w:spacing w:before="0"/>
              <w:jc w:val="center"/>
              <w:rPr>
                <w:rFonts w:eastAsia="TimesNewRomanPSMT" w:cs="Arial"/>
                <w:b/>
                <w:bCs/>
              </w:rPr>
            </w:pPr>
            <w:r w:rsidRPr="00C958A7">
              <w:rPr>
                <w:rFonts w:eastAsia="TimesNewRomanPSMT" w:cs="Arial"/>
                <w:b/>
                <w:bCs/>
              </w:rPr>
              <w:t>Б) СА ПОДИЗВОЂАЧЕМ</w:t>
            </w:r>
          </w:p>
        </w:tc>
      </w:tr>
      <w:tr w:rsidR="00C958A7" w:rsidRPr="00C958A7" w14:paraId="13AD0151" w14:textId="7777777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24D2646" w14:textId="77777777" w:rsidR="00491B93" w:rsidRPr="00C958A7" w:rsidRDefault="00491B93" w:rsidP="001C7BF0">
            <w:pPr>
              <w:snapToGrid w:val="0"/>
              <w:spacing w:before="0"/>
              <w:jc w:val="center"/>
              <w:rPr>
                <w:rFonts w:eastAsia="TimesNewRomanPSMT" w:cs="Arial"/>
                <w:b/>
                <w:bCs/>
              </w:rPr>
            </w:pPr>
          </w:p>
          <w:p w14:paraId="34C20E57" w14:textId="77777777" w:rsidR="00491B93" w:rsidRPr="00C958A7" w:rsidRDefault="00491B93" w:rsidP="001C7BF0">
            <w:pPr>
              <w:spacing w:before="0"/>
              <w:jc w:val="center"/>
              <w:rPr>
                <w:rFonts w:cs="Arial"/>
                <w:b/>
                <w:i/>
                <w:iCs/>
                <w:lang w:val="ru-RU"/>
              </w:rPr>
            </w:pPr>
            <w:r w:rsidRPr="00C958A7">
              <w:rPr>
                <w:rFonts w:eastAsia="TimesNewRomanPSMT" w:cs="Arial"/>
                <w:b/>
                <w:bCs/>
              </w:rPr>
              <w:t>В) КАО ЗАЈЕДНИЧКУ ПОНУДУ</w:t>
            </w:r>
          </w:p>
        </w:tc>
      </w:tr>
    </w:tbl>
    <w:p w14:paraId="6F182E81" w14:textId="77777777" w:rsidR="00491B93" w:rsidRPr="00C958A7" w:rsidRDefault="00491B93" w:rsidP="00491B93">
      <w:pPr>
        <w:spacing w:before="0"/>
        <w:rPr>
          <w:rFonts w:cs="Arial"/>
          <w:b/>
          <w:i/>
          <w:iCs/>
          <w:lang w:val="ru-RU"/>
        </w:rPr>
      </w:pPr>
    </w:p>
    <w:p w14:paraId="0DBCFFE8" w14:textId="77777777" w:rsidR="00491B93" w:rsidRPr="00C958A7" w:rsidRDefault="00491B93" w:rsidP="00491B93">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6B21045" w14:textId="77777777" w:rsidR="00491B93" w:rsidRPr="00C958A7" w:rsidRDefault="00491B93" w:rsidP="00491B93">
      <w:pPr>
        <w:spacing w:before="0"/>
        <w:rPr>
          <w:rFonts w:eastAsia="TimesNewRomanPSMT" w:cs="Arial"/>
          <w:bCs/>
          <w:lang w:val="ru-RU"/>
        </w:rPr>
      </w:pPr>
    </w:p>
    <w:p w14:paraId="1826E842" w14:textId="77777777" w:rsidR="00491B93" w:rsidRDefault="00491B93" w:rsidP="00491B93">
      <w:pPr>
        <w:spacing w:before="0"/>
        <w:rPr>
          <w:rFonts w:eastAsia="TimesNewRomanPSMT" w:cs="Arial"/>
          <w:bCs/>
          <w:lang w:val="ru-RU"/>
        </w:rPr>
      </w:pPr>
    </w:p>
    <w:p w14:paraId="28B164CF" w14:textId="77777777" w:rsidR="000C088E" w:rsidRPr="00C958A7" w:rsidRDefault="000C088E" w:rsidP="00491B93">
      <w:pPr>
        <w:spacing w:before="0"/>
        <w:rPr>
          <w:rFonts w:eastAsia="TimesNewRomanPSMT" w:cs="Arial"/>
          <w:bCs/>
          <w:lang w:val="ru-RU"/>
        </w:rPr>
      </w:pPr>
    </w:p>
    <w:p w14:paraId="27A8E081" w14:textId="77777777" w:rsidR="00491B93" w:rsidRPr="00C958A7" w:rsidRDefault="00491B93" w:rsidP="00491B93">
      <w:pPr>
        <w:spacing w:before="0"/>
        <w:rPr>
          <w:rFonts w:eastAsia="TimesNewRomanPSMT" w:cs="Arial"/>
          <w:bCs/>
          <w:lang w:val="ru-RU"/>
        </w:rPr>
      </w:pPr>
    </w:p>
    <w:p w14:paraId="14B97501" w14:textId="77777777" w:rsidR="00491B93" w:rsidRPr="00C958A7" w:rsidRDefault="00491B93" w:rsidP="00491B93">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29CA6D6C" w14:textId="77777777" w:rsidR="00491B93" w:rsidRPr="00C958A7" w:rsidRDefault="00491B93" w:rsidP="00491B93">
      <w:pPr>
        <w:spacing w:before="0"/>
        <w:rPr>
          <w:rFonts w:eastAsia="TimesNewRomanPSMT" w:cs="Arial"/>
          <w:b/>
          <w:bCs/>
          <w:i/>
        </w:rPr>
      </w:pPr>
    </w:p>
    <w:p w14:paraId="55D49BB4" w14:textId="77777777" w:rsidR="00491B93" w:rsidRPr="00C958A7" w:rsidRDefault="00491B93" w:rsidP="00491B93">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4B4195FA" w14:textId="77777777" w:rsidTr="001C7BF0">
        <w:tc>
          <w:tcPr>
            <w:tcW w:w="465" w:type="dxa"/>
            <w:tcBorders>
              <w:top w:val="single" w:sz="4" w:space="0" w:color="000000"/>
              <w:left w:val="single" w:sz="4" w:space="0" w:color="000000"/>
              <w:bottom w:val="single" w:sz="4" w:space="0" w:color="000000"/>
            </w:tcBorders>
            <w:shd w:val="clear" w:color="auto" w:fill="auto"/>
          </w:tcPr>
          <w:p w14:paraId="58662F91" w14:textId="77777777" w:rsidR="00491B93" w:rsidRPr="00C958A7" w:rsidRDefault="00491B93" w:rsidP="001C7BF0">
            <w:pPr>
              <w:snapToGrid w:val="0"/>
              <w:spacing w:before="0"/>
              <w:rPr>
                <w:rFonts w:cs="Arial"/>
              </w:rPr>
            </w:pPr>
          </w:p>
          <w:p w14:paraId="633BAC15" w14:textId="77777777" w:rsidR="00491B93" w:rsidRPr="00C958A7" w:rsidRDefault="00491B93" w:rsidP="001C7BF0">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459CBD" w14:textId="77777777" w:rsidR="00491B93" w:rsidRPr="00C958A7" w:rsidRDefault="00491B93" w:rsidP="001C7BF0">
            <w:pPr>
              <w:snapToGrid w:val="0"/>
              <w:spacing w:before="0"/>
              <w:rPr>
                <w:rFonts w:eastAsia="TimesNewRomanPSMT" w:cs="Arial"/>
                <w:bCs/>
                <w:i/>
              </w:rPr>
            </w:pPr>
          </w:p>
          <w:p w14:paraId="209AC2D9" w14:textId="77777777" w:rsidR="00491B93" w:rsidRPr="00C958A7" w:rsidRDefault="00491B93" w:rsidP="001C7BF0">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31BD8C" w14:textId="77777777" w:rsidR="00491B93" w:rsidRPr="00C958A7" w:rsidRDefault="00491B93" w:rsidP="001C7BF0">
            <w:pPr>
              <w:snapToGrid w:val="0"/>
              <w:spacing w:before="0"/>
              <w:rPr>
                <w:rFonts w:eastAsia="TimesNewRomanPSMT" w:cs="Arial"/>
                <w:b/>
                <w:bCs/>
              </w:rPr>
            </w:pPr>
          </w:p>
        </w:tc>
      </w:tr>
      <w:tr w:rsidR="00C958A7" w:rsidRPr="00C958A7" w14:paraId="3C0233AD" w14:textId="77777777" w:rsidTr="001C7BF0">
        <w:tc>
          <w:tcPr>
            <w:tcW w:w="465" w:type="dxa"/>
            <w:tcBorders>
              <w:top w:val="single" w:sz="4" w:space="0" w:color="000000"/>
              <w:left w:val="single" w:sz="4" w:space="0" w:color="000000"/>
              <w:bottom w:val="single" w:sz="4" w:space="0" w:color="000000"/>
            </w:tcBorders>
            <w:shd w:val="clear" w:color="auto" w:fill="auto"/>
          </w:tcPr>
          <w:p w14:paraId="2E2363E0" w14:textId="77777777" w:rsidR="00491B93" w:rsidRPr="00C958A7" w:rsidRDefault="00491B93" w:rsidP="001C7BF0">
            <w:pPr>
              <w:snapToGrid w:val="0"/>
              <w:spacing w:before="0"/>
              <w:rPr>
                <w:rFonts w:eastAsia="TimesNewRomanPSMT" w:cs="Arial"/>
                <w:bCs/>
                <w:i/>
              </w:rPr>
            </w:pPr>
          </w:p>
          <w:p w14:paraId="1EBB49DD"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0D73B0" w14:textId="77777777" w:rsidR="00491B93" w:rsidRPr="00C958A7" w:rsidRDefault="00491B93" w:rsidP="001C7BF0">
            <w:pPr>
              <w:snapToGrid w:val="0"/>
              <w:spacing w:before="0"/>
              <w:rPr>
                <w:rFonts w:eastAsia="TimesNewRomanPSMT" w:cs="Arial"/>
                <w:bCs/>
                <w:i/>
              </w:rPr>
            </w:pPr>
          </w:p>
          <w:p w14:paraId="291BD698"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044CC7" w14:textId="77777777" w:rsidR="00491B93" w:rsidRPr="00C958A7" w:rsidRDefault="00491B93" w:rsidP="001C7BF0">
            <w:pPr>
              <w:snapToGrid w:val="0"/>
              <w:spacing w:before="0"/>
              <w:rPr>
                <w:rFonts w:eastAsia="TimesNewRomanPSMT" w:cs="Arial"/>
                <w:b/>
                <w:bCs/>
              </w:rPr>
            </w:pPr>
          </w:p>
        </w:tc>
      </w:tr>
      <w:tr w:rsidR="00C958A7" w:rsidRPr="00C958A7" w14:paraId="0C805B07" w14:textId="77777777" w:rsidTr="001C7BF0">
        <w:tc>
          <w:tcPr>
            <w:tcW w:w="465" w:type="dxa"/>
            <w:tcBorders>
              <w:top w:val="single" w:sz="4" w:space="0" w:color="000000"/>
              <w:left w:val="single" w:sz="4" w:space="0" w:color="000000"/>
              <w:bottom w:val="single" w:sz="4" w:space="0" w:color="000000"/>
            </w:tcBorders>
            <w:shd w:val="clear" w:color="auto" w:fill="auto"/>
          </w:tcPr>
          <w:p w14:paraId="3B855554"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275D6C" w14:textId="77777777" w:rsidR="00491B93" w:rsidRPr="00C958A7" w:rsidRDefault="00491B93" w:rsidP="001C7BF0">
            <w:pPr>
              <w:snapToGrid w:val="0"/>
              <w:spacing w:before="0"/>
              <w:rPr>
                <w:rFonts w:cs="Arial"/>
                <w:i/>
                <w:iCs/>
                <w:lang w:val="sr-Cyrl-RS"/>
              </w:rPr>
            </w:pPr>
            <w:r w:rsidRPr="00C958A7">
              <w:rPr>
                <w:rFonts w:cs="Arial"/>
                <w:i/>
                <w:iCs/>
                <w:lang w:val="sr-Cyrl-RS"/>
              </w:rPr>
              <w:t>Врста правног лица:</w:t>
            </w:r>
          </w:p>
          <w:p w14:paraId="5237ACE8" w14:textId="77777777" w:rsidR="00491B93" w:rsidRPr="00C958A7" w:rsidRDefault="00491B93" w:rsidP="001C7BF0">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F134B8" w14:textId="77777777" w:rsidR="00491B93" w:rsidRPr="00C958A7" w:rsidRDefault="00491B93" w:rsidP="001C7BF0">
            <w:pPr>
              <w:snapToGrid w:val="0"/>
              <w:spacing w:before="0"/>
              <w:rPr>
                <w:rFonts w:eastAsia="TimesNewRomanPSMT" w:cs="Arial"/>
                <w:b/>
                <w:bCs/>
              </w:rPr>
            </w:pPr>
          </w:p>
        </w:tc>
      </w:tr>
      <w:tr w:rsidR="00C958A7" w:rsidRPr="00C958A7" w14:paraId="3A90826F" w14:textId="77777777" w:rsidTr="001C7BF0">
        <w:tc>
          <w:tcPr>
            <w:tcW w:w="465" w:type="dxa"/>
            <w:tcBorders>
              <w:top w:val="single" w:sz="4" w:space="0" w:color="000000"/>
              <w:left w:val="single" w:sz="4" w:space="0" w:color="000000"/>
              <w:bottom w:val="single" w:sz="4" w:space="0" w:color="000000"/>
            </w:tcBorders>
            <w:shd w:val="clear" w:color="auto" w:fill="auto"/>
          </w:tcPr>
          <w:p w14:paraId="3330C966" w14:textId="77777777" w:rsidR="00491B93" w:rsidRPr="00C958A7" w:rsidRDefault="00491B93" w:rsidP="001C7BF0">
            <w:pPr>
              <w:snapToGrid w:val="0"/>
              <w:spacing w:before="0"/>
              <w:rPr>
                <w:rFonts w:eastAsia="TimesNewRomanPSMT" w:cs="Arial"/>
                <w:bCs/>
                <w:i/>
              </w:rPr>
            </w:pPr>
          </w:p>
          <w:p w14:paraId="71AB2E2F"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17C300" w14:textId="77777777" w:rsidR="00491B93" w:rsidRPr="00C958A7" w:rsidRDefault="00491B93" w:rsidP="001C7BF0">
            <w:pPr>
              <w:snapToGrid w:val="0"/>
              <w:spacing w:before="0"/>
              <w:rPr>
                <w:rFonts w:eastAsia="TimesNewRomanPSMT" w:cs="Arial"/>
                <w:bCs/>
                <w:i/>
              </w:rPr>
            </w:pPr>
          </w:p>
          <w:p w14:paraId="5DA0AFA4"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EFBD8" w14:textId="77777777" w:rsidR="00491B93" w:rsidRPr="00C958A7" w:rsidRDefault="00491B93" w:rsidP="001C7BF0">
            <w:pPr>
              <w:snapToGrid w:val="0"/>
              <w:spacing w:before="0"/>
              <w:rPr>
                <w:rFonts w:eastAsia="TimesNewRomanPSMT" w:cs="Arial"/>
                <w:b/>
                <w:bCs/>
              </w:rPr>
            </w:pPr>
          </w:p>
        </w:tc>
      </w:tr>
      <w:tr w:rsidR="00C958A7" w:rsidRPr="00C958A7" w14:paraId="19ECB3AC" w14:textId="77777777" w:rsidTr="001C7BF0">
        <w:tc>
          <w:tcPr>
            <w:tcW w:w="465" w:type="dxa"/>
            <w:tcBorders>
              <w:top w:val="single" w:sz="4" w:space="0" w:color="000000"/>
              <w:left w:val="single" w:sz="4" w:space="0" w:color="000000"/>
              <w:bottom w:val="single" w:sz="4" w:space="0" w:color="000000"/>
            </w:tcBorders>
            <w:shd w:val="clear" w:color="auto" w:fill="auto"/>
          </w:tcPr>
          <w:p w14:paraId="54E8A4A1" w14:textId="77777777" w:rsidR="00491B93" w:rsidRPr="00C958A7" w:rsidRDefault="00491B93" w:rsidP="001C7BF0">
            <w:pPr>
              <w:snapToGrid w:val="0"/>
              <w:spacing w:before="0"/>
              <w:rPr>
                <w:rFonts w:eastAsia="TimesNewRomanPSMT" w:cs="Arial"/>
                <w:bCs/>
                <w:i/>
              </w:rPr>
            </w:pPr>
          </w:p>
          <w:p w14:paraId="7C009930"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01CB70" w14:textId="77777777" w:rsidR="00491B93" w:rsidRPr="00C958A7" w:rsidRDefault="00491B93" w:rsidP="001C7BF0">
            <w:pPr>
              <w:snapToGrid w:val="0"/>
              <w:spacing w:before="0"/>
              <w:rPr>
                <w:rFonts w:eastAsia="TimesNewRomanPSMT" w:cs="Arial"/>
                <w:bCs/>
                <w:i/>
              </w:rPr>
            </w:pPr>
          </w:p>
          <w:p w14:paraId="65E64B0C"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D9F083" w14:textId="77777777" w:rsidR="00491B93" w:rsidRPr="00C958A7" w:rsidRDefault="00491B93" w:rsidP="001C7BF0">
            <w:pPr>
              <w:snapToGrid w:val="0"/>
              <w:spacing w:before="0"/>
              <w:rPr>
                <w:rFonts w:eastAsia="TimesNewRomanPSMT" w:cs="Arial"/>
                <w:b/>
                <w:bCs/>
              </w:rPr>
            </w:pPr>
          </w:p>
        </w:tc>
      </w:tr>
      <w:tr w:rsidR="00C958A7" w:rsidRPr="00C958A7" w14:paraId="3A10318D" w14:textId="77777777" w:rsidTr="001C7BF0">
        <w:tc>
          <w:tcPr>
            <w:tcW w:w="465" w:type="dxa"/>
            <w:tcBorders>
              <w:top w:val="single" w:sz="4" w:space="0" w:color="000000"/>
              <w:left w:val="single" w:sz="4" w:space="0" w:color="000000"/>
              <w:bottom w:val="single" w:sz="4" w:space="0" w:color="000000"/>
            </w:tcBorders>
            <w:shd w:val="clear" w:color="auto" w:fill="auto"/>
          </w:tcPr>
          <w:p w14:paraId="28B59E69"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8ADC36" w14:textId="77777777" w:rsidR="00491B93" w:rsidRPr="00C958A7" w:rsidRDefault="00491B93" w:rsidP="001C7BF0">
            <w:pPr>
              <w:snapToGrid w:val="0"/>
              <w:spacing w:before="0"/>
              <w:rPr>
                <w:rFonts w:eastAsia="TimesNewRomanPSMT" w:cs="Arial"/>
                <w:bCs/>
                <w:i/>
              </w:rPr>
            </w:pPr>
          </w:p>
          <w:p w14:paraId="1C2EFB0E"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621017" w14:textId="77777777" w:rsidR="00491B93" w:rsidRPr="00C958A7" w:rsidRDefault="00491B93" w:rsidP="001C7BF0">
            <w:pPr>
              <w:snapToGrid w:val="0"/>
              <w:spacing w:before="0"/>
              <w:rPr>
                <w:rFonts w:eastAsia="TimesNewRomanPSMT" w:cs="Arial"/>
                <w:b/>
                <w:bCs/>
              </w:rPr>
            </w:pPr>
          </w:p>
        </w:tc>
      </w:tr>
      <w:tr w:rsidR="00C958A7" w:rsidRPr="006121D1" w14:paraId="68CF43A1" w14:textId="77777777" w:rsidTr="001C7BF0">
        <w:tc>
          <w:tcPr>
            <w:tcW w:w="465" w:type="dxa"/>
            <w:tcBorders>
              <w:top w:val="single" w:sz="4" w:space="0" w:color="000000"/>
              <w:left w:val="single" w:sz="4" w:space="0" w:color="000000"/>
              <w:bottom w:val="single" w:sz="4" w:space="0" w:color="000000"/>
            </w:tcBorders>
            <w:shd w:val="clear" w:color="auto" w:fill="auto"/>
          </w:tcPr>
          <w:p w14:paraId="1A49B6FB"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FD7CF9" w14:textId="77777777" w:rsidR="00491B93" w:rsidRPr="00C958A7" w:rsidRDefault="00491B93" w:rsidP="001C7BF0">
            <w:pPr>
              <w:snapToGrid w:val="0"/>
              <w:spacing w:before="0"/>
              <w:rPr>
                <w:rFonts w:eastAsia="TimesNewRomanPSMT" w:cs="Arial"/>
                <w:bCs/>
                <w:i/>
                <w:lang w:val="ru-RU"/>
              </w:rPr>
            </w:pPr>
          </w:p>
          <w:p w14:paraId="4FB0225D"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2335AF" w14:textId="77777777" w:rsidR="00491B93" w:rsidRPr="00C958A7" w:rsidRDefault="00491B93" w:rsidP="001C7BF0">
            <w:pPr>
              <w:snapToGrid w:val="0"/>
              <w:spacing w:before="0"/>
              <w:rPr>
                <w:rFonts w:eastAsia="TimesNewRomanPSMT" w:cs="Arial"/>
                <w:b/>
                <w:bCs/>
                <w:lang w:val="ru-RU"/>
              </w:rPr>
            </w:pPr>
          </w:p>
        </w:tc>
      </w:tr>
      <w:tr w:rsidR="00C958A7" w:rsidRPr="006121D1" w14:paraId="0622D1FD" w14:textId="77777777" w:rsidTr="001C7BF0">
        <w:tc>
          <w:tcPr>
            <w:tcW w:w="465" w:type="dxa"/>
            <w:tcBorders>
              <w:top w:val="single" w:sz="4" w:space="0" w:color="000000"/>
              <w:left w:val="single" w:sz="4" w:space="0" w:color="000000"/>
              <w:bottom w:val="single" w:sz="4" w:space="0" w:color="000000"/>
            </w:tcBorders>
            <w:shd w:val="clear" w:color="auto" w:fill="auto"/>
          </w:tcPr>
          <w:p w14:paraId="72625525" w14:textId="77777777"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1696E98" w14:textId="77777777" w:rsidR="00491B93" w:rsidRPr="00C958A7" w:rsidRDefault="00491B93" w:rsidP="001C7BF0">
            <w:pPr>
              <w:snapToGrid w:val="0"/>
              <w:spacing w:before="0"/>
              <w:rPr>
                <w:rFonts w:eastAsia="TimesNewRomanPSMT" w:cs="Arial"/>
                <w:bCs/>
                <w:i/>
                <w:lang w:val="ru-RU"/>
              </w:rPr>
            </w:pPr>
          </w:p>
          <w:p w14:paraId="04C48454"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154C75" w14:textId="77777777" w:rsidR="00491B93" w:rsidRPr="00C958A7" w:rsidRDefault="00491B93" w:rsidP="001C7BF0">
            <w:pPr>
              <w:snapToGrid w:val="0"/>
              <w:spacing w:before="0"/>
              <w:rPr>
                <w:rFonts w:eastAsia="TimesNewRomanPSMT" w:cs="Arial"/>
                <w:b/>
                <w:bCs/>
                <w:lang w:val="ru-RU"/>
              </w:rPr>
            </w:pPr>
          </w:p>
        </w:tc>
      </w:tr>
      <w:tr w:rsidR="00C958A7" w:rsidRPr="00C958A7" w14:paraId="4DD68F08" w14:textId="77777777" w:rsidTr="001C7BF0">
        <w:tc>
          <w:tcPr>
            <w:tcW w:w="465" w:type="dxa"/>
            <w:tcBorders>
              <w:top w:val="single" w:sz="4" w:space="0" w:color="000000"/>
              <w:left w:val="single" w:sz="4" w:space="0" w:color="000000"/>
              <w:bottom w:val="single" w:sz="4" w:space="0" w:color="000000"/>
            </w:tcBorders>
            <w:shd w:val="clear" w:color="auto" w:fill="auto"/>
          </w:tcPr>
          <w:p w14:paraId="00DE9435" w14:textId="77777777" w:rsidR="00491B93" w:rsidRPr="00C958A7" w:rsidRDefault="00491B93" w:rsidP="001C7BF0">
            <w:pPr>
              <w:snapToGrid w:val="0"/>
              <w:spacing w:before="0"/>
              <w:rPr>
                <w:rFonts w:eastAsia="TimesNewRomanPSMT" w:cs="Arial"/>
                <w:bCs/>
                <w:i/>
                <w:lang w:val="ru-RU"/>
              </w:rPr>
            </w:pPr>
          </w:p>
          <w:p w14:paraId="75E86FB0" w14:textId="77777777" w:rsidR="00491B93" w:rsidRPr="00C958A7" w:rsidRDefault="00491B93" w:rsidP="001C7BF0">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1119798" w14:textId="77777777" w:rsidR="00491B93" w:rsidRPr="00C958A7" w:rsidRDefault="00491B93" w:rsidP="001C7BF0">
            <w:pPr>
              <w:snapToGrid w:val="0"/>
              <w:spacing w:before="0"/>
              <w:rPr>
                <w:rFonts w:eastAsia="TimesNewRomanPSMT" w:cs="Arial"/>
                <w:bCs/>
                <w:i/>
              </w:rPr>
            </w:pPr>
          </w:p>
          <w:p w14:paraId="4AF18CD7" w14:textId="77777777" w:rsidR="00491B93" w:rsidRPr="00C958A7" w:rsidRDefault="00491B93" w:rsidP="001C7BF0">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B5003A" w14:textId="77777777" w:rsidR="00491B93" w:rsidRPr="00C958A7" w:rsidRDefault="00491B93" w:rsidP="001C7BF0">
            <w:pPr>
              <w:snapToGrid w:val="0"/>
              <w:spacing w:before="0"/>
              <w:rPr>
                <w:rFonts w:eastAsia="TimesNewRomanPSMT" w:cs="Arial"/>
                <w:b/>
                <w:bCs/>
              </w:rPr>
            </w:pPr>
          </w:p>
        </w:tc>
      </w:tr>
      <w:tr w:rsidR="00C958A7" w:rsidRPr="00C958A7" w14:paraId="5F26317E" w14:textId="77777777" w:rsidTr="001C7BF0">
        <w:tc>
          <w:tcPr>
            <w:tcW w:w="465" w:type="dxa"/>
            <w:tcBorders>
              <w:top w:val="single" w:sz="4" w:space="0" w:color="000000"/>
              <w:left w:val="single" w:sz="4" w:space="0" w:color="000000"/>
              <w:bottom w:val="single" w:sz="4" w:space="0" w:color="000000"/>
            </w:tcBorders>
            <w:shd w:val="clear" w:color="auto" w:fill="auto"/>
          </w:tcPr>
          <w:p w14:paraId="3B39F734" w14:textId="77777777" w:rsidR="00491B93" w:rsidRPr="00C958A7" w:rsidRDefault="00491B93" w:rsidP="001C7BF0">
            <w:pPr>
              <w:snapToGrid w:val="0"/>
              <w:spacing w:before="0"/>
              <w:rPr>
                <w:rFonts w:eastAsia="TimesNewRomanPSMT" w:cs="Arial"/>
                <w:bCs/>
                <w:i/>
              </w:rPr>
            </w:pPr>
          </w:p>
          <w:p w14:paraId="39CD62CD"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54354E" w14:textId="77777777" w:rsidR="00491B93" w:rsidRPr="00C958A7" w:rsidRDefault="00491B93" w:rsidP="001C7BF0">
            <w:pPr>
              <w:snapToGrid w:val="0"/>
              <w:spacing w:before="0"/>
              <w:rPr>
                <w:rFonts w:eastAsia="TimesNewRomanPSMT" w:cs="Arial"/>
                <w:bCs/>
                <w:i/>
              </w:rPr>
            </w:pPr>
          </w:p>
          <w:p w14:paraId="148DBB38"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40A92" w14:textId="77777777" w:rsidR="00491B93" w:rsidRPr="00C958A7" w:rsidRDefault="00491B93" w:rsidP="001C7BF0">
            <w:pPr>
              <w:snapToGrid w:val="0"/>
              <w:spacing w:before="0"/>
              <w:rPr>
                <w:rFonts w:eastAsia="TimesNewRomanPSMT" w:cs="Arial"/>
                <w:b/>
                <w:bCs/>
              </w:rPr>
            </w:pPr>
          </w:p>
        </w:tc>
      </w:tr>
      <w:tr w:rsidR="00C958A7" w:rsidRPr="00C958A7" w14:paraId="4EFF50C9" w14:textId="77777777" w:rsidTr="001C7BF0">
        <w:tc>
          <w:tcPr>
            <w:tcW w:w="465" w:type="dxa"/>
            <w:tcBorders>
              <w:top w:val="single" w:sz="4" w:space="0" w:color="000000"/>
              <w:left w:val="single" w:sz="4" w:space="0" w:color="000000"/>
              <w:bottom w:val="single" w:sz="4" w:space="0" w:color="000000"/>
            </w:tcBorders>
            <w:shd w:val="clear" w:color="auto" w:fill="auto"/>
          </w:tcPr>
          <w:p w14:paraId="5745A04A" w14:textId="77777777" w:rsidR="00491B93" w:rsidRPr="00C958A7" w:rsidRDefault="00491B93" w:rsidP="001C7BF0">
            <w:pPr>
              <w:snapToGrid w:val="0"/>
              <w:spacing w:before="0"/>
              <w:rPr>
                <w:rFonts w:eastAsia="TimesNewRomanPSMT" w:cs="Arial"/>
                <w:bCs/>
                <w:i/>
              </w:rPr>
            </w:pPr>
          </w:p>
          <w:p w14:paraId="252317D8"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566E98" w14:textId="77777777" w:rsidR="00491B93" w:rsidRPr="00C958A7" w:rsidRDefault="00491B93" w:rsidP="001C7BF0">
            <w:pPr>
              <w:snapToGrid w:val="0"/>
              <w:spacing w:before="0"/>
              <w:rPr>
                <w:rFonts w:eastAsia="TimesNewRomanPSMT" w:cs="Arial"/>
                <w:bCs/>
                <w:i/>
              </w:rPr>
            </w:pPr>
          </w:p>
          <w:p w14:paraId="64DD8EBD"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B9DA7A" w14:textId="77777777" w:rsidR="00491B93" w:rsidRPr="00C958A7" w:rsidRDefault="00491B93" w:rsidP="001C7BF0">
            <w:pPr>
              <w:snapToGrid w:val="0"/>
              <w:spacing w:before="0"/>
              <w:rPr>
                <w:rFonts w:eastAsia="TimesNewRomanPSMT" w:cs="Arial"/>
                <w:b/>
                <w:bCs/>
              </w:rPr>
            </w:pPr>
          </w:p>
        </w:tc>
      </w:tr>
      <w:tr w:rsidR="00C958A7" w:rsidRPr="00C958A7" w14:paraId="19CAC94D" w14:textId="77777777" w:rsidTr="001C7BF0">
        <w:tc>
          <w:tcPr>
            <w:tcW w:w="465" w:type="dxa"/>
            <w:tcBorders>
              <w:top w:val="single" w:sz="4" w:space="0" w:color="000000"/>
              <w:left w:val="single" w:sz="4" w:space="0" w:color="000000"/>
              <w:bottom w:val="single" w:sz="4" w:space="0" w:color="000000"/>
            </w:tcBorders>
            <w:shd w:val="clear" w:color="auto" w:fill="auto"/>
          </w:tcPr>
          <w:p w14:paraId="33CB2063" w14:textId="77777777" w:rsidR="00491B93" w:rsidRPr="00C958A7" w:rsidRDefault="00491B93" w:rsidP="001C7BF0">
            <w:pPr>
              <w:snapToGrid w:val="0"/>
              <w:spacing w:before="0"/>
              <w:rPr>
                <w:rFonts w:eastAsia="TimesNewRomanPSMT" w:cs="Arial"/>
                <w:bCs/>
                <w:i/>
              </w:rPr>
            </w:pPr>
          </w:p>
          <w:p w14:paraId="12A648FD"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4ACF48" w14:textId="77777777" w:rsidR="00491B93" w:rsidRPr="00C958A7" w:rsidRDefault="00491B93" w:rsidP="001C7BF0">
            <w:pPr>
              <w:snapToGrid w:val="0"/>
              <w:spacing w:before="0"/>
              <w:rPr>
                <w:rFonts w:eastAsia="TimesNewRomanPSMT" w:cs="Arial"/>
                <w:bCs/>
                <w:i/>
              </w:rPr>
            </w:pPr>
          </w:p>
          <w:p w14:paraId="20FEA791"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6F382C" w14:textId="77777777" w:rsidR="00491B93" w:rsidRPr="00C958A7" w:rsidRDefault="00491B93" w:rsidP="001C7BF0">
            <w:pPr>
              <w:snapToGrid w:val="0"/>
              <w:spacing w:before="0"/>
              <w:rPr>
                <w:rFonts w:eastAsia="TimesNewRomanPSMT" w:cs="Arial"/>
                <w:b/>
                <w:bCs/>
              </w:rPr>
            </w:pPr>
          </w:p>
        </w:tc>
      </w:tr>
      <w:tr w:rsidR="00C958A7" w:rsidRPr="00C958A7" w14:paraId="6FF0CCDE" w14:textId="77777777" w:rsidTr="001C7BF0">
        <w:tc>
          <w:tcPr>
            <w:tcW w:w="465" w:type="dxa"/>
            <w:tcBorders>
              <w:top w:val="single" w:sz="4" w:space="0" w:color="000000"/>
              <w:left w:val="single" w:sz="4" w:space="0" w:color="000000"/>
              <w:bottom w:val="single" w:sz="4" w:space="0" w:color="000000"/>
            </w:tcBorders>
            <w:shd w:val="clear" w:color="auto" w:fill="auto"/>
          </w:tcPr>
          <w:p w14:paraId="1399563C"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8DE54E" w14:textId="77777777" w:rsidR="00491B93" w:rsidRPr="00C958A7" w:rsidRDefault="00491B93" w:rsidP="001C7BF0">
            <w:pPr>
              <w:snapToGrid w:val="0"/>
              <w:spacing w:before="0"/>
              <w:rPr>
                <w:rFonts w:eastAsia="TimesNewRomanPSMT" w:cs="Arial"/>
                <w:bCs/>
                <w:i/>
              </w:rPr>
            </w:pPr>
          </w:p>
          <w:p w14:paraId="6AA2D34D"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911575" w14:textId="77777777" w:rsidR="00491B93" w:rsidRPr="00C958A7" w:rsidRDefault="00491B93" w:rsidP="001C7BF0">
            <w:pPr>
              <w:snapToGrid w:val="0"/>
              <w:spacing w:before="0"/>
              <w:rPr>
                <w:rFonts w:eastAsia="TimesNewRomanPSMT" w:cs="Arial"/>
                <w:b/>
                <w:bCs/>
              </w:rPr>
            </w:pPr>
          </w:p>
        </w:tc>
      </w:tr>
      <w:tr w:rsidR="00C958A7" w:rsidRPr="006121D1" w14:paraId="04A4FCB3" w14:textId="77777777" w:rsidTr="001C7BF0">
        <w:tc>
          <w:tcPr>
            <w:tcW w:w="465" w:type="dxa"/>
            <w:tcBorders>
              <w:top w:val="single" w:sz="4" w:space="0" w:color="000000"/>
              <w:left w:val="single" w:sz="4" w:space="0" w:color="000000"/>
              <w:bottom w:val="single" w:sz="4" w:space="0" w:color="000000"/>
            </w:tcBorders>
            <w:shd w:val="clear" w:color="auto" w:fill="auto"/>
          </w:tcPr>
          <w:p w14:paraId="03F056AA"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396E88" w14:textId="77777777" w:rsidR="00491B93" w:rsidRPr="00C958A7" w:rsidRDefault="00491B93" w:rsidP="001C7BF0">
            <w:pPr>
              <w:snapToGrid w:val="0"/>
              <w:spacing w:before="0"/>
              <w:rPr>
                <w:rFonts w:eastAsia="TimesNewRomanPSMT" w:cs="Arial"/>
                <w:bCs/>
                <w:i/>
                <w:lang w:val="ru-RU"/>
              </w:rPr>
            </w:pPr>
          </w:p>
          <w:p w14:paraId="545228C7"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F33E2B" w14:textId="77777777" w:rsidR="00491B93" w:rsidRPr="00C958A7" w:rsidRDefault="00491B93" w:rsidP="001C7BF0">
            <w:pPr>
              <w:snapToGrid w:val="0"/>
              <w:spacing w:before="0"/>
              <w:rPr>
                <w:rFonts w:eastAsia="TimesNewRomanPSMT" w:cs="Arial"/>
                <w:b/>
                <w:bCs/>
                <w:lang w:val="ru-RU"/>
              </w:rPr>
            </w:pPr>
          </w:p>
        </w:tc>
      </w:tr>
      <w:tr w:rsidR="00C958A7" w:rsidRPr="006121D1" w14:paraId="36755444" w14:textId="77777777" w:rsidTr="001C7BF0">
        <w:tc>
          <w:tcPr>
            <w:tcW w:w="465" w:type="dxa"/>
            <w:tcBorders>
              <w:top w:val="single" w:sz="4" w:space="0" w:color="000000"/>
              <w:left w:val="single" w:sz="4" w:space="0" w:color="000000"/>
              <w:bottom w:val="single" w:sz="4" w:space="0" w:color="000000"/>
            </w:tcBorders>
            <w:shd w:val="clear" w:color="auto" w:fill="auto"/>
          </w:tcPr>
          <w:p w14:paraId="487F02EB" w14:textId="77777777"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9FCB6F" w14:textId="77777777" w:rsidR="00491B93" w:rsidRPr="00C958A7" w:rsidRDefault="00491B93" w:rsidP="001C7BF0">
            <w:pPr>
              <w:snapToGrid w:val="0"/>
              <w:spacing w:before="0"/>
              <w:rPr>
                <w:rFonts w:eastAsia="TimesNewRomanPSMT" w:cs="Arial"/>
                <w:bCs/>
                <w:i/>
                <w:lang w:val="ru-RU"/>
              </w:rPr>
            </w:pPr>
          </w:p>
          <w:p w14:paraId="4C4C47E7"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6F35F2" w14:textId="77777777" w:rsidR="00491B93" w:rsidRPr="00C958A7" w:rsidRDefault="00491B93" w:rsidP="001C7BF0">
            <w:pPr>
              <w:snapToGrid w:val="0"/>
              <w:spacing w:before="0"/>
              <w:rPr>
                <w:rFonts w:eastAsia="TimesNewRomanPSMT" w:cs="Arial"/>
                <w:b/>
                <w:bCs/>
                <w:lang w:val="ru-RU"/>
              </w:rPr>
            </w:pPr>
          </w:p>
        </w:tc>
      </w:tr>
    </w:tbl>
    <w:p w14:paraId="4E2E75E4" w14:textId="77777777" w:rsidR="00491B93" w:rsidRPr="00C958A7" w:rsidRDefault="00491B93" w:rsidP="00491B93">
      <w:pPr>
        <w:spacing w:before="0"/>
        <w:rPr>
          <w:rFonts w:cs="Arial"/>
          <w:b/>
          <w:bCs/>
          <w:i/>
          <w:iCs/>
          <w:u w:val="single"/>
          <w:lang w:val="ru-RU"/>
        </w:rPr>
      </w:pPr>
    </w:p>
    <w:p w14:paraId="676D86B7" w14:textId="77777777" w:rsidR="00491B93" w:rsidRPr="00C958A7" w:rsidRDefault="00491B93" w:rsidP="00491B93">
      <w:pPr>
        <w:spacing w:before="0"/>
        <w:rPr>
          <w:rFonts w:cs="Arial"/>
          <w:b/>
          <w:bCs/>
          <w:i/>
          <w:iCs/>
          <w:u w:val="single"/>
          <w:lang w:val="ru-RU"/>
        </w:rPr>
      </w:pPr>
    </w:p>
    <w:p w14:paraId="7FF0899A" w14:textId="0C6A66A2" w:rsidR="00491B93" w:rsidRPr="00882B95" w:rsidRDefault="00491B93" w:rsidP="00491B93">
      <w:pPr>
        <w:spacing w:before="0"/>
        <w:rPr>
          <w:rFonts w:cs="Arial"/>
          <w:i/>
          <w:iCs/>
          <w:lang w:val="ru-RU"/>
        </w:rPr>
      </w:pPr>
      <w:r w:rsidRPr="00C958A7">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9DBD2DA" w14:textId="77777777" w:rsidR="00491B93" w:rsidRPr="00C958A7" w:rsidRDefault="00491B93" w:rsidP="00491B93">
      <w:pPr>
        <w:spacing w:before="0"/>
        <w:rPr>
          <w:rFonts w:eastAsia="TimesNewRomanPSMT" w:cs="Arial"/>
          <w:b/>
          <w:bCs/>
          <w:lang w:val="ru-RU"/>
        </w:rPr>
      </w:pPr>
    </w:p>
    <w:p w14:paraId="1134E36B" w14:textId="77777777" w:rsidR="00491B93" w:rsidRPr="00C958A7" w:rsidRDefault="00491B93" w:rsidP="00491B93">
      <w:pPr>
        <w:spacing w:before="0"/>
        <w:rPr>
          <w:rFonts w:eastAsia="TimesNewRomanPSMT" w:cs="Arial"/>
          <w:b/>
          <w:bCs/>
          <w:lang w:val="ru-RU"/>
        </w:rPr>
      </w:pPr>
    </w:p>
    <w:p w14:paraId="35053AC4" w14:textId="77777777" w:rsidR="00491B93" w:rsidRPr="00C958A7" w:rsidRDefault="00491B93" w:rsidP="00491B93">
      <w:pPr>
        <w:spacing w:before="0"/>
        <w:rPr>
          <w:rFonts w:eastAsia="TimesNewRomanPSMT" w:cs="Arial"/>
          <w:b/>
          <w:bCs/>
          <w:lang w:val="ru-RU"/>
        </w:rPr>
      </w:pPr>
    </w:p>
    <w:p w14:paraId="24AC4234" w14:textId="77777777" w:rsidR="00491B93" w:rsidRPr="00C958A7" w:rsidRDefault="00491B93" w:rsidP="00491B93">
      <w:pPr>
        <w:spacing w:before="0"/>
        <w:rPr>
          <w:rFonts w:eastAsia="TimesNewRomanPSMT" w:cs="Arial"/>
          <w:b/>
          <w:bCs/>
          <w:lang w:val="ru-RU"/>
        </w:rPr>
      </w:pPr>
    </w:p>
    <w:p w14:paraId="7F7485ED" w14:textId="77777777" w:rsidR="00491B93" w:rsidRPr="00C958A7" w:rsidRDefault="00491B93" w:rsidP="00491B93">
      <w:pPr>
        <w:spacing w:before="0"/>
        <w:rPr>
          <w:rFonts w:eastAsia="TimesNewRomanPSMT" w:cs="Arial"/>
          <w:b/>
          <w:bCs/>
          <w:lang w:val="ru-RU"/>
        </w:rPr>
      </w:pPr>
    </w:p>
    <w:p w14:paraId="3442C86A" w14:textId="77777777" w:rsidR="00491B93" w:rsidRPr="00C958A7" w:rsidRDefault="00491B93" w:rsidP="00491B93">
      <w:pPr>
        <w:spacing w:before="0"/>
        <w:rPr>
          <w:rFonts w:eastAsia="TimesNewRomanPSMT" w:cs="Arial"/>
          <w:b/>
          <w:bCs/>
          <w:lang w:val="ru-RU"/>
        </w:rPr>
      </w:pPr>
    </w:p>
    <w:p w14:paraId="010F52F8" w14:textId="77777777" w:rsidR="00491B93" w:rsidRPr="00C958A7" w:rsidRDefault="00491B93" w:rsidP="00491B93">
      <w:pPr>
        <w:spacing w:before="0"/>
        <w:rPr>
          <w:rFonts w:eastAsia="TimesNewRomanPSMT" w:cs="Arial"/>
          <w:b/>
          <w:bCs/>
          <w:lang w:val="ru-RU"/>
        </w:rPr>
      </w:pPr>
    </w:p>
    <w:p w14:paraId="43EE9A02" w14:textId="77777777" w:rsidR="00491B93" w:rsidRDefault="00491B93" w:rsidP="00491B93">
      <w:pPr>
        <w:spacing w:before="0"/>
        <w:rPr>
          <w:rFonts w:eastAsia="TimesNewRomanPSMT" w:cs="Arial"/>
          <w:b/>
          <w:bCs/>
          <w:lang w:val="ru-RU"/>
        </w:rPr>
      </w:pPr>
    </w:p>
    <w:p w14:paraId="6DA11BB2" w14:textId="77777777" w:rsidR="008F6F59" w:rsidRPr="00C958A7" w:rsidRDefault="008F6F59" w:rsidP="00491B93">
      <w:pPr>
        <w:spacing w:before="0"/>
        <w:rPr>
          <w:rFonts w:eastAsia="TimesNewRomanPSMT" w:cs="Arial"/>
          <w:b/>
          <w:bCs/>
          <w:lang w:val="ru-RU"/>
        </w:rPr>
      </w:pPr>
    </w:p>
    <w:p w14:paraId="3397151F" w14:textId="77777777" w:rsidR="00491B93" w:rsidRPr="00C958A7" w:rsidRDefault="00491B93" w:rsidP="00491B93">
      <w:pPr>
        <w:spacing w:before="0"/>
        <w:rPr>
          <w:rFonts w:eastAsia="TimesNewRomanPSMT" w:cs="Arial"/>
          <w:b/>
          <w:bCs/>
          <w:lang w:val="ru-RU"/>
        </w:rPr>
      </w:pPr>
    </w:p>
    <w:p w14:paraId="461215C3" w14:textId="77777777" w:rsidR="00491B93" w:rsidRPr="00C958A7" w:rsidRDefault="00491B93" w:rsidP="00491B93">
      <w:pPr>
        <w:spacing w:before="0"/>
        <w:rPr>
          <w:rFonts w:eastAsia="TimesNewRomanPSMT" w:cs="Arial"/>
          <w:b/>
          <w:bCs/>
          <w:lang w:val="ru-RU"/>
        </w:rPr>
      </w:pPr>
    </w:p>
    <w:p w14:paraId="3ED9A8F7" w14:textId="77777777" w:rsidR="00491B93" w:rsidRPr="00C958A7" w:rsidRDefault="00491B93" w:rsidP="00491B93">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3F33DE60" w14:textId="77777777" w:rsidR="00491B93" w:rsidRPr="00C958A7" w:rsidRDefault="00491B93" w:rsidP="00491B93">
      <w:pPr>
        <w:spacing w:before="0"/>
        <w:rPr>
          <w:rFonts w:eastAsia="TimesNewRomanPSMT" w:cs="Arial"/>
          <w:b/>
          <w:bCs/>
          <w:i/>
          <w:lang w:val="ru-RU"/>
        </w:rPr>
      </w:pPr>
    </w:p>
    <w:p w14:paraId="43E6F020" w14:textId="77777777" w:rsidR="00491B93" w:rsidRPr="00C958A7" w:rsidRDefault="00491B93" w:rsidP="00491B93">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006FA1CF" w14:textId="77777777" w:rsidTr="001C7BF0">
        <w:tc>
          <w:tcPr>
            <w:tcW w:w="465" w:type="dxa"/>
            <w:tcBorders>
              <w:top w:val="single" w:sz="4" w:space="0" w:color="000000"/>
              <w:left w:val="single" w:sz="4" w:space="0" w:color="000000"/>
              <w:bottom w:val="single" w:sz="4" w:space="0" w:color="000000"/>
            </w:tcBorders>
            <w:shd w:val="clear" w:color="auto" w:fill="auto"/>
          </w:tcPr>
          <w:p w14:paraId="0D96E102" w14:textId="77777777" w:rsidR="00491B93" w:rsidRPr="00C958A7" w:rsidRDefault="00491B93" w:rsidP="001C7BF0">
            <w:pPr>
              <w:snapToGrid w:val="0"/>
              <w:spacing w:before="0"/>
              <w:rPr>
                <w:rFonts w:cs="Arial"/>
              </w:rPr>
            </w:pPr>
          </w:p>
          <w:p w14:paraId="7042B3FC" w14:textId="77777777" w:rsidR="00491B93" w:rsidRPr="00C958A7" w:rsidRDefault="00491B93" w:rsidP="001C7BF0">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9FFB578" w14:textId="77777777" w:rsidR="00491B93" w:rsidRPr="00C958A7" w:rsidRDefault="00491B93" w:rsidP="001C7BF0">
            <w:pPr>
              <w:snapToGrid w:val="0"/>
              <w:spacing w:before="0"/>
              <w:rPr>
                <w:rFonts w:eastAsia="TimesNewRomanPSMT" w:cs="Arial"/>
                <w:bCs/>
                <w:i/>
                <w:lang w:val="ru-RU"/>
              </w:rPr>
            </w:pPr>
          </w:p>
          <w:p w14:paraId="71E19E39"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7FE48B" w14:textId="77777777" w:rsidR="00491B93" w:rsidRPr="00C958A7" w:rsidRDefault="00491B93" w:rsidP="001C7BF0">
            <w:pPr>
              <w:snapToGrid w:val="0"/>
              <w:spacing w:before="0"/>
              <w:rPr>
                <w:rFonts w:eastAsia="TimesNewRomanPSMT" w:cs="Arial"/>
                <w:b/>
                <w:bCs/>
                <w:lang w:val="ru-RU"/>
              </w:rPr>
            </w:pPr>
          </w:p>
        </w:tc>
      </w:tr>
      <w:tr w:rsidR="00C958A7" w:rsidRPr="00C958A7" w14:paraId="3E581572" w14:textId="77777777" w:rsidTr="001C7BF0">
        <w:tc>
          <w:tcPr>
            <w:tcW w:w="465" w:type="dxa"/>
            <w:tcBorders>
              <w:top w:val="single" w:sz="4" w:space="0" w:color="000000"/>
              <w:left w:val="single" w:sz="4" w:space="0" w:color="000000"/>
              <w:bottom w:val="single" w:sz="4" w:space="0" w:color="000000"/>
            </w:tcBorders>
            <w:shd w:val="clear" w:color="auto" w:fill="auto"/>
          </w:tcPr>
          <w:p w14:paraId="559F38AC" w14:textId="77777777" w:rsidR="00491B93" w:rsidRPr="00C958A7" w:rsidRDefault="00491B93" w:rsidP="001C7BF0">
            <w:pPr>
              <w:snapToGrid w:val="0"/>
              <w:spacing w:before="0"/>
              <w:rPr>
                <w:rFonts w:eastAsia="TimesNewRomanPSMT" w:cs="Arial"/>
                <w:bCs/>
                <w:i/>
                <w:lang w:val="ru-RU"/>
              </w:rPr>
            </w:pPr>
          </w:p>
          <w:p w14:paraId="584DFA59" w14:textId="77777777"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28A01CC" w14:textId="77777777" w:rsidR="00491B93" w:rsidRPr="00C958A7" w:rsidRDefault="00491B93" w:rsidP="001C7BF0">
            <w:pPr>
              <w:snapToGrid w:val="0"/>
              <w:spacing w:before="0"/>
              <w:rPr>
                <w:rFonts w:eastAsia="TimesNewRomanPSMT" w:cs="Arial"/>
                <w:bCs/>
                <w:i/>
                <w:lang w:val="ru-RU"/>
              </w:rPr>
            </w:pPr>
          </w:p>
          <w:p w14:paraId="4373C44E"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3EABF8" w14:textId="77777777" w:rsidR="00491B93" w:rsidRPr="00C958A7" w:rsidRDefault="00491B93" w:rsidP="001C7BF0">
            <w:pPr>
              <w:snapToGrid w:val="0"/>
              <w:spacing w:before="0"/>
              <w:rPr>
                <w:rFonts w:eastAsia="TimesNewRomanPSMT" w:cs="Arial"/>
                <w:b/>
                <w:bCs/>
              </w:rPr>
            </w:pPr>
          </w:p>
        </w:tc>
      </w:tr>
      <w:tr w:rsidR="00C958A7" w:rsidRPr="00C958A7" w14:paraId="5426C51B" w14:textId="77777777" w:rsidTr="001C7BF0">
        <w:tc>
          <w:tcPr>
            <w:tcW w:w="465" w:type="dxa"/>
            <w:tcBorders>
              <w:top w:val="single" w:sz="4" w:space="0" w:color="000000"/>
              <w:left w:val="single" w:sz="4" w:space="0" w:color="000000"/>
              <w:bottom w:val="single" w:sz="4" w:space="0" w:color="000000"/>
            </w:tcBorders>
            <w:shd w:val="clear" w:color="auto" w:fill="auto"/>
          </w:tcPr>
          <w:p w14:paraId="543B93C6" w14:textId="77777777"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A0F936" w14:textId="77777777" w:rsidR="00491B93" w:rsidRPr="00C958A7" w:rsidRDefault="00491B93" w:rsidP="001C7BF0">
            <w:pPr>
              <w:snapToGrid w:val="0"/>
              <w:spacing w:before="0"/>
              <w:rPr>
                <w:rFonts w:cs="Arial"/>
                <w:i/>
                <w:iCs/>
                <w:lang w:val="sr-Cyrl-RS"/>
              </w:rPr>
            </w:pPr>
            <w:r w:rsidRPr="00C958A7">
              <w:rPr>
                <w:rFonts w:cs="Arial"/>
                <w:i/>
                <w:iCs/>
                <w:lang w:val="sr-Cyrl-RS"/>
              </w:rPr>
              <w:t>Врста правног лица:</w:t>
            </w:r>
          </w:p>
          <w:p w14:paraId="16853DC6" w14:textId="77777777" w:rsidR="00491B93" w:rsidRPr="00C958A7" w:rsidRDefault="00491B93" w:rsidP="001C7BF0">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9F8E67" w14:textId="77777777" w:rsidR="00491B93" w:rsidRPr="00C958A7" w:rsidRDefault="00491B93" w:rsidP="001C7BF0">
            <w:pPr>
              <w:snapToGrid w:val="0"/>
              <w:spacing w:before="0"/>
              <w:rPr>
                <w:rFonts w:eastAsia="TimesNewRomanPSMT" w:cs="Arial"/>
                <w:b/>
                <w:bCs/>
              </w:rPr>
            </w:pPr>
          </w:p>
        </w:tc>
      </w:tr>
      <w:tr w:rsidR="00C958A7" w:rsidRPr="00C958A7" w14:paraId="430A3F87" w14:textId="77777777" w:rsidTr="001C7BF0">
        <w:tc>
          <w:tcPr>
            <w:tcW w:w="465" w:type="dxa"/>
            <w:tcBorders>
              <w:top w:val="single" w:sz="4" w:space="0" w:color="000000"/>
              <w:left w:val="single" w:sz="4" w:space="0" w:color="000000"/>
              <w:bottom w:val="single" w:sz="4" w:space="0" w:color="000000"/>
            </w:tcBorders>
            <w:shd w:val="clear" w:color="auto" w:fill="auto"/>
          </w:tcPr>
          <w:p w14:paraId="6E6485C8" w14:textId="77777777" w:rsidR="00491B93" w:rsidRPr="00C958A7" w:rsidRDefault="00491B93" w:rsidP="001C7BF0">
            <w:pPr>
              <w:snapToGrid w:val="0"/>
              <w:spacing w:before="0"/>
              <w:rPr>
                <w:rFonts w:eastAsia="TimesNewRomanPSMT" w:cs="Arial"/>
                <w:bCs/>
                <w:i/>
              </w:rPr>
            </w:pPr>
          </w:p>
          <w:p w14:paraId="216D35DB"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B7D11F" w14:textId="77777777" w:rsidR="00491B93" w:rsidRPr="00C958A7" w:rsidRDefault="00491B93" w:rsidP="001C7BF0">
            <w:pPr>
              <w:snapToGrid w:val="0"/>
              <w:spacing w:before="0"/>
              <w:rPr>
                <w:rFonts w:eastAsia="TimesNewRomanPSMT" w:cs="Arial"/>
                <w:bCs/>
                <w:i/>
              </w:rPr>
            </w:pPr>
          </w:p>
          <w:p w14:paraId="27DE85CE"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BFE6E9" w14:textId="77777777" w:rsidR="00491B93" w:rsidRPr="00C958A7" w:rsidRDefault="00491B93" w:rsidP="001C7BF0">
            <w:pPr>
              <w:snapToGrid w:val="0"/>
              <w:spacing w:before="0"/>
              <w:rPr>
                <w:rFonts w:eastAsia="TimesNewRomanPSMT" w:cs="Arial"/>
                <w:b/>
                <w:bCs/>
              </w:rPr>
            </w:pPr>
          </w:p>
        </w:tc>
      </w:tr>
      <w:tr w:rsidR="00C958A7" w:rsidRPr="00C958A7" w14:paraId="21C3EF48" w14:textId="77777777" w:rsidTr="001C7BF0">
        <w:tc>
          <w:tcPr>
            <w:tcW w:w="465" w:type="dxa"/>
            <w:tcBorders>
              <w:top w:val="single" w:sz="4" w:space="0" w:color="000000"/>
              <w:left w:val="single" w:sz="4" w:space="0" w:color="000000"/>
              <w:bottom w:val="single" w:sz="4" w:space="0" w:color="000000"/>
            </w:tcBorders>
            <w:shd w:val="clear" w:color="auto" w:fill="auto"/>
          </w:tcPr>
          <w:p w14:paraId="7B33F16F" w14:textId="77777777" w:rsidR="00491B93" w:rsidRPr="00C958A7" w:rsidRDefault="00491B93" w:rsidP="001C7BF0">
            <w:pPr>
              <w:snapToGrid w:val="0"/>
              <w:spacing w:before="0"/>
              <w:rPr>
                <w:rFonts w:eastAsia="TimesNewRomanPSMT" w:cs="Arial"/>
                <w:bCs/>
                <w:i/>
              </w:rPr>
            </w:pPr>
          </w:p>
          <w:p w14:paraId="12C235E6"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9A74B9" w14:textId="77777777" w:rsidR="00491B93" w:rsidRPr="00C958A7" w:rsidRDefault="00491B93" w:rsidP="001C7BF0">
            <w:pPr>
              <w:snapToGrid w:val="0"/>
              <w:spacing w:before="0"/>
              <w:rPr>
                <w:rFonts w:eastAsia="TimesNewRomanPSMT" w:cs="Arial"/>
                <w:bCs/>
                <w:i/>
              </w:rPr>
            </w:pPr>
          </w:p>
          <w:p w14:paraId="237CB194"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B5427A" w14:textId="77777777" w:rsidR="00491B93" w:rsidRPr="00C958A7" w:rsidRDefault="00491B93" w:rsidP="001C7BF0">
            <w:pPr>
              <w:snapToGrid w:val="0"/>
              <w:spacing w:before="0"/>
              <w:rPr>
                <w:rFonts w:eastAsia="TimesNewRomanPSMT" w:cs="Arial"/>
                <w:b/>
                <w:bCs/>
              </w:rPr>
            </w:pPr>
          </w:p>
        </w:tc>
      </w:tr>
      <w:tr w:rsidR="00C958A7" w:rsidRPr="00C958A7" w14:paraId="2CFA2E25" w14:textId="77777777" w:rsidTr="001C7BF0">
        <w:tc>
          <w:tcPr>
            <w:tcW w:w="465" w:type="dxa"/>
            <w:tcBorders>
              <w:top w:val="single" w:sz="4" w:space="0" w:color="000000"/>
              <w:left w:val="single" w:sz="4" w:space="0" w:color="000000"/>
              <w:bottom w:val="single" w:sz="4" w:space="0" w:color="000000"/>
            </w:tcBorders>
            <w:shd w:val="clear" w:color="auto" w:fill="auto"/>
          </w:tcPr>
          <w:p w14:paraId="74BF5008"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6E408F" w14:textId="77777777" w:rsidR="00491B93" w:rsidRPr="00C958A7" w:rsidRDefault="00491B93" w:rsidP="001C7BF0">
            <w:pPr>
              <w:snapToGrid w:val="0"/>
              <w:spacing w:before="0"/>
              <w:rPr>
                <w:rFonts w:eastAsia="TimesNewRomanPSMT" w:cs="Arial"/>
                <w:bCs/>
                <w:i/>
              </w:rPr>
            </w:pPr>
          </w:p>
          <w:p w14:paraId="22AF9F51"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7FB972" w14:textId="77777777" w:rsidR="00491B93" w:rsidRPr="00C958A7" w:rsidRDefault="00491B93" w:rsidP="001C7BF0">
            <w:pPr>
              <w:snapToGrid w:val="0"/>
              <w:spacing w:before="0"/>
              <w:rPr>
                <w:rFonts w:eastAsia="TimesNewRomanPSMT" w:cs="Arial"/>
                <w:b/>
                <w:bCs/>
              </w:rPr>
            </w:pPr>
          </w:p>
        </w:tc>
      </w:tr>
      <w:tr w:rsidR="00C958A7" w:rsidRPr="00C958A7" w14:paraId="67E54331" w14:textId="77777777" w:rsidTr="001C7BF0">
        <w:tc>
          <w:tcPr>
            <w:tcW w:w="465" w:type="dxa"/>
            <w:tcBorders>
              <w:top w:val="single" w:sz="4" w:space="0" w:color="000000"/>
              <w:left w:val="single" w:sz="4" w:space="0" w:color="000000"/>
              <w:bottom w:val="single" w:sz="4" w:space="0" w:color="000000"/>
            </w:tcBorders>
            <w:shd w:val="clear" w:color="auto" w:fill="auto"/>
          </w:tcPr>
          <w:p w14:paraId="14C91238" w14:textId="77777777" w:rsidR="00491B93" w:rsidRPr="00C958A7" w:rsidRDefault="00491B93" w:rsidP="001C7BF0">
            <w:pPr>
              <w:snapToGrid w:val="0"/>
              <w:spacing w:before="0"/>
              <w:rPr>
                <w:rFonts w:eastAsia="TimesNewRomanPSMT" w:cs="Arial"/>
                <w:bCs/>
                <w:i/>
              </w:rPr>
            </w:pPr>
          </w:p>
          <w:p w14:paraId="00CC9A7B" w14:textId="77777777" w:rsidR="00491B93" w:rsidRPr="00C958A7" w:rsidRDefault="00491B93" w:rsidP="001C7BF0">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44F13A3" w14:textId="77777777" w:rsidR="00491B93" w:rsidRPr="00C958A7" w:rsidRDefault="00491B93" w:rsidP="001C7BF0">
            <w:pPr>
              <w:snapToGrid w:val="0"/>
              <w:spacing w:before="0"/>
              <w:rPr>
                <w:rFonts w:eastAsia="TimesNewRomanPSMT" w:cs="Arial"/>
                <w:bCs/>
                <w:i/>
                <w:lang w:val="ru-RU"/>
              </w:rPr>
            </w:pPr>
          </w:p>
          <w:p w14:paraId="28B11B79"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77CC4C" w14:textId="77777777" w:rsidR="00491B93" w:rsidRPr="00C958A7" w:rsidRDefault="00491B93" w:rsidP="001C7BF0">
            <w:pPr>
              <w:snapToGrid w:val="0"/>
              <w:spacing w:before="0"/>
              <w:rPr>
                <w:rFonts w:eastAsia="TimesNewRomanPSMT" w:cs="Arial"/>
                <w:b/>
                <w:bCs/>
                <w:lang w:val="ru-RU"/>
              </w:rPr>
            </w:pPr>
          </w:p>
        </w:tc>
      </w:tr>
      <w:tr w:rsidR="00C958A7" w:rsidRPr="00C958A7" w14:paraId="7B924699" w14:textId="77777777" w:rsidTr="001C7BF0">
        <w:tc>
          <w:tcPr>
            <w:tcW w:w="465" w:type="dxa"/>
            <w:tcBorders>
              <w:top w:val="single" w:sz="4" w:space="0" w:color="000000"/>
              <w:left w:val="single" w:sz="4" w:space="0" w:color="000000"/>
              <w:bottom w:val="single" w:sz="4" w:space="0" w:color="000000"/>
            </w:tcBorders>
            <w:shd w:val="clear" w:color="auto" w:fill="auto"/>
          </w:tcPr>
          <w:p w14:paraId="614FA8DB" w14:textId="77777777" w:rsidR="00491B93" w:rsidRPr="00C958A7" w:rsidRDefault="00491B93" w:rsidP="001C7BF0">
            <w:pPr>
              <w:snapToGrid w:val="0"/>
              <w:spacing w:before="0"/>
              <w:rPr>
                <w:rFonts w:eastAsia="TimesNewRomanPSMT" w:cs="Arial"/>
                <w:bCs/>
                <w:i/>
                <w:lang w:val="ru-RU"/>
              </w:rPr>
            </w:pPr>
          </w:p>
          <w:p w14:paraId="480DD5A4" w14:textId="77777777"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5C9C6A0" w14:textId="77777777" w:rsidR="00491B93" w:rsidRPr="00C958A7" w:rsidRDefault="00491B93" w:rsidP="001C7BF0">
            <w:pPr>
              <w:snapToGrid w:val="0"/>
              <w:spacing w:before="0"/>
              <w:rPr>
                <w:rFonts w:eastAsia="TimesNewRomanPSMT" w:cs="Arial"/>
                <w:bCs/>
                <w:i/>
                <w:lang w:val="ru-RU"/>
              </w:rPr>
            </w:pPr>
          </w:p>
          <w:p w14:paraId="38D5BDFE"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69941" w14:textId="77777777" w:rsidR="00491B93" w:rsidRPr="00C958A7" w:rsidRDefault="00491B93" w:rsidP="001C7BF0">
            <w:pPr>
              <w:snapToGrid w:val="0"/>
              <w:spacing w:before="0"/>
              <w:rPr>
                <w:rFonts w:eastAsia="TimesNewRomanPSMT" w:cs="Arial"/>
                <w:b/>
                <w:bCs/>
              </w:rPr>
            </w:pPr>
          </w:p>
        </w:tc>
      </w:tr>
      <w:tr w:rsidR="00C958A7" w:rsidRPr="00C958A7" w14:paraId="5B666CD9" w14:textId="77777777" w:rsidTr="001C7BF0">
        <w:tc>
          <w:tcPr>
            <w:tcW w:w="465" w:type="dxa"/>
            <w:tcBorders>
              <w:top w:val="single" w:sz="4" w:space="0" w:color="000000"/>
              <w:left w:val="single" w:sz="4" w:space="0" w:color="000000"/>
              <w:bottom w:val="single" w:sz="4" w:space="0" w:color="000000"/>
            </w:tcBorders>
            <w:shd w:val="clear" w:color="auto" w:fill="auto"/>
          </w:tcPr>
          <w:p w14:paraId="35AB62AE" w14:textId="77777777" w:rsidR="00491B93" w:rsidRPr="00C958A7" w:rsidRDefault="00491B93" w:rsidP="001C7BF0">
            <w:pPr>
              <w:snapToGrid w:val="0"/>
              <w:spacing w:before="0"/>
              <w:rPr>
                <w:rFonts w:eastAsia="TimesNewRomanPSMT" w:cs="Arial"/>
                <w:bCs/>
                <w:i/>
              </w:rPr>
            </w:pPr>
          </w:p>
          <w:p w14:paraId="0AF573DF"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6AF081" w14:textId="77777777" w:rsidR="00491B93" w:rsidRPr="00C958A7" w:rsidRDefault="00491B93" w:rsidP="001C7BF0">
            <w:pPr>
              <w:snapToGrid w:val="0"/>
              <w:spacing w:before="0"/>
              <w:rPr>
                <w:rFonts w:eastAsia="TimesNewRomanPSMT" w:cs="Arial"/>
                <w:bCs/>
                <w:i/>
              </w:rPr>
            </w:pPr>
          </w:p>
          <w:p w14:paraId="72994B11"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E1D2F1" w14:textId="77777777" w:rsidR="00491B93" w:rsidRPr="00C958A7" w:rsidRDefault="00491B93" w:rsidP="001C7BF0">
            <w:pPr>
              <w:snapToGrid w:val="0"/>
              <w:spacing w:before="0"/>
              <w:rPr>
                <w:rFonts w:eastAsia="TimesNewRomanPSMT" w:cs="Arial"/>
                <w:b/>
                <w:bCs/>
              </w:rPr>
            </w:pPr>
          </w:p>
        </w:tc>
      </w:tr>
      <w:tr w:rsidR="00C958A7" w:rsidRPr="00C958A7" w14:paraId="7A4E4780" w14:textId="77777777" w:rsidTr="001C7BF0">
        <w:tc>
          <w:tcPr>
            <w:tcW w:w="465" w:type="dxa"/>
            <w:tcBorders>
              <w:top w:val="single" w:sz="4" w:space="0" w:color="000000"/>
              <w:left w:val="single" w:sz="4" w:space="0" w:color="000000"/>
              <w:bottom w:val="single" w:sz="4" w:space="0" w:color="000000"/>
            </w:tcBorders>
            <w:shd w:val="clear" w:color="auto" w:fill="auto"/>
          </w:tcPr>
          <w:p w14:paraId="036AA012" w14:textId="77777777" w:rsidR="00491B93" w:rsidRPr="00C958A7" w:rsidRDefault="00491B93" w:rsidP="001C7BF0">
            <w:pPr>
              <w:snapToGrid w:val="0"/>
              <w:spacing w:before="0"/>
              <w:rPr>
                <w:rFonts w:eastAsia="TimesNewRomanPSMT" w:cs="Arial"/>
                <w:bCs/>
                <w:i/>
              </w:rPr>
            </w:pPr>
          </w:p>
          <w:p w14:paraId="2C8B80D9"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DAC20C" w14:textId="77777777" w:rsidR="00491B93" w:rsidRPr="00C958A7" w:rsidRDefault="00491B93" w:rsidP="001C7BF0">
            <w:pPr>
              <w:snapToGrid w:val="0"/>
              <w:spacing w:before="0"/>
              <w:rPr>
                <w:rFonts w:eastAsia="TimesNewRomanPSMT" w:cs="Arial"/>
                <w:bCs/>
                <w:i/>
              </w:rPr>
            </w:pPr>
          </w:p>
          <w:p w14:paraId="29532F8F"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545BAF" w14:textId="77777777" w:rsidR="00491B93" w:rsidRPr="00C958A7" w:rsidRDefault="00491B93" w:rsidP="001C7BF0">
            <w:pPr>
              <w:snapToGrid w:val="0"/>
              <w:spacing w:before="0"/>
              <w:rPr>
                <w:rFonts w:eastAsia="TimesNewRomanPSMT" w:cs="Arial"/>
                <w:b/>
                <w:bCs/>
              </w:rPr>
            </w:pPr>
          </w:p>
        </w:tc>
      </w:tr>
      <w:tr w:rsidR="00C958A7" w:rsidRPr="00C958A7" w14:paraId="554D06C4" w14:textId="77777777" w:rsidTr="001C7BF0">
        <w:tc>
          <w:tcPr>
            <w:tcW w:w="465" w:type="dxa"/>
            <w:tcBorders>
              <w:top w:val="single" w:sz="4" w:space="0" w:color="000000"/>
              <w:left w:val="single" w:sz="4" w:space="0" w:color="000000"/>
              <w:bottom w:val="single" w:sz="4" w:space="0" w:color="000000"/>
            </w:tcBorders>
            <w:shd w:val="clear" w:color="auto" w:fill="auto"/>
          </w:tcPr>
          <w:p w14:paraId="2819EE51"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D853CC" w14:textId="77777777" w:rsidR="00491B93" w:rsidRPr="00C958A7" w:rsidRDefault="00491B93" w:rsidP="001C7BF0">
            <w:pPr>
              <w:snapToGrid w:val="0"/>
              <w:spacing w:before="0"/>
              <w:rPr>
                <w:rFonts w:eastAsia="TimesNewRomanPSMT" w:cs="Arial"/>
                <w:bCs/>
                <w:i/>
              </w:rPr>
            </w:pPr>
          </w:p>
          <w:p w14:paraId="57137FB1"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168730" w14:textId="77777777" w:rsidR="00491B93" w:rsidRPr="00C958A7" w:rsidRDefault="00491B93" w:rsidP="001C7BF0">
            <w:pPr>
              <w:snapToGrid w:val="0"/>
              <w:spacing w:before="0"/>
              <w:rPr>
                <w:rFonts w:eastAsia="TimesNewRomanPSMT" w:cs="Arial"/>
                <w:b/>
                <w:bCs/>
              </w:rPr>
            </w:pPr>
          </w:p>
        </w:tc>
      </w:tr>
      <w:tr w:rsidR="00C958A7" w:rsidRPr="00C958A7" w14:paraId="438F8535" w14:textId="77777777" w:rsidTr="001C7BF0">
        <w:tc>
          <w:tcPr>
            <w:tcW w:w="465" w:type="dxa"/>
            <w:tcBorders>
              <w:top w:val="single" w:sz="4" w:space="0" w:color="000000"/>
              <w:left w:val="single" w:sz="4" w:space="0" w:color="000000"/>
              <w:bottom w:val="single" w:sz="4" w:space="0" w:color="000000"/>
            </w:tcBorders>
            <w:shd w:val="clear" w:color="auto" w:fill="auto"/>
          </w:tcPr>
          <w:p w14:paraId="07096E3D" w14:textId="77777777" w:rsidR="00491B93" w:rsidRPr="00C958A7" w:rsidRDefault="00491B93" w:rsidP="001C7BF0">
            <w:pPr>
              <w:snapToGrid w:val="0"/>
              <w:spacing w:before="0"/>
              <w:rPr>
                <w:rFonts w:eastAsia="TimesNewRomanPSMT" w:cs="Arial"/>
                <w:bCs/>
                <w:i/>
              </w:rPr>
            </w:pPr>
          </w:p>
          <w:p w14:paraId="0FD6D642" w14:textId="77777777" w:rsidR="00491B93" w:rsidRPr="00C958A7" w:rsidRDefault="00491B93" w:rsidP="001C7BF0">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3FE64904" w14:textId="77777777" w:rsidR="00491B93" w:rsidRPr="00C958A7" w:rsidRDefault="00491B93" w:rsidP="001C7BF0">
            <w:pPr>
              <w:snapToGrid w:val="0"/>
              <w:spacing w:before="0"/>
              <w:rPr>
                <w:rFonts w:eastAsia="TimesNewRomanPSMT" w:cs="Arial"/>
                <w:bCs/>
                <w:i/>
                <w:lang w:val="ru-RU"/>
              </w:rPr>
            </w:pPr>
          </w:p>
          <w:p w14:paraId="008BEA49"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A79F1B" w14:textId="77777777" w:rsidR="00491B93" w:rsidRPr="00C958A7" w:rsidRDefault="00491B93" w:rsidP="001C7BF0">
            <w:pPr>
              <w:snapToGrid w:val="0"/>
              <w:spacing w:before="0"/>
              <w:rPr>
                <w:rFonts w:eastAsia="TimesNewRomanPSMT" w:cs="Arial"/>
                <w:b/>
                <w:bCs/>
                <w:lang w:val="ru-RU"/>
              </w:rPr>
            </w:pPr>
          </w:p>
        </w:tc>
      </w:tr>
      <w:tr w:rsidR="00C958A7" w:rsidRPr="00C958A7" w14:paraId="6769E138" w14:textId="77777777" w:rsidTr="001C7BF0">
        <w:tc>
          <w:tcPr>
            <w:tcW w:w="465" w:type="dxa"/>
            <w:tcBorders>
              <w:top w:val="single" w:sz="4" w:space="0" w:color="000000"/>
              <w:left w:val="single" w:sz="4" w:space="0" w:color="000000"/>
              <w:bottom w:val="single" w:sz="4" w:space="0" w:color="000000"/>
            </w:tcBorders>
            <w:shd w:val="clear" w:color="auto" w:fill="auto"/>
          </w:tcPr>
          <w:p w14:paraId="73F622A5" w14:textId="77777777" w:rsidR="00491B93" w:rsidRPr="00C958A7" w:rsidRDefault="00491B93" w:rsidP="001C7BF0">
            <w:pPr>
              <w:snapToGrid w:val="0"/>
              <w:spacing w:before="0"/>
              <w:rPr>
                <w:rFonts w:eastAsia="TimesNewRomanPSMT" w:cs="Arial"/>
                <w:bCs/>
                <w:i/>
                <w:lang w:val="ru-RU"/>
              </w:rPr>
            </w:pPr>
          </w:p>
          <w:p w14:paraId="449C1B1D" w14:textId="77777777"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3C8F516" w14:textId="77777777" w:rsidR="00491B93" w:rsidRPr="00C958A7" w:rsidRDefault="00491B93" w:rsidP="001C7BF0">
            <w:pPr>
              <w:snapToGrid w:val="0"/>
              <w:spacing w:before="0"/>
              <w:rPr>
                <w:rFonts w:eastAsia="TimesNewRomanPSMT" w:cs="Arial"/>
                <w:bCs/>
                <w:i/>
                <w:lang w:val="ru-RU"/>
              </w:rPr>
            </w:pPr>
          </w:p>
          <w:p w14:paraId="3F6F26C2"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2EAB2F" w14:textId="77777777" w:rsidR="00491B93" w:rsidRPr="00C958A7" w:rsidRDefault="00491B93" w:rsidP="001C7BF0">
            <w:pPr>
              <w:snapToGrid w:val="0"/>
              <w:spacing w:before="0"/>
              <w:rPr>
                <w:rFonts w:eastAsia="TimesNewRomanPSMT" w:cs="Arial"/>
                <w:b/>
                <w:bCs/>
              </w:rPr>
            </w:pPr>
          </w:p>
        </w:tc>
      </w:tr>
      <w:tr w:rsidR="00C958A7" w:rsidRPr="00C958A7" w14:paraId="4E660295" w14:textId="77777777" w:rsidTr="001C7BF0">
        <w:tc>
          <w:tcPr>
            <w:tcW w:w="465" w:type="dxa"/>
            <w:tcBorders>
              <w:top w:val="single" w:sz="4" w:space="0" w:color="000000"/>
              <w:left w:val="single" w:sz="4" w:space="0" w:color="000000"/>
              <w:bottom w:val="single" w:sz="4" w:space="0" w:color="000000"/>
            </w:tcBorders>
            <w:shd w:val="clear" w:color="auto" w:fill="auto"/>
          </w:tcPr>
          <w:p w14:paraId="63F2158E" w14:textId="77777777" w:rsidR="00491B93" w:rsidRPr="00C958A7" w:rsidRDefault="00491B93" w:rsidP="001C7BF0">
            <w:pPr>
              <w:snapToGrid w:val="0"/>
              <w:spacing w:before="0"/>
              <w:rPr>
                <w:rFonts w:eastAsia="TimesNewRomanPSMT" w:cs="Arial"/>
                <w:bCs/>
                <w:i/>
              </w:rPr>
            </w:pPr>
          </w:p>
          <w:p w14:paraId="5931DE39"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27114A" w14:textId="77777777" w:rsidR="00491B93" w:rsidRPr="00C958A7" w:rsidRDefault="00491B93" w:rsidP="001C7BF0">
            <w:pPr>
              <w:snapToGrid w:val="0"/>
              <w:spacing w:before="0"/>
              <w:rPr>
                <w:rFonts w:eastAsia="TimesNewRomanPSMT" w:cs="Arial"/>
                <w:bCs/>
                <w:i/>
              </w:rPr>
            </w:pPr>
          </w:p>
          <w:p w14:paraId="1ACF22E5"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7A6AF5" w14:textId="77777777" w:rsidR="00491B93" w:rsidRPr="00C958A7" w:rsidRDefault="00491B93" w:rsidP="001C7BF0">
            <w:pPr>
              <w:snapToGrid w:val="0"/>
              <w:spacing w:before="0"/>
              <w:rPr>
                <w:rFonts w:eastAsia="TimesNewRomanPSMT" w:cs="Arial"/>
                <w:b/>
                <w:bCs/>
              </w:rPr>
            </w:pPr>
          </w:p>
        </w:tc>
      </w:tr>
      <w:tr w:rsidR="00C958A7" w:rsidRPr="00C958A7" w14:paraId="58C13D90" w14:textId="77777777" w:rsidTr="001C7BF0">
        <w:tc>
          <w:tcPr>
            <w:tcW w:w="465" w:type="dxa"/>
            <w:tcBorders>
              <w:top w:val="single" w:sz="4" w:space="0" w:color="000000"/>
              <w:left w:val="single" w:sz="4" w:space="0" w:color="000000"/>
              <w:bottom w:val="single" w:sz="4" w:space="0" w:color="000000"/>
            </w:tcBorders>
            <w:shd w:val="clear" w:color="auto" w:fill="auto"/>
          </w:tcPr>
          <w:p w14:paraId="3A7DF634" w14:textId="77777777" w:rsidR="00491B93" w:rsidRPr="00C958A7" w:rsidRDefault="00491B93" w:rsidP="001C7BF0">
            <w:pPr>
              <w:snapToGrid w:val="0"/>
              <w:spacing w:before="0"/>
              <w:rPr>
                <w:rFonts w:eastAsia="TimesNewRomanPSMT" w:cs="Arial"/>
                <w:bCs/>
                <w:i/>
              </w:rPr>
            </w:pPr>
          </w:p>
          <w:p w14:paraId="0D5B0E32"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3C5DD1" w14:textId="77777777" w:rsidR="00491B93" w:rsidRPr="00C958A7" w:rsidRDefault="00491B93" w:rsidP="001C7BF0">
            <w:pPr>
              <w:snapToGrid w:val="0"/>
              <w:spacing w:before="0"/>
              <w:rPr>
                <w:rFonts w:eastAsia="TimesNewRomanPSMT" w:cs="Arial"/>
                <w:bCs/>
                <w:i/>
              </w:rPr>
            </w:pPr>
          </w:p>
          <w:p w14:paraId="1BE809F9"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D3506D" w14:textId="77777777" w:rsidR="00491B93" w:rsidRPr="00C958A7" w:rsidRDefault="00491B93" w:rsidP="001C7BF0">
            <w:pPr>
              <w:snapToGrid w:val="0"/>
              <w:spacing w:before="0"/>
              <w:rPr>
                <w:rFonts w:eastAsia="TimesNewRomanPSMT" w:cs="Arial"/>
                <w:b/>
                <w:bCs/>
              </w:rPr>
            </w:pPr>
          </w:p>
        </w:tc>
      </w:tr>
      <w:tr w:rsidR="00C958A7" w:rsidRPr="00C958A7" w14:paraId="6F0046E6" w14:textId="77777777" w:rsidTr="001C7BF0">
        <w:tc>
          <w:tcPr>
            <w:tcW w:w="465" w:type="dxa"/>
            <w:tcBorders>
              <w:top w:val="single" w:sz="4" w:space="0" w:color="000000"/>
              <w:left w:val="single" w:sz="4" w:space="0" w:color="000000"/>
              <w:bottom w:val="single" w:sz="4" w:space="0" w:color="000000"/>
            </w:tcBorders>
            <w:shd w:val="clear" w:color="auto" w:fill="auto"/>
          </w:tcPr>
          <w:p w14:paraId="0863A099"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14B48B" w14:textId="77777777" w:rsidR="00491B93" w:rsidRPr="00C958A7" w:rsidRDefault="00491B93" w:rsidP="001C7BF0">
            <w:pPr>
              <w:snapToGrid w:val="0"/>
              <w:spacing w:before="0"/>
              <w:rPr>
                <w:rFonts w:eastAsia="TimesNewRomanPSMT" w:cs="Arial"/>
                <w:bCs/>
                <w:i/>
              </w:rPr>
            </w:pPr>
          </w:p>
          <w:p w14:paraId="425F23B8"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EA20FC" w14:textId="77777777" w:rsidR="00491B93" w:rsidRPr="00C958A7" w:rsidRDefault="00491B93" w:rsidP="001C7BF0">
            <w:pPr>
              <w:snapToGrid w:val="0"/>
              <w:spacing w:before="0"/>
              <w:rPr>
                <w:rFonts w:eastAsia="TimesNewRomanPSMT" w:cs="Arial"/>
                <w:b/>
                <w:bCs/>
              </w:rPr>
            </w:pPr>
          </w:p>
        </w:tc>
      </w:tr>
    </w:tbl>
    <w:p w14:paraId="78ACE036" w14:textId="77777777" w:rsidR="00491B93" w:rsidRPr="00C958A7" w:rsidRDefault="00491B93" w:rsidP="00491B93">
      <w:pPr>
        <w:spacing w:before="0"/>
        <w:rPr>
          <w:rFonts w:cs="Arial"/>
          <w:b/>
          <w:bCs/>
          <w:i/>
          <w:iCs/>
          <w:u w:val="single"/>
        </w:rPr>
      </w:pPr>
    </w:p>
    <w:p w14:paraId="109B703C" w14:textId="5E603DAE" w:rsidR="00491B93" w:rsidRPr="00C958A7" w:rsidRDefault="00491B93" w:rsidP="00491B93">
      <w:pPr>
        <w:spacing w:before="0"/>
        <w:rPr>
          <w:rFonts w:cs="Arial"/>
          <w:i/>
          <w:iCs/>
          <w:lang w:val="ru-RU"/>
        </w:rPr>
      </w:pPr>
      <w:r w:rsidRPr="00C958A7">
        <w:rPr>
          <w:rFonts w:cs="Arial"/>
          <w:b/>
          <w:bCs/>
          <w:i/>
          <w:iCs/>
          <w:u w:val="single"/>
        </w:rPr>
        <w:t>Напомена:</w:t>
      </w:r>
      <w:r w:rsidR="00882B95">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62D6326" w14:textId="77777777" w:rsidR="00491B93" w:rsidRPr="00C958A7" w:rsidRDefault="00491B93" w:rsidP="00491B93">
      <w:pPr>
        <w:spacing w:before="0"/>
        <w:rPr>
          <w:rFonts w:cs="Arial"/>
          <w:i/>
          <w:iCs/>
          <w:lang w:val="ru-RU"/>
        </w:rPr>
      </w:pPr>
    </w:p>
    <w:p w14:paraId="064168DF" w14:textId="77777777" w:rsidR="00491B93" w:rsidRPr="00C958A7" w:rsidRDefault="00491B93" w:rsidP="00491B93">
      <w:pPr>
        <w:spacing w:before="0"/>
        <w:rPr>
          <w:rFonts w:cs="Arial"/>
          <w:i/>
          <w:iCs/>
          <w:lang w:val="ru-RU"/>
        </w:rPr>
      </w:pPr>
    </w:p>
    <w:p w14:paraId="1660F21B" w14:textId="77777777" w:rsidR="00491B93" w:rsidRPr="00C958A7" w:rsidRDefault="00491B93" w:rsidP="00491B93">
      <w:pPr>
        <w:spacing w:before="0"/>
        <w:rPr>
          <w:rFonts w:cs="Arial"/>
          <w:i/>
          <w:iCs/>
          <w:lang w:val="ru-RU"/>
        </w:rPr>
      </w:pPr>
    </w:p>
    <w:p w14:paraId="2034A70A" w14:textId="77777777" w:rsidR="00491B93" w:rsidRPr="00C958A7" w:rsidRDefault="00491B93" w:rsidP="00491B93">
      <w:pPr>
        <w:spacing w:before="0"/>
        <w:rPr>
          <w:rFonts w:cs="Arial"/>
          <w:i/>
          <w:iCs/>
          <w:lang w:val="ru-RU"/>
        </w:rPr>
      </w:pPr>
    </w:p>
    <w:p w14:paraId="1EF8EB13" w14:textId="77777777" w:rsidR="00491B93" w:rsidRPr="00C958A7" w:rsidRDefault="00491B93" w:rsidP="00491B93">
      <w:pPr>
        <w:spacing w:before="0"/>
        <w:rPr>
          <w:rFonts w:cs="Arial"/>
          <w:i/>
          <w:iCs/>
          <w:lang w:val="ru-RU"/>
        </w:rPr>
      </w:pPr>
    </w:p>
    <w:p w14:paraId="4E5EF378" w14:textId="77777777" w:rsidR="00491B93" w:rsidRPr="00C958A7" w:rsidRDefault="00491B93" w:rsidP="00491B93">
      <w:pPr>
        <w:spacing w:before="0"/>
        <w:rPr>
          <w:rFonts w:cs="Arial"/>
          <w:i/>
          <w:iCs/>
          <w:lang w:val="ru-RU"/>
        </w:rPr>
      </w:pPr>
    </w:p>
    <w:p w14:paraId="2BAF2BF2" w14:textId="77777777" w:rsidR="00491B93" w:rsidRPr="00C958A7" w:rsidRDefault="00491B93" w:rsidP="00491B93">
      <w:pPr>
        <w:spacing w:before="0"/>
        <w:rPr>
          <w:rFonts w:cs="Arial"/>
          <w:i/>
          <w:iCs/>
          <w:lang w:val="ru-RU"/>
        </w:rPr>
      </w:pPr>
    </w:p>
    <w:p w14:paraId="7A35A539" w14:textId="77777777" w:rsidR="00491B93" w:rsidRDefault="00491B93" w:rsidP="00491B93">
      <w:pPr>
        <w:spacing w:before="0"/>
        <w:rPr>
          <w:rFonts w:cs="Arial"/>
          <w:i/>
          <w:iCs/>
          <w:lang w:val="ru-RU"/>
        </w:rPr>
      </w:pPr>
    </w:p>
    <w:p w14:paraId="58C5A5E1" w14:textId="77777777" w:rsidR="00EA1983" w:rsidRDefault="00EA1983" w:rsidP="00491B93">
      <w:pPr>
        <w:spacing w:before="0"/>
        <w:rPr>
          <w:rFonts w:cs="Arial"/>
          <w:i/>
          <w:iCs/>
          <w:lang w:val="ru-RU"/>
        </w:rPr>
      </w:pPr>
    </w:p>
    <w:p w14:paraId="1E777BD5" w14:textId="77777777" w:rsidR="00890E58" w:rsidRDefault="00890E58" w:rsidP="00491B93">
      <w:pPr>
        <w:spacing w:before="0"/>
        <w:rPr>
          <w:rFonts w:cs="Arial"/>
          <w:i/>
          <w:iCs/>
          <w:lang w:val="ru-RU"/>
        </w:rPr>
      </w:pPr>
    </w:p>
    <w:p w14:paraId="68D65CC3" w14:textId="77777777" w:rsidR="00890E58" w:rsidRPr="00C958A7" w:rsidRDefault="00890E58" w:rsidP="00491B93">
      <w:pPr>
        <w:spacing w:before="0"/>
        <w:rPr>
          <w:rFonts w:cs="Arial"/>
          <w:i/>
          <w:iCs/>
          <w:lang w:val="ru-RU"/>
        </w:rPr>
      </w:pPr>
    </w:p>
    <w:p w14:paraId="2C8CE6DF" w14:textId="0EC0328E" w:rsidR="00491B93" w:rsidRPr="005E4129" w:rsidRDefault="00491B93" w:rsidP="005E4129">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14:paraId="1B4C6A73" w14:textId="7E603551" w:rsidR="00CE62D0" w:rsidRPr="00C958A7" w:rsidRDefault="00491B93" w:rsidP="005E4129">
      <w:pPr>
        <w:spacing w:before="0"/>
        <w:jc w:val="center"/>
        <w:rPr>
          <w:rFonts w:cs="Arial"/>
          <w:b/>
          <w:bCs/>
          <w:i/>
          <w:iCs/>
          <w:u w:val="single"/>
          <w:lang w:val="sr-Cyrl-CS"/>
        </w:rPr>
      </w:pPr>
      <w:r w:rsidRPr="00C958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67"/>
      </w:tblGrid>
      <w:tr w:rsidR="00C958A7" w:rsidRPr="006121D1" w14:paraId="45264183" w14:textId="77777777" w:rsidTr="00644FCF">
        <w:trPr>
          <w:trHeight w:val="485"/>
        </w:trPr>
        <w:tc>
          <w:tcPr>
            <w:tcW w:w="5778" w:type="dxa"/>
            <w:shd w:val="clear" w:color="auto" w:fill="C6D9F1" w:themeFill="text2" w:themeFillTint="33"/>
            <w:vAlign w:val="center"/>
          </w:tcPr>
          <w:p w14:paraId="73ED2214" w14:textId="77777777" w:rsidR="00491B93" w:rsidRPr="00C958A7" w:rsidRDefault="00491B93" w:rsidP="001C7BF0">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3467" w:type="dxa"/>
            <w:shd w:val="clear" w:color="auto" w:fill="C6D9F1" w:themeFill="text2" w:themeFillTint="33"/>
            <w:vAlign w:val="center"/>
          </w:tcPr>
          <w:p w14:paraId="557EB2BB" w14:textId="77777777" w:rsidR="000E288D" w:rsidRDefault="00491B93" w:rsidP="001C7BF0">
            <w:pPr>
              <w:spacing w:before="0"/>
              <w:jc w:val="center"/>
              <w:rPr>
                <w:rFonts w:eastAsia="Arial Unicode MS" w:cs="Arial"/>
                <w:b/>
                <w:bCs/>
                <w:i/>
                <w:iCs/>
                <w:kern w:val="1"/>
                <w:lang w:val="sr-Cyrl-CS" w:eastAsia="ar-SA"/>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p>
          <w:p w14:paraId="6B4159FD" w14:textId="789B9875" w:rsidR="00491B93" w:rsidRPr="00C958A7" w:rsidRDefault="00491B93" w:rsidP="001C7BF0">
            <w:pPr>
              <w:spacing w:before="0"/>
              <w:jc w:val="center"/>
              <w:rPr>
                <w:rFonts w:cs="Arial"/>
                <w:b/>
                <w:bCs/>
                <w:i/>
                <w:iCs/>
                <w:lang w:val="sr-Cyrl-CS"/>
              </w:rPr>
            </w:pPr>
            <w:r w:rsidRPr="00C958A7">
              <w:rPr>
                <w:rFonts w:cs="Arial"/>
                <w:b/>
                <w:bCs/>
                <w:i/>
                <w:iCs/>
                <w:lang w:val="sr-Cyrl-CS"/>
              </w:rPr>
              <w:t>без ПДВ-а</w:t>
            </w:r>
          </w:p>
        </w:tc>
      </w:tr>
      <w:tr w:rsidR="00C958A7" w:rsidRPr="00C958A7" w14:paraId="4E3CE33A" w14:textId="77777777" w:rsidTr="00644FCF">
        <w:trPr>
          <w:trHeight w:val="440"/>
        </w:trPr>
        <w:tc>
          <w:tcPr>
            <w:tcW w:w="5778" w:type="dxa"/>
            <w:vAlign w:val="center"/>
          </w:tcPr>
          <w:p w14:paraId="106D58C3" w14:textId="60469184" w:rsidR="00DA068A" w:rsidRDefault="00C827A0" w:rsidP="008F6F59">
            <w:pPr>
              <w:spacing w:before="0"/>
              <w:jc w:val="left"/>
              <w:rPr>
                <w:rFonts w:eastAsia="TimesNewRomanPS-BoldMT" w:cs="Arial"/>
                <w:b/>
                <w:bCs/>
                <w:lang w:val="sr-Cyrl-CS"/>
              </w:rPr>
            </w:pPr>
            <w:r w:rsidRPr="00C958A7">
              <w:rPr>
                <w:rFonts w:eastAsia="TimesNewRomanPS-BoldMT" w:cs="Arial"/>
                <w:bCs/>
                <w:lang w:val="ru-RU"/>
              </w:rPr>
              <w:t xml:space="preserve">ЈН бр. </w:t>
            </w:r>
            <w:r w:rsidR="00510E27">
              <w:rPr>
                <w:rFonts w:eastAsia="TimesNewRomanPS-BoldMT" w:cs="Arial"/>
                <w:bCs/>
                <w:lang w:val="ru-RU"/>
              </w:rPr>
              <w:t>ЈН/3100/</w:t>
            </w:r>
            <w:r w:rsidR="00414D74">
              <w:rPr>
                <w:rFonts w:eastAsia="TimesNewRomanPS-BoldMT" w:cs="Arial"/>
                <w:bCs/>
                <w:lang w:val="ru-RU"/>
              </w:rPr>
              <w:t>0361</w:t>
            </w:r>
            <w:r w:rsidR="00510E27">
              <w:rPr>
                <w:rFonts w:eastAsia="TimesNewRomanPS-BoldMT" w:cs="Arial"/>
                <w:bCs/>
                <w:lang w:val="ru-RU"/>
              </w:rPr>
              <w:t>/2019</w:t>
            </w:r>
            <w:r>
              <w:rPr>
                <w:rFonts w:eastAsia="TimesNewRomanPS-BoldMT" w:cs="Arial"/>
                <w:bCs/>
                <w:lang w:val="ru-RU"/>
              </w:rPr>
              <w:t xml:space="preserve"> </w:t>
            </w:r>
          </w:p>
          <w:p w14:paraId="68A66625" w14:textId="1DAFF826" w:rsidR="00882B95" w:rsidRDefault="00414D74" w:rsidP="00882B95">
            <w:pPr>
              <w:spacing w:before="0"/>
              <w:rPr>
                <w:rFonts w:cs="Arial"/>
                <w:b/>
                <w:lang w:val="sr-Cyrl-CS"/>
              </w:rPr>
            </w:pPr>
            <w:r>
              <w:rPr>
                <w:rFonts w:eastAsia="TimesNewRomanPS-BoldMT" w:cs="Arial"/>
                <w:b/>
                <w:bCs/>
                <w:lang w:val="sr-Cyrl-RS"/>
              </w:rPr>
              <w:t>ВАРИЛАЧКИ АЛАТ , ОПРЕМА ЗА ЗАВАРИВАЊЕ И СЕЧЕЊЕ И ЗАШТИТНА ОПРЕМА ЗА ЗАВАРИВАЊЕ</w:t>
            </w:r>
            <w:r w:rsidR="008F6F59" w:rsidRPr="008F6F59">
              <w:rPr>
                <w:rFonts w:eastAsia="TimesNewRomanPS-BoldMT" w:cs="Arial"/>
                <w:b/>
                <w:bCs/>
                <w:lang w:val="sr-Cyrl-RS"/>
              </w:rPr>
              <w:t xml:space="preserve"> </w:t>
            </w:r>
            <w:r w:rsidR="008F6F59" w:rsidRPr="008F6F59">
              <w:rPr>
                <w:rFonts w:eastAsia="TimesNewRomanPS-BoldMT" w:cs="Arial"/>
                <w:b/>
                <w:bCs/>
                <w:lang w:val="sr-Cyrl-CS"/>
              </w:rPr>
              <w:t>П</w:t>
            </w:r>
            <w:r w:rsidR="008F6F59">
              <w:rPr>
                <w:rFonts w:eastAsia="TimesNewRomanPS-BoldMT" w:cs="Arial"/>
                <w:b/>
                <w:bCs/>
                <w:lang w:val="sr-Cyrl-CS"/>
              </w:rPr>
              <w:t>артија</w:t>
            </w:r>
            <w:r w:rsidR="00C827A0">
              <w:rPr>
                <w:rFonts w:eastAsia="TimesNewRomanPS-BoldMT" w:cs="Arial"/>
                <w:b/>
                <w:bCs/>
                <w:lang w:val="sr-Cyrl-CS"/>
              </w:rPr>
              <w:t xml:space="preserve"> 2</w:t>
            </w:r>
            <w:r w:rsidR="00CE62D0">
              <w:rPr>
                <w:rFonts w:eastAsia="TimesNewRomanPS-BoldMT" w:cs="Arial"/>
                <w:b/>
                <w:bCs/>
                <w:lang w:val="sr-Cyrl-CS"/>
              </w:rPr>
              <w:t xml:space="preserve"> </w:t>
            </w:r>
            <w:r w:rsidR="00DA068A">
              <w:rPr>
                <w:rFonts w:eastAsia="TimesNewRomanPS-BoldMT" w:cs="Arial"/>
                <w:b/>
                <w:bCs/>
                <w:lang w:val="sr-Cyrl-CS"/>
              </w:rPr>
              <w:t>–</w:t>
            </w:r>
            <w:r w:rsidR="00D835CE">
              <w:rPr>
                <w:rFonts w:cs="Arial"/>
                <w:b/>
                <w:lang w:val="sr-Cyrl-CS"/>
              </w:rPr>
              <w:t xml:space="preserve"> </w:t>
            </w:r>
            <w:r w:rsidR="00EA1983" w:rsidRPr="00504EA6">
              <w:rPr>
                <w:rFonts w:eastAsia="Arial" w:cs="Arial"/>
                <w:b/>
                <w:color w:val="000000"/>
              </w:rPr>
              <w:t>Апарати за заваривање</w:t>
            </w:r>
          </w:p>
          <w:p w14:paraId="4DE7A004" w14:textId="6C878A84" w:rsidR="00C827A0" w:rsidRPr="008F6F59" w:rsidRDefault="004A2437" w:rsidP="00EA1983">
            <w:pPr>
              <w:spacing w:before="0"/>
              <w:rPr>
                <w:rFonts w:cs="Arial"/>
                <w:lang w:val="sr-Cyrl-CS"/>
              </w:rPr>
            </w:pPr>
            <w:r>
              <w:rPr>
                <w:rFonts w:cs="Arial"/>
                <w:b/>
                <w:lang w:val="sr-Cyrl-CS"/>
              </w:rPr>
              <w:t>ЈАНА 1</w:t>
            </w:r>
            <w:r w:rsidR="00644FCF">
              <w:rPr>
                <w:rFonts w:cs="Arial"/>
                <w:b/>
                <w:lang w:val="sr-Cyrl-CS"/>
              </w:rPr>
              <w:t>93</w:t>
            </w:r>
            <w:r w:rsidR="00EA1983">
              <w:rPr>
                <w:rFonts w:cs="Arial"/>
                <w:b/>
                <w:lang w:val="sr-Cyrl-CS"/>
              </w:rPr>
              <w:t>2</w:t>
            </w:r>
            <w:r w:rsidR="00DA068A">
              <w:rPr>
                <w:rFonts w:cs="Arial"/>
                <w:b/>
                <w:lang w:val="sr-Cyrl-CS"/>
              </w:rPr>
              <w:t>/2019</w:t>
            </w:r>
          </w:p>
        </w:tc>
        <w:tc>
          <w:tcPr>
            <w:tcW w:w="3467" w:type="dxa"/>
          </w:tcPr>
          <w:p w14:paraId="49F28F8C" w14:textId="77777777" w:rsidR="00491B93" w:rsidRPr="00C958A7" w:rsidRDefault="00491B93" w:rsidP="001C7BF0">
            <w:pPr>
              <w:spacing w:before="0"/>
              <w:jc w:val="center"/>
              <w:rPr>
                <w:rFonts w:cs="Arial"/>
                <w:b/>
                <w:bCs/>
                <w:i/>
                <w:iCs/>
                <w:lang w:val="sr-Cyrl-CS"/>
              </w:rPr>
            </w:pPr>
          </w:p>
          <w:p w14:paraId="7979BC62" w14:textId="77777777" w:rsidR="00491B93" w:rsidRPr="00C958A7" w:rsidRDefault="00491B93" w:rsidP="001C7BF0">
            <w:pPr>
              <w:spacing w:before="0"/>
              <w:jc w:val="center"/>
              <w:rPr>
                <w:rFonts w:cs="Arial"/>
                <w:b/>
                <w:bCs/>
                <w:i/>
                <w:iCs/>
                <w:lang w:val="sr-Cyrl-CS"/>
              </w:rPr>
            </w:pPr>
          </w:p>
        </w:tc>
      </w:tr>
    </w:tbl>
    <w:p w14:paraId="10E60A01" w14:textId="77777777" w:rsidR="00491B93" w:rsidRPr="00C958A7" w:rsidRDefault="00491B93" w:rsidP="00491B93">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958A7" w:rsidRPr="00C958A7" w14:paraId="3F66230D" w14:textId="77777777" w:rsidTr="00CE62D0">
        <w:trPr>
          <w:trHeight w:val="647"/>
        </w:trPr>
        <w:tc>
          <w:tcPr>
            <w:tcW w:w="4644" w:type="dxa"/>
            <w:shd w:val="clear" w:color="auto" w:fill="C6D9F1" w:themeFill="text2" w:themeFillTint="33"/>
            <w:vAlign w:val="center"/>
          </w:tcPr>
          <w:p w14:paraId="641A8B59" w14:textId="77777777" w:rsidR="00491B93" w:rsidRPr="00C958A7" w:rsidRDefault="00491B93" w:rsidP="001C7BF0">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6960BE01" w14:textId="77777777" w:rsidR="00491B93" w:rsidRPr="00C958A7" w:rsidRDefault="00491B93" w:rsidP="001C7BF0">
            <w:pPr>
              <w:spacing w:before="0"/>
              <w:jc w:val="center"/>
              <w:rPr>
                <w:rFonts w:cs="Arial"/>
                <w:b/>
                <w:bCs/>
                <w:i/>
                <w:iCs/>
                <w:lang w:val="sr-Cyrl-CS"/>
              </w:rPr>
            </w:pPr>
            <w:r w:rsidRPr="00C958A7">
              <w:rPr>
                <w:rFonts w:cs="Arial"/>
                <w:b/>
                <w:bCs/>
                <w:i/>
                <w:iCs/>
                <w:lang w:val="sr-Cyrl-CS"/>
              </w:rPr>
              <w:t>ПОНУДА ПОНУЂАЧА</w:t>
            </w:r>
          </w:p>
        </w:tc>
      </w:tr>
      <w:tr w:rsidR="00C958A7" w:rsidRPr="006121D1" w14:paraId="5D181B44" w14:textId="77777777" w:rsidTr="00CE62D0">
        <w:tc>
          <w:tcPr>
            <w:tcW w:w="4644" w:type="dxa"/>
            <w:vAlign w:val="center"/>
          </w:tcPr>
          <w:p w14:paraId="5594DD94" w14:textId="7B4E38C8" w:rsidR="00CE62D0" w:rsidRPr="00CE62D0" w:rsidRDefault="00491B93" w:rsidP="005E4129">
            <w:pPr>
              <w:spacing w:before="0"/>
              <w:jc w:val="center"/>
              <w:rPr>
                <w:rFonts w:cs="Arial"/>
                <w:b/>
                <w:bCs/>
                <w:iCs/>
                <w:lang w:val="sr-Cyrl-CS"/>
              </w:rPr>
            </w:pPr>
            <w:r w:rsidRPr="00CE62D0">
              <w:rPr>
                <w:rFonts w:cs="Arial"/>
                <w:b/>
                <w:bCs/>
                <w:iCs/>
                <w:lang w:val="sr-Cyrl-CS"/>
              </w:rPr>
              <w:t>РОК И НАЧИН ПЛАЋАЊА:</w:t>
            </w:r>
          </w:p>
          <w:p w14:paraId="4AA498AE" w14:textId="02E550CA" w:rsidR="00491B93" w:rsidRPr="005E4129" w:rsidRDefault="00491B93" w:rsidP="005E4129">
            <w:pPr>
              <w:spacing w:before="0"/>
              <w:jc w:val="center"/>
              <w:rPr>
                <w:rFonts w:cs="Arial"/>
                <w:bCs/>
                <w:iCs/>
                <w:lang w:val="sr-Cyrl-CS"/>
              </w:rPr>
            </w:pPr>
            <w:r w:rsidRPr="00CE62D0">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tc>
        <w:tc>
          <w:tcPr>
            <w:tcW w:w="4601" w:type="dxa"/>
            <w:vAlign w:val="center"/>
          </w:tcPr>
          <w:p w14:paraId="2782304B" w14:textId="77777777" w:rsidR="00491B93" w:rsidRPr="00C958A7" w:rsidRDefault="00491B93" w:rsidP="001C7BF0">
            <w:pPr>
              <w:spacing w:before="0"/>
              <w:jc w:val="center"/>
              <w:rPr>
                <w:rFonts w:cs="Arial"/>
                <w:b/>
                <w:bCs/>
                <w:i/>
                <w:iCs/>
                <w:lang w:val="sr-Cyrl-CS"/>
              </w:rPr>
            </w:pPr>
          </w:p>
          <w:p w14:paraId="488361FF" w14:textId="77777777" w:rsidR="00491B93" w:rsidRPr="00C958A7" w:rsidRDefault="00491B93" w:rsidP="001C7BF0">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14:paraId="735348AD" w14:textId="77777777" w:rsidR="00491B93" w:rsidRPr="00C958A7" w:rsidRDefault="00491B93" w:rsidP="001C7BF0">
            <w:pPr>
              <w:spacing w:before="0"/>
              <w:jc w:val="center"/>
              <w:rPr>
                <w:rFonts w:cs="Arial"/>
                <w:b/>
                <w:bCs/>
                <w:i/>
                <w:iCs/>
                <w:lang w:val="sr-Cyrl-CS"/>
              </w:rPr>
            </w:pPr>
          </w:p>
        </w:tc>
      </w:tr>
      <w:tr w:rsidR="00C958A7" w:rsidRPr="006121D1" w14:paraId="6019E9F7" w14:textId="77777777" w:rsidTr="00CE62D0">
        <w:tc>
          <w:tcPr>
            <w:tcW w:w="4644" w:type="dxa"/>
            <w:vAlign w:val="center"/>
          </w:tcPr>
          <w:p w14:paraId="4B055301" w14:textId="3258F9E0" w:rsidR="00CE62D0" w:rsidRPr="00CE62D0" w:rsidRDefault="00491B93" w:rsidP="005E4129">
            <w:pPr>
              <w:spacing w:before="0"/>
              <w:jc w:val="center"/>
              <w:rPr>
                <w:rFonts w:cs="Arial"/>
                <w:b/>
                <w:bCs/>
                <w:iCs/>
                <w:lang w:val="sr-Cyrl-CS"/>
              </w:rPr>
            </w:pPr>
            <w:r w:rsidRPr="00CE62D0">
              <w:rPr>
                <w:rFonts w:cs="Arial"/>
                <w:b/>
                <w:bCs/>
                <w:iCs/>
                <w:lang w:val="sr-Cyrl-CS"/>
              </w:rPr>
              <w:t>РОК ИСПОРУКЕ:</w:t>
            </w:r>
          </w:p>
          <w:p w14:paraId="6BD4C1BF" w14:textId="0F553C17" w:rsidR="00D835CE" w:rsidRPr="005E4129" w:rsidRDefault="005E4129" w:rsidP="00EA1983">
            <w:pPr>
              <w:spacing w:before="0"/>
              <w:jc w:val="center"/>
              <w:rPr>
                <w:rFonts w:cs="Arial"/>
                <w:lang w:val="sr-Cyrl-CS"/>
              </w:rPr>
            </w:pPr>
            <w:r>
              <w:rPr>
                <w:rFonts w:cs="Arial"/>
                <w:lang w:val="sr-Cyrl-CS"/>
              </w:rPr>
              <w:t>у року</w:t>
            </w:r>
            <w:r w:rsidR="004A2437" w:rsidRPr="004A2437">
              <w:rPr>
                <w:rFonts w:cs="Arial"/>
                <w:lang w:val="sr-Cyrl-CS"/>
              </w:rPr>
              <w:t xml:space="preserve"> до </w:t>
            </w:r>
            <w:r w:rsidR="00EA1983">
              <w:rPr>
                <w:rFonts w:cs="Arial"/>
                <w:lang w:val="sr-Cyrl-CS"/>
              </w:rPr>
              <w:t>45</w:t>
            </w:r>
            <w:r w:rsidR="004A2437" w:rsidRPr="004A2437">
              <w:rPr>
                <w:rFonts w:cs="Arial"/>
                <w:lang w:val="sr-Cyrl-CS"/>
              </w:rPr>
              <w:t xml:space="preserve"> календарских</w:t>
            </w:r>
            <w:r w:rsidR="004A2437" w:rsidRPr="004A2437">
              <w:rPr>
                <w:rFonts w:cs="Arial"/>
              </w:rPr>
              <w:t xml:space="preserve"> дана од дана ступања уговора</w:t>
            </w:r>
            <w:r w:rsidR="009D2DB5">
              <w:rPr>
                <w:rFonts w:cs="Arial"/>
                <w:lang w:val="sr-Cyrl-RS"/>
              </w:rPr>
              <w:t xml:space="preserve"> на снагу</w:t>
            </w:r>
            <w:r w:rsidR="004A2437" w:rsidRPr="004A2437">
              <w:rPr>
                <w:rFonts w:cs="Arial"/>
                <w:lang w:val="sr-Cyrl-CS"/>
              </w:rPr>
              <w:t>.</w:t>
            </w:r>
          </w:p>
        </w:tc>
        <w:tc>
          <w:tcPr>
            <w:tcW w:w="4601" w:type="dxa"/>
            <w:vAlign w:val="center"/>
          </w:tcPr>
          <w:p w14:paraId="5C19A177" w14:textId="77777777" w:rsidR="00491B93" w:rsidRPr="00CE62D0" w:rsidRDefault="00491B93" w:rsidP="00E62E17">
            <w:pPr>
              <w:spacing w:before="0"/>
              <w:rPr>
                <w:rFonts w:cs="Arial"/>
                <w:b/>
                <w:bCs/>
                <w:i/>
                <w:iCs/>
                <w:lang w:val="sr-Cyrl-CS"/>
              </w:rPr>
            </w:pPr>
          </w:p>
          <w:p w14:paraId="44DD78C8" w14:textId="337F1776" w:rsidR="004A2437" w:rsidRPr="004A2437" w:rsidRDefault="005E4129" w:rsidP="004A2437">
            <w:pPr>
              <w:spacing w:before="0"/>
              <w:rPr>
                <w:rFonts w:cs="Arial"/>
                <w:i/>
                <w:lang w:val="sr-Cyrl-CS"/>
              </w:rPr>
            </w:pPr>
            <w:r>
              <w:rPr>
                <w:rFonts w:cs="Arial"/>
                <w:i/>
                <w:lang w:val="sr-Cyrl-CS"/>
              </w:rPr>
              <w:t>у року</w:t>
            </w:r>
            <w:r w:rsidR="004A2437" w:rsidRPr="004A2437">
              <w:rPr>
                <w:rFonts w:cs="Arial"/>
                <w:i/>
                <w:lang w:val="sr-Cyrl-CS"/>
              </w:rPr>
              <w:t xml:space="preserve"> до </w:t>
            </w:r>
            <w:r>
              <w:rPr>
                <w:rFonts w:cs="Arial"/>
                <w:i/>
                <w:lang w:val="sr-Cyrl-CS"/>
              </w:rPr>
              <w:t>____</w:t>
            </w:r>
            <w:r w:rsidR="004A2437" w:rsidRPr="004A2437">
              <w:rPr>
                <w:rFonts w:cs="Arial"/>
                <w:i/>
                <w:lang w:val="sr-Cyrl-CS"/>
              </w:rPr>
              <w:t xml:space="preserve"> календарских</w:t>
            </w:r>
            <w:r w:rsidR="004A2437" w:rsidRPr="004A2437">
              <w:rPr>
                <w:rFonts w:cs="Arial"/>
                <w:i/>
              </w:rPr>
              <w:t xml:space="preserve"> дана од дана ступања уговора</w:t>
            </w:r>
            <w:r w:rsidR="009D2DB5">
              <w:rPr>
                <w:rFonts w:cs="Arial"/>
                <w:i/>
                <w:lang w:val="sr-Cyrl-RS"/>
              </w:rPr>
              <w:t xml:space="preserve"> на снагу</w:t>
            </w:r>
            <w:r w:rsidR="004A2437" w:rsidRPr="004A2437">
              <w:rPr>
                <w:rFonts w:cs="Arial"/>
                <w:i/>
                <w:lang w:val="sr-Cyrl-CS"/>
              </w:rPr>
              <w:t>.</w:t>
            </w:r>
          </w:p>
          <w:p w14:paraId="5E5438F5" w14:textId="1762D04B" w:rsidR="00491B93" w:rsidRPr="00CE62D0" w:rsidRDefault="00491B93" w:rsidP="00890E58">
            <w:pPr>
              <w:spacing w:before="0"/>
              <w:rPr>
                <w:rFonts w:cs="Arial"/>
                <w:bCs/>
                <w:i/>
                <w:iCs/>
                <w:lang w:val="ru-RU"/>
              </w:rPr>
            </w:pPr>
          </w:p>
        </w:tc>
      </w:tr>
      <w:tr w:rsidR="00C958A7" w:rsidRPr="006121D1" w14:paraId="69F987A7" w14:textId="77777777" w:rsidTr="00CE62D0">
        <w:tc>
          <w:tcPr>
            <w:tcW w:w="4644" w:type="dxa"/>
            <w:vAlign w:val="center"/>
          </w:tcPr>
          <w:p w14:paraId="264E17D8" w14:textId="1CF58214" w:rsidR="00CE62D0" w:rsidRPr="00CE62D0" w:rsidRDefault="003A684A" w:rsidP="00CE62D0">
            <w:pPr>
              <w:spacing w:before="0"/>
              <w:jc w:val="center"/>
              <w:rPr>
                <w:rFonts w:cs="Arial"/>
                <w:b/>
                <w:bCs/>
                <w:iCs/>
                <w:lang w:val="sr-Cyrl-CS"/>
              </w:rPr>
            </w:pPr>
            <w:r w:rsidRPr="00CE62D0">
              <w:rPr>
                <w:rFonts w:cs="Arial"/>
                <w:b/>
                <w:bCs/>
                <w:iCs/>
                <w:lang w:val="sr-Cyrl-CS"/>
              </w:rPr>
              <w:t>ГАРАНТНИ РОК:</w:t>
            </w:r>
          </w:p>
          <w:p w14:paraId="30183ADD" w14:textId="13414D37" w:rsidR="00D835CE" w:rsidRPr="00CE62D0" w:rsidRDefault="005E4129" w:rsidP="00EA1983">
            <w:pPr>
              <w:spacing w:before="0"/>
              <w:jc w:val="center"/>
              <w:rPr>
                <w:rFonts w:cs="Arial"/>
                <w:b/>
                <w:bCs/>
                <w:iCs/>
                <w:lang w:val="sr-Cyrl-CS"/>
              </w:rPr>
            </w:pPr>
            <w:r w:rsidRPr="005E4129">
              <w:rPr>
                <w:rFonts w:cs="Arial"/>
                <w:bCs/>
                <w:iCs/>
              </w:rPr>
              <w:t xml:space="preserve">Гарантни рок за предмет набавке је </w:t>
            </w:r>
            <w:r w:rsidRPr="005E4129">
              <w:rPr>
                <w:rFonts w:cs="Arial"/>
                <w:bCs/>
                <w:iCs/>
                <w:lang w:val="sr-Cyrl-RS"/>
              </w:rPr>
              <w:t xml:space="preserve">минимум </w:t>
            </w:r>
            <w:r w:rsidR="00EA1983">
              <w:rPr>
                <w:rFonts w:cs="Arial"/>
                <w:bCs/>
                <w:iCs/>
                <w:lang w:val="sr-Cyrl-RS"/>
              </w:rPr>
              <w:t>12</w:t>
            </w:r>
            <w:r w:rsidRPr="005E4129">
              <w:rPr>
                <w:rFonts w:cs="Arial"/>
                <w:bCs/>
                <w:iCs/>
                <w:lang w:val="sr-Cyrl-RS"/>
              </w:rPr>
              <w:t xml:space="preserve"> месеци</w:t>
            </w:r>
            <w:r w:rsidRPr="005E4129">
              <w:rPr>
                <w:rFonts w:cs="Arial"/>
                <w:bCs/>
                <w:iCs/>
              </w:rPr>
              <w:t xml:space="preserve"> од</w:t>
            </w:r>
            <w:r w:rsidRPr="005E4129">
              <w:rPr>
                <w:rFonts w:cs="Arial"/>
                <w:bCs/>
                <w:iCs/>
                <w:lang w:val="sr-Cyrl-RS"/>
              </w:rPr>
              <w:t xml:space="preserve"> дана када је извршен</w:t>
            </w:r>
            <w:r w:rsidRPr="005E4129">
              <w:rPr>
                <w:rFonts w:cs="Arial"/>
                <w:bCs/>
                <w:iCs/>
              </w:rPr>
              <w:t xml:space="preserve"> квантитативни и квалитативни пријем  добара</w:t>
            </w:r>
            <w:r w:rsidRPr="005E4129">
              <w:rPr>
                <w:rFonts w:cs="Arial"/>
                <w:b/>
                <w:bCs/>
                <w:iCs/>
                <w:lang w:val="sr-Cyrl-CS"/>
              </w:rPr>
              <w:t xml:space="preserve"> </w:t>
            </w:r>
          </w:p>
        </w:tc>
        <w:tc>
          <w:tcPr>
            <w:tcW w:w="4601" w:type="dxa"/>
            <w:vAlign w:val="center"/>
          </w:tcPr>
          <w:p w14:paraId="53FB3784" w14:textId="77777777" w:rsidR="003A684A" w:rsidRPr="00CE62D0" w:rsidRDefault="003A684A" w:rsidP="003A684A">
            <w:pPr>
              <w:spacing w:before="0"/>
              <w:jc w:val="center"/>
              <w:rPr>
                <w:rFonts w:cs="Arial"/>
                <w:b/>
                <w:bCs/>
                <w:i/>
                <w:iCs/>
                <w:lang w:val="sr-Cyrl-CS"/>
              </w:rPr>
            </w:pPr>
          </w:p>
          <w:p w14:paraId="35251092" w14:textId="5F290CF3" w:rsidR="003A684A" w:rsidRPr="00D835CE" w:rsidRDefault="005E4129" w:rsidP="00644FCF">
            <w:pPr>
              <w:spacing w:before="0"/>
              <w:jc w:val="center"/>
              <w:rPr>
                <w:rFonts w:cs="Arial"/>
                <w:b/>
                <w:bCs/>
                <w:i/>
                <w:iCs/>
                <w:lang w:val="sr-Cyrl-CS"/>
              </w:rPr>
            </w:pPr>
            <w:r>
              <w:rPr>
                <w:rFonts w:cs="Arial"/>
                <w:bCs/>
                <w:i/>
                <w:iCs/>
                <w:lang w:val="sr-Cyrl-RS"/>
              </w:rPr>
              <w:t>____</w:t>
            </w:r>
            <w:r w:rsidRPr="005E4129">
              <w:rPr>
                <w:rFonts w:cs="Arial"/>
                <w:bCs/>
                <w:i/>
                <w:iCs/>
                <w:lang w:val="sr-Cyrl-RS"/>
              </w:rPr>
              <w:t xml:space="preserve"> месеци</w:t>
            </w:r>
            <w:r w:rsidRPr="005E4129">
              <w:rPr>
                <w:rFonts w:cs="Arial"/>
                <w:bCs/>
                <w:i/>
                <w:iCs/>
              </w:rPr>
              <w:t xml:space="preserve"> од</w:t>
            </w:r>
            <w:r w:rsidRPr="005E4129">
              <w:rPr>
                <w:rFonts w:cs="Arial"/>
                <w:bCs/>
                <w:i/>
                <w:iCs/>
                <w:lang w:val="sr-Cyrl-RS"/>
              </w:rPr>
              <w:t xml:space="preserve"> дана када је извршен</w:t>
            </w:r>
            <w:r w:rsidRPr="005E4129">
              <w:rPr>
                <w:rFonts w:cs="Arial"/>
                <w:bCs/>
                <w:i/>
                <w:iCs/>
              </w:rPr>
              <w:t xml:space="preserve"> квантитативни и квалитативни пријем  добара</w:t>
            </w:r>
          </w:p>
        </w:tc>
      </w:tr>
      <w:tr w:rsidR="00C958A7" w:rsidRPr="006121D1" w14:paraId="538B0A86" w14:textId="77777777" w:rsidTr="00CE62D0">
        <w:trPr>
          <w:trHeight w:val="818"/>
        </w:trPr>
        <w:tc>
          <w:tcPr>
            <w:tcW w:w="4644" w:type="dxa"/>
            <w:vAlign w:val="center"/>
          </w:tcPr>
          <w:p w14:paraId="24D610F9" w14:textId="5C03C542" w:rsidR="00491B93" w:rsidRPr="00CE62D0" w:rsidRDefault="00491B93" w:rsidP="00CE62D0">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w:t>
            </w:r>
            <w:r w:rsidR="00E62E17" w:rsidRPr="00CE62D0">
              <w:rPr>
                <w:rFonts w:cs="Arial"/>
                <w:bCs/>
                <w:iCs/>
                <w:lang w:val="sr-Cyrl-CS"/>
              </w:rPr>
              <w:t xml:space="preserve"> </w:t>
            </w:r>
            <w:r w:rsidRPr="00CE62D0">
              <w:rPr>
                <w:rFonts w:cs="Arial"/>
                <w:bCs/>
                <w:iCs/>
                <w:lang w:val="sr-Cyrl-CS"/>
              </w:rPr>
              <w:t>ЕПС Огранак ТЕ-КО Костолац</w:t>
            </w:r>
          </w:p>
        </w:tc>
        <w:tc>
          <w:tcPr>
            <w:tcW w:w="4601" w:type="dxa"/>
            <w:vAlign w:val="center"/>
          </w:tcPr>
          <w:p w14:paraId="4355EB3C" w14:textId="77777777" w:rsidR="00491B93" w:rsidRPr="00CE62D0" w:rsidRDefault="00491B93" w:rsidP="001C7BF0">
            <w:pPr>
              <w:spacing w:before="0"/>
              <w:jc w:val="center"/>
              <w:rPr>
                <w:rFonts w:cs="Arial"/>
                <w:bCs/>
                <w:i/>
                <w:iCs/>
                <w:lang w:val="sr-Cyrl-CS"/>
              </w:rPr>
            </w:pPr>
            <w:r w:rsidRPr="00CE62D0">
              <w:rPr>
                <w:rFonts w:cs="Arial"/>
                <w:bCs/>
                <w:i/>
                <w:iCs/>
                <w:lang w:val="sr-Cyrl-CS"/>
              </w:rPr>
              <w:t>Сагласан за захтевом наручиоца</w:t>
            </w:r>
          </w:p>
          <w:p w14:paraId="522E4146" w14:textId="77777777" w:rsidR="00491B93" w:rsidRPr="00CE62D0" w:rsidRDefault="00491B93" w:rsidP="001C7BF0">
            <w:pPr>
              <w:spacing w:before="0"/>
              <w:jc w:val="center"/>
              <w:rPr>
                <w:rFonts w:cs="Arial"/>
                <w:b/>
                <w:bCs/>
                <w:i/>
                <w:iCs/>
                <w:lang w:val="sr-Cyrl-CS"/>
              </w:rPr>
            </w:pPr>
            <w:r w:rsidRPr="00CE62D0">
              <w:rPr>
                <w:rFonts w:cs="Arial"/>
                <w:bCs/>
                <w:i/>
                <w:iCs/>
                <w:lang w:val="sr-Cyrl-CS"/>
              </w:rPr>
              <w:t>ДА/НЕ (заокружити)</w:t>
            </w:r>
          </w:p>
        </w:tc>
      </w:tr>
      <w:tr w:rsidR="00C958A7" w:rsidRPr="006121D1" w14:paraId="4AEC6419" w14:textId="77777777" w:rsidTr="00CE62D0">
        <w:trPr>
          <w:trHeight w:val="800"/>
        </w:trPr>
        <w:tc>
          <w:tcPr>
            <w:tcW w:w="4644" w:type="dxa"/>
            <w:vAlign w:val="center"/>
          </w:tcPr>
          <w:p w14:paraId="181F8655" w14:textId="77777777" w:rsidR="00491B93" w:rsidRDefault="00491B93" w:rsidP="00CE62D0">
            <w:pPr>
              <w:spacing w:before="0"/>
              <w:jc w:val="center"/>
              <w:rPr>
                <w:rFonts w:cs="Arial"/>
                <w:b/>
                <w:bCs/>
                <w:iCs/>
                <w:lang w:val="sr-Cyrl-CS"/>
              </w:rPr>
            </w:pPr>
            <w:r w:rsidRPr="00CE62D0">
              <w:rPr>
                <w:rFonts w:cs="Arial"/>
                <w:b/>
                <w:bCs/>
                <w:iCs/>
                <w:lang w:val="sr-Cyrl-CS"/>
              </w:rPr>
              <w:t>РОК ВАЖЕЊА ПОНУДЕ:</w:t>
            </w:r>
          </w:p>
          <w:p w14:paraId="118BED1F" w14:textId="77777777" w:rsidR="00CE62D0" w:rsidRPr="00CE62D0" w:rsidRDefault="00CE62D0" w:rsidP="00CE62D0">
            <w:pPr>
              <w:spacing w:before="0"/>
              <w:jc w:val="center"/>
              <w:rPr>
                <w:rFonts w:cs="Arial"/>
                <w:b/>
                <w:bCs/>
                <w:iCs/>
                <w:lang w:val="sr-Cyrl-CS"/>
              </w:rPr>
            </w:pPr>
          </w:p>
          <w:p w14:paraId="0C712194" w14:textId="44E2A68F" w:rsidR="00D835CE" w:rsidRPr="00644FCF" w:rsidRDefault="00491B93" w:rsidP="00644FCF">
            <w:pPr>
              <w:spacing w:before="0"/>
              <w:jc w:val="center"/>
              <w:rPr>
                <w:rFonts w:cs="Arial"/>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tc>
        <w:tc>
          <w:tcPr>
            <w:tcW w:w="4601" w:type="dxa"/>
            <w:vAlign w:val="center"/>
          </w:tcPr>
          <w:p w14:paraId="6B21F52B" w14:textId="77777777" w:rsidR="00491B93" w:rsidRPr="00C958A7" w:rsidRDefault="00491B93" w:rsidP="001C7BF0">
            <w:pPr>
              <w:spacing w:before="0"/>
              <w:jc w:val="center"/>
              <w:rPr>
                <w:rFonts w:cs="Arial"/>
                <w:b/>
                <w:bCs/>
                <w:i/>
                <w:iCs/>
                <w:lang w:val="sr-Cyrl-CS"/>
              </w:rPr>
            </w:pPr>
          </w:p>
          <w:p w14:paraId="10C75AA0" w14:textId="77777777" w:rsidR="00491B93" w:rsidRPr="00C958A7" w:rsidRDefault="00491B93" w:rsidP="001C7BF0">
            <w:pPr>
              <w:spacing w:before="0"/>
              <w:jc w:val="center"/>
              <w:rPr>
                <w:rFonts w:cs="Arial"/>
                <w:b/>
                <w:bCs/>
                <w:i/>
                <w:iCs/>
                <w:lang w:val="sr-Cyrl-CS"/>
              </w:rPr>
            </w:pPr>
            <w:r w:rsidRPr="00C958A7">
              <w:rPr>
                <w:rFonts w:cs="Arial"/>
                <w:bCs/>
                <w:i/>
                <w:iCs/>
                <w:lang w:val="sr-Cyrl-CS"/>
              </w:rPr>
              <w:t>_____ дана од дана отварања понуда</w:t>
            </w:r>
          </w:p>
        </w:tc>
      </w:tr>
      <w:tr w:rsidR="00491B93" w:rsidRPr="006121D1" w14:paraId="5A67203A" w14:textId="77777777" w:rsidTr="003A684A">
        <w:tc>
          <w:tcPr>
            <w:tcW w:w="9245" w:type="dxa"/>
            <w:gridSpan w:val="2"/>
          </w:tcPr>
          <w:p w14:paraId="06566721" w14:textId="77777777" w:rsidR="00491B93" w:rsidRDefault="00491B93" w:rsidP="00CE62D0">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14:paraId="69C8E0DB" w14:textId="77777777" w:rsidR="00D835CE" w:rsidRPr="00C958A7" w:rsidRDefault="00D835CE" w:rsidP="00CE62D0">
            <w:pPr>
              <w:spacing w:before="0"/>
              <w:jc w:val="center"/>
              <w:rPr>
                <w:rFonts w:cs="Arial"/>
                <w:bCs/>
                <w:iCs/>
                <w:lang w:val="sr-Cyrl-CS"/>
              </w:rPr>
            </w:pPr>
          </w:p>
        </w:tc>
      </w:tr>
    </w:tbl>
    <w:p w14:paraId="23B7CB91" w14:textId="77777777" w:rsidR="00491B93" w:rsidRPr="00C958A7" w:rsidRDefault="00491B93" w:rsidP="00491B93">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14:paraId="5D093CF6" w14:textId="77777777" w:rsidR="00491B93" w:rsidRPr="00C958A7" w:rsidRDefault="00491B93" w:rsidP="00491B93">
      <w:pPr>
        <w:spacing w:before="0"/>
        <w:ind w:left="720" w:firstLine="720"/>
        <w:rPr>
          <w:rFonts w:eastAsia="TimesNewRomanPSMT" w:cs="Arial"/>
          <w:bCs/>
          <w:lang w:val="sr-Cyrl-CS"/>
        </w:rPr>
      </w:pPr>
    </w:p>
    <w:p w14:paraId="4674878D" w14:textId="77777777" w:rsidR="00491B93" w:rsidRPr="00C958A7" w:rsidRDefault="00491B93" w:rsidP="00491B93">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14:paraId="7F81126C" w14:textId="77777777" w:rsidR="00491B93" w:rsidRPr="00C958A7" w:rsidRDefault="00491B93" w:rsidP="00491B93">
      <w:pPr>
        <w:spacing w:before="0"/>
        <w:rPr>
          <w:rFonts w:cs="Arial"/>
          <w:b/>
          <w:bCs/>
          <w:i/>
          <w:iCs/>
          <w:u w:val="single"/>
          <w:lang w:val="ru-RU"/>
        </w:rPr>
      </w:pPr>
    </w:p>
    <w:p w14:paraId="15ACB026" w14:textId="77777777" w:rsidR="00491B93" w:rsidRPr="00C958A7" w:rsidRDefault="00491B93" w:rsidP="00491B93">
      <w:pPr>
        <w:spacing w:before="0"/>
        <w:rPr>
          <w:rFonts w:cs="Arial"/>
          <w:b/>
          <w:bCs/>
          <w:i/>
          <w:iCs/>
          <w:u w:val="single"/>
          <w:lang w:val="sr-Cyrl-RS"/>
        </w:rPr>
      </w:pPr>
      <w:r w:rsidRPr="00C958A7">
        <w:rPr>
          <w:rFonts w:cs="Arial"/>
          <w:b/>
          <w:bCs/>
          <w:i/>
          <w:iCs/>
          <w:u w:val="single"/>
          <w:lang w:val="ru-RU"/>
        </w:rPr>
        <w:t>Напомене:</w:t>
      </w:r>
    </w:p>
    <w:p w14:paraId="1CEE5F79" w14:textId="77777777" w:rsidR="00491B93" w:rsidRPr="00C958A7" w:rsidRDefault="00491B93" w:rsidP="00491B93">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7FD16B3C" w14:textId="77777777" w:rsidR="00491B93" w:rsidRDefault="00491B93" w:rsidP="00491B93">
      <w:pPr>
        <w:autoSpaceDE w:val="0"/>
        <w:autoSpaceDN w:val="0"/>
        <w:adjustRightInd w:val="0"/>
        <w:rPr>
          <w:rFonts w:eastAsia="TimesNewRomanPS-BoldMT" w:cs="Arial"/>
          <w:bCs/>
          <w:i/>
          <w:iCs/>
          <w:lang w:val="ru-RU"/>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CDD4F16" w14:textId="77777777" w:rsidR="00890E58" w:rsidRPr="00C958A7" w:rsidRDefault="00890E58"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890E58" w:rsidRPr="00C958A7" w:rsidSect="00167597">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p>
    <w:p w14:paraId="4B690DB8" w14:textId="77777777" w:rsidR="00CE1FFE" w:rsidRPr="00C958A7"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0F11295" w14:textId="0BD96045" w:rsidR="0042687E" w:rsidRPr="00C958A7" w:rsidRDefault="0042687E" w:rsidP="00874F5B">
      <w:pPr>
        <w:rPr>
          <w:rFonts w:cs="Arial"/>
          <w:lang w:val="ru-RU"/>
        </w:rPr>
      </w:pPr>
      <w:bookmarkStart w:id="256" w:name="_Toc442559925"/>
    </w:p>
    <w:p w14:paraId="2863D4BB" w14:textId="38B27D1F" w:rsidR="00343A18" w:rsidRPr="00C958A7" w:rsidRDefault="00343A18" w:rsidP="00343A18">
      <w:pPr>
        <w:pStyle w:val="KDObrazac"/>
        <w:spacing w:before="0"/>
        <w:rPr>
          <w:lang w:val="ru-RU"/>
        </w:rPr>
      </w:pPr>
      <w:r w:rsidRPr="00C958A7">
        <w:rPr>
          <w:lang w:val="ru-RU"/>
        </w:rPr>
        <w:t xml:space="preserve">ОБРАЗАЦ </w:t>
      </w:r>
      <w:r w:rsidR="00B439B2" w:rsidRPr="00C958A7">
        <w:rPr>
          <w:lang w:val="sr-Cyrl-RS"/>
        </w:rPr>
        <w:t>2</w:t>
      </w:r>
      <w:r w:rsidRPr="00C958A7">
        <w:rPr>
          <w:lang w:val="ru-RU"/>
        </w:rPr>
        <w:t>.</w:t>
      </w:r>
      <w:bookmarkEnd w:id="256"/>
    </w:p>
    <w:p w14:paraId="3914C2ED" w14:textId="45B903E8" w:rsidR="00CE1FFE" w:rsidRPr="00C958A7" w:rsidRDefault="00FB34E2" w:rsidP="00FB34E2">
      <w:pPr>
        <w:spacing w:before="0"/>
        <w:jc w:val="left"/>
        <w:rPr>
          <w:rFonts w:cs="Arial"/>
          <w:b/>
          <w:lang w:val="ru-RU"/>
        </w:rPr>
      </w:pPr>
      <w:r w:rsidRPr="00C958A7">
        <w:rPr>
          <w:rFonts w:cs="Arial"/>
          <w:lang w:val="ru-RU"/>
        </w:rPr>
        <w:t xml:space="preserve">Табела 1.                                                                       </w:t>
      </w:r>
      <w:r w:rsidR="00343A18" w:rsidRPr="00C958A7">
        <w:rPr>
          <w:rFonts w:cs="Arial"/>
          <w:b/>
          <w:lang w:val="ru-RU"/>
        </w:rPr>
        <w:t>ОБРАЗАЦ СТРУКУТРЕ ЦЕНЕ</w:t>
      </w:r>
      <w:r w:rsidR="00491B93" w:rsidRPr="00C958A7">
        <w:rPr>
          <w:rFonts w:cs="Arial"/>
          <w:b/>
          <w:lang w:val="ru-RU"/>
        </w:rPr>
        <w:t xml:space="preserve"> за партију 1</w:t>
      </w:r>
    </w:p>
    <w:p w14:paraId="1A680361" w14:textId="77777777" w:rsidR="00491B93" w:rsidRPr="00C958A7" w:rsidRDefault="00491B93" w:rsidP="00FB34E2">
      <w:pPr>
        <w:spacing w:before="0"/>
        <w:jc w:val="left"/>
        <w:rPr>
          <w:rFonts w:cs="Arial"/>
          <w:b/>
          <w:lang w:val="ru-RU"/>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62"/>
        <w:gridCol w:w="1874"/>
        <w:gridCol w:w="504"/>
        <w:gridCol w:w="854"/>
        <w:gridCol w:w="920"/>
        <w:gridCol w:w="1235"/>
        <w:gridCol w:w="1134"/>
        <w:gridCol w:w="992"/>
        <w:gridCol w:w="525"/>
        <w:gridCol w:w="609"/>
        <w:gridCol w:w="1158"/>
        <w:gridCol w:w="543"/>
        <w:gridCol w:w="1453"/>
        <w:gridCol w:w="1807"/>
      </w:tblGrid>
      <w:tr w:rsidR="00EF1004" w:rsidRPr="00EF1004" w14:paraId="26DDF397" w14:textId="77777777" w:rsidTr="00EF1004">
        <w:trPr>
          <w:trHeight w:val="300"/>
        </w:trPr>
        <w:tc>
          <w:tcPr>
            <w:tcW w:w="839" w:type="dxa"/>
            <w:shd w:val="clear" w:color="000000" w:fill="EAEAEA"/>
            <w:noWrap/>
            <w:vAlign w:val="bottom"/>
            <w:hideMark/>
          </w:tcPr>
          <w:p w14:paraId="63450AB5" w14:textId="77777777" w:rsidR="00EF1004" w:rsidRPr="00EF1004" w:rsidRDefault="00EF1004" w:rsidP="00EF1004">
            <w:pPr>
              <w:spacing w:before="0"/>
              <w:jc w:val="righ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 xml:space="preserve">1 </w:t>
            </w:r>
          </w:p>
        </w:tc>
        <w:tc>
          <w:tcPr>
            <w:tcW w:w="862" w:type="dxa"/>
            <w:shd w:val="clear" w:color="000000" w:fill="EAEAEA"/>
            <w:noWrap/>
            <w:vAlign w:val="bottom"/>
            <w:hideMark/>
          </w:tcPr>
          <w:p w14:paraId="6AB8B8F6" w14:textId="77777777" w:rsidR="00EF1004" w:rsidRPr="00EF1004" w:rsidRDefault="00EF1004" w:rsidP="00EF1004">
            <w:pPr>
              <w:spacing w:before="0"/>
              <w:jc w:val="righ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 xml:space="preserve">2 </w:t>
            </w:r>
          </w:p>
        </w:tc>
        <w:tc>
          <w:tcPr>
            <w:tcW w:w="1874" w:type="dxa"/>
            <w:shd w:val="clear" w:color="000000" w:fill="EAEAEA"/>
            <w:noWrap/>
            <w:vAlign w:val="bottom"/>
            <w:hideMark/>
          </w:tcPr>
          <w:p w14:paraId="4B9CB532" w14:textId="77777777" w:rsidR="00EF1004" w:rsidRPr="00EF1004" w:rsidRDefault="00EF1004" w:rsidP="00EF1004">
            <w:pPr>
              <w:spacing w:before="0"/>
              <w:jc w:val="righ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 xml:space="preserve">3 </w:t>
            </w:r>
          </w:p>
        </w:tc>
        <w:tc>
          <w:tcPr>
            <w:tcW w:w="504" w:type="dxa"/>
            <w:shd w:val="clear" w:color="000000" w:fill="EAEAEA"/>
            <w:noWrap/>
            <w:vAlign w:val="bottom"/>
            <w:hideMark/>
          </w:tcPr>
          <w:p w14:paraId="55E0145B" w14:textId="77777777" w:rsidR="00EF1004" w:rsidRPr="00EF1004" w:rsidRDefault="00EF1004" w:rsidP="00EF1004">
            <w:pPr>
              <w:spacing w:before="0"/>
              <w:jc w:val="righ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 xml:space="preserve">4 </w:t>
            </w:r>
          </w:p>
        </w:tc>
        <w:tc>
          <w:tcPr>
            <w:tcW w:w="854" w:type="dxa"/>
            <w:shd w:val="clear" w:color="000000" w:fill="EAEAEA"/>
            <w:noWrap/>
            <w:vAlign w:val="bottom"/>
            <w:hideMark/>
          </w:tcPr>
          <w:p w14:paraId="1079D50E" w14:textId="77777777" w:rsidR="00EF1004" w:rsidRPr="00EF1004" w:rsidRDefault="00EF1004" w:rsidP="00EF1004">
            <w:pPr>
              <w:spacing w:before="0"/>
              <w:jc w:val="righ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 xml:space="preserve">5 </w:t>
            </w:r>
          </w:p>
        </w:tc>
        <w:tc>
          <w:tcPr>
            <w:tcW w:w="920" w:type="dxa"/>
            <w:shd w:val="clear" w:color="000000" w:fill="EAEAEA"/>
            <w:noWrap/>
            <w:vAlign w:val="bottom"/>
            <w:hideMark/>
          </w:tcPr>
          <w:p w14:paraId="2CEF4670" w14:textId="77777777" w:rsidR="00EF1004" w:rsidRPr="00EF1004" w:rsidRDefault="00EF1004" w:rsidP="00EF1004">
            <w:pPr>
              <w:spacing w:before="0"/>
              <w:jc w:val="righ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 xml:space="preserve">6 </w:t>
            </w:r>
          </w:p>
        </w:tc>
        <w:tc>
          <w:tcPr>
            <w:tcW w:w="1235" w:type="dxa"/>
            <w:shd w:val="clear" w:color="000000" w:fill="EAEAEA"/>
            <w:noWrap/>
            <w:vAlign w:val="bottom"/>
            <w:hideMark/>
          </w:tcPr>
          <w:p w14:paraId="726E140C" w14:textId="77777777" w:rsidR="00EF1004" w:rsidRPr="00EF1004" w:rsidRDefault="00EF1004" w:rsidP="00EF1004">
            <w:pPr>
              <w:spacing w:before="0"/>
              <w:jc w:val="righ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 xml:space="preserve">7 </w:t>
            </w:r>
          </w:p>
        </w:tc>
        <w:tc>
          <w:tcPr>
            <w:tcW w:w="1134" w:type="dxa"/>
            <w:shd w:val="clear" w:color="000000" w:fill="EAEAEA"/>
            <w:noWrap/>
            <w:vAlign w:val="bottom"/>
            <w:hideMark/>
          </w:tcPr>
          <w:p w14:paraId="0403F6A4" w14:textId="77777777" w:rsidR="00EF1004" w:rsidRPr="00EF1004" w:rsidRDefault="00EF1004" w:rsidP="00EF1004">
            <w:pPr>
              <w:spacing w:before="0"/>
              <w:jc w:val="righ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 xml:space="preserve">8 </w:t>
            </w:r>
          </w:p>
        </w:tc>
        <w:tc>
          <w:tcPr>
            <w:tcW w:w="992" w:type="dxa"/>
            <w:shd w:val="clear" w:color="000000" w:fill="EAEAEA"/>
            <w:noWrap/>
            <w:vAlign w:val="bottom"/>
            <w:hideMark/>
          </w:tcPr>
          <w:p w14:paraId="2719A2CF" w14:textId="77777777" w:rsidR="00EF1004" w:rsidRPr="00EF1004" w:rsidRDefault="00EF1004" w:rsidP="00EF1004">
            <w:pPr>
              <w:spacing w:before="0"/>
              <w:jc w:val="righ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 xml:space="preserve">9 </w:t>
            </w:r>
          </w:p>
        </w:tc>
        <w:tc>
          <w:tcPr>
            <w:tcW w:w="525" w:type="dxa"/>
            <w:shd w:val="clear" w:color="000000" w:fill="EAEAEA"/>
            <w:noWrap/>
            <w:vAlign w:val="bottom"/>
            <w:hideMark/>
          </w:tcPr>
          <w:p w14:paraId="1D879FA4" w14:textId="77777777" w:rsidR="00EF1004" w:rsidRPr="00EF1004" w:rsidRDefault="00EF1004" w:rsidP="00EF1004">
            <w:pPr>
              <w:spacing w:before="0"/>
              <w:jc w:val="righ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 xml:space="preserve">10 </w:t>
            </w:r>
          </w:p>
        </w:tc>
        <w:tc>
          <w:tcPr>
            <w:tcW w:w="1767" w:type="dxa"/>
            <w:gridSpan w:val="2"/>
            <w:shd w:val="clear" w:color="000000" w:fill="EAEAEA"/>
            <w:noWrap/>
            <w:vAlign w:val="bottom"/>
            <w:hideMark/>
          </w:tcPr>
          <w:p w14:paraId="77041225" w14:textId="77777777" w:rsidR="00EF1004" w:rsidRPr="00EF1004" w:rsidRDefault="00EF1004" w:rsidP="00EF1004">
            <w:pPr>
              <w:spacing w:before="0"/>
              <w:jc w:val="righ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 xml:space="preserve">11 </w:t>
            </w:r>
          </w:p>
        </w:tc>
        <w:tc>
          <w:tcPr>
            <w:tcW w:w="1996" w:type="dxa"/>
            <w:gridSpan w:val="2"/>
            <w:shd w:val="clear" w:color="000000" w:fill="EAEAEA"/>
            <w:noWrap/>
            <w:vAlign w:val="bottom"/>
            <w:hideMark/>
          </w:tcPr>
          <w:p w14:paraId="7238FECA" w14:textId="77777777" w:rsidR="00EF1004" w:rsidRPr="00EF1004" w:rsidRDefault="00EF1004" w:rsidP="00EF1004">
            <w:pPr>
              <w:spacing w:before="0"/>
              <w:jc w:val="righ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 xml:space="preserve">12 </w:t>
            </w:r>
          </w:p>
        </w:tc>
        <w:tc>
          <w:tcPr>
            <w:tcW w:w="1807" w:type="dxa"/>
            <w:shd w:val="clear" w:color="000000" w:fill="EAEAEA"/>
            <w:noWrap/>
            <w:vAlign w:val="bottom"/>
            <w:hideMark/>
          </w:tcPr>
          <w:p w14:paraId="0F937436" w14:textId="77777777" w:rsidR="00EF1004" w:rsidRPr="00EF1004" w:rsidRDefault="00EF1004" w:rsidP="00EF1004">
            <w:pPr>
              <w:spacing w:before="0"/>
              <w:jc w:val="righ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 xml:space="preserve">13 </w:t>
            </w:r>
          </w:p>
        </w:tc>
      </w:tr>
      <w:tr w:rsidR="00EF1004" w:rsidRPr="00EF1004" w14:paraId="3CC58E83" w14:textId="77777777" w:rsidTr="00EF1004">
        <w:trPr>
          <w:trHeight w:val="300"/>
        </w:trPr>
        <w:tc>
          <w:tcPr>
            <w:tcW w:w="839" w:type="dxa"/>
            <w:shd w:val="clear" w:color="000000" w:fill="EAEAEA"/>
            <w:noWrap/>
            <w:vAlign w:val="bottom"/>
            <w:hideMark/>
          </w:tcPr>
          <w:p w14:paraId="2BD6B5A2" w14:textId="77777777" w:rsidR="00EF1004" w:rsidRPr="00EF1004" w:rsidRDefault="00EF1004" w:rsidP="00EF1004">
            <w:pPr>
              <w:spacing w:before="0"/>
              <w:jc w:val="lef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Pozicija</w:t>
            </w:r>
          </w:p>
        </w:tc>
        <w:tc>
          <w:tcPr>
            <w:tcW w:w="862" w:type="dxa"/>
            <w:shd w:val="clear" w:color="000000" w:fill="EAEAEA"/>
            <w:noWrap/>
            <w:vAlign w:val="bottom"/>
            <w:hideMark/>
          </w:tcPr>
          <w:p w14:paraId="6702D028" w14:textId="77777777" w:rsidR="00EF1004" w:rsidRPr="00EF1004" w:rsidRDefault="00EF1004" w:rsidP="00EF1004">
            <w:pPr>
              <w:spacing w:before="0"/>
              <w:jc w:val="lef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Šifra</w:t>
            </w:r>
          </w:p>
        </w:tc>
        <w:tc>
          <w:tcPr>
            <w:tcW w:w="1874" w:type="dxa"/>
            <w:shd w:val="clear" w:color="000000" w:fill="EAEAEA"/>
            <w:noWrap/>
            <w:vAlign w:val="bottom"/>
            <w:hideMark/>
          </w:tcPr>
          <w:p w14:paraId="71F8733B" w14:textId="77777777" w:rsidR="00EF1004" w:rsidRPr="00EF1004" w:rsidRDefault="00EF1004" w:rsidP="00EF1004">
            <w:pPr>
              <w:spacing w:before="0"/>
              <w:jc w:val="lef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Naziv proizvoda</w:t>
            </w:r>
          </w:p>
        </w:tc>
        <w:tc>
          <w:tcPr>
            <w:tcW w:w="504" w:type="dxa"/>
            <w:shd w:val="clear" w:color="000000" w:fill="EAEAEA"/>
            <w:noWrap/>
            <w:vAlign w:val="bottom"/>
            <w:hideMark/>
          </w:tcPr>
          <w:p w14:paraId="6369A36E" w14:textId="77777777" w:rsidR="00EF1004" w:rsidRPr="00EF1004" w:rsidRDefault="00EF1004" w:rsidP="00EF1004">
            <w:pPr>
              <w:spacing w:before="0"/>
              <w:jc w:val="lef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JM</w:t>
            </w:r>
          </w:p>
        </w:tc>
        <w:tc>
          <w:tcPr>
            <w:tcW w:w="854" w:type="dxa"/>
            <w:shd w:val="clear" w:color="000000" w:fill="EAEAEA"/>
            <w:noWrap/>
            <w:vAlign w:val="bottom"/>
            <w:hideMark/>
          </w:tcPr>
          <w:p w14:paraId="66AF9CAF" w14:textId="77777777" w:rsidR="00EF1004" w:rsidRPr="00EF1004" w:rsidRDefault="00EF1004" w:rsidP="00EF1004">
            <w:pPr>
              <w:spacing w:before="0"/>
              <w:jc w:val="lef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Količina</w:t>
            </w:r>
          </w:p>
        </w:tc>
        <w:tc>
          <w:tcPr>
            <w:tcW w:w="920" w:type="dxa"/>
            <w:shd w:val="clear" w:color="000000" w:fill="EAEAEA"/>
            <w:noWrap/>
            <w:vAlign w:val="bottom"/>
            <w:hideMark/>
          </w:tcPr>
          <w:p w14:paraId="7A1ACAB9" w14:textId="77777777" w:rsidR="00EF1004" w:rsidRPr="00EF1004" w:rsidRDefault="00EF1004" w:rsidP="00EF1004">
            <w:pPr>
              <w:spacing w:before="0"/>
              <w:jc w:val="lef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Jed.cena bezPDV</w:t>
            </w:r>
          </w:p>
        </w:tc>
        <w:tc>
          <w:tcPr>
            <w:tcW w:w="1235" w:type="dxa"/>
            <w:shd w:val="clear" w:color="000000" w:fill="EAEAEA"/>
            <w:noWrap/>
            <w:vAlign w:val="bottom"/>
            <w:hideMark/>
          </w:tcPr>
          <w:p w14:paraId="70E023A6" w14:textId="77777777" w:rsidR="00EF1004" w:rsidRPr="00EF1004" w:rsidRDefault="00EF1004" w:rsidP="00EF1004">
            <w:pPr>
              <w:spacing w:before="0"/>
              <w:jc w:val="lef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Jed.cena sa PDV</w:t>
            </w:r>
          </w:p>
        </w:tc>
        <w:tc>
          <w:tcPr>
            <w:tcW w:w="1134" w:type="dxa"/>
            <w:shd w:val="clear" w:color="000000" w:fill="EAEAEA"/>
            <w:noWrap/>
            <w:vAlign w:val="bottom"/>
            <w:hideMark/>
          </w:tcPr>
          <w:p w14:paraId="61C48EAA" w14:textId="77777777" w:rsidR="00EF1004" w:rsidRPr="00EF1004" w:rsidRDefault="00EF1004" w:rsidP="00EF1004">
            <w:pPr>
              <w:spacing w:before="0"/>
              <w:jc w:val="lef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Uku.cena bezPDV</w:t>
            </w:r>
          </w:p>
        </w:tc>
        <w:tc>
          <w:tcPr>
            <w:tcW w:w="992" w:type="dxa"/>
            <w:shd w:val="clear" w:color="000000" w:fill="EAEAEA"/>
            <w:noWrap/>
            <w:vAlign w:val="bottom"/>
            <w:hideMark/>
          </w:tcPr>
          <w:p w14:paraId="4CA1F73C" w14:textId="77777777" w:rsidR="00EF1004" w:rsidRPr="00EF1004" w:rsidRDefault="00EF1004" w:rsidP="00EF1004">
            <w:pPr>
              <w:spacing w:before="0"/>
              <w:jc w:val="lef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Uku.cena saPDV</w:t>
            </w:r>
          </w:p>
        </w:tc>
        <w:tc>
          <w:tcPr>
            <w:tcW w:w="525" w:type="dxa"/>
            <w:shd w:val="clear" w:color="000000" w:fill="EAEAEA"/>
            <w:noWrap/>
            <w:vAlign w:val="bottom"/>
            <w:hideMark/>
          </w:tcPr>
          <w:p w14:paraId="7C968CB7" w14:textId="77777777" w:rsidR="00EF1004" w:rsidRPr="00EF1004" w:rsidRDefault="00EF1004" w:rsidP="00EF1004">
            <w:pPr>
              <w:spacing w:before="0"/>
              <w:jc w:val="lef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Kol.</w:t>
            </w:r>
          </w:p>
        </w:tc>
        <w:tc>
          <w:tcPr>
            <w:tcW w:w="1767" w:type="dxa"/>
            <w:gridSpan w:val="2"/>
            <w:shd w:val="clear" w:color="000000" w:fill="EAEAEA"/>
            <w:noWrap/>
            <w:vAlign w:val="bottom"/>
            <w:hideMark/>
          </w:tcPr>
          <w:p w14:paraId="36A1331B" w14:textId="77777777" w:rsidR="00EF1004" w:rsidRPr="00EF1004" w:rsidRDefault="00EF1004" w:rsidP="00EF1004">
            <w:pPr>
              <w:spacing w:before="0"/>
              <w:jc w:val="lef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Namena</w:t>
            </w:r>
          </w:p>
        </w:tc>
        <w:tc>
          <w:tcPr>
            <w:tcW w:w="1996" w:type="dxa"/>
            <w:gridSpan w:val="2"/>
            <w:shd w:val="clear" w:color="000000" w:fill="EAEAEA"/>
            <w:noWrap/>
            <w:vAlign w:val="bottom"/>
            <w:hideMark/>
          </w:tcPr>
          <w:p w14:paraId="61325891" w14:textId="77777777" w:rsidR="00EF1004" w:rsidRPr="00EF1004" w:rsidRDefault="00EF1004" w:rsidP="00EF1004">
            <w:pPr>
              <w:spacing w:before="0"/>
              <w:jc w:val="lef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Skladište</w:t>
            </w:r>
          </w:p>
        </w:tc>
        <w:tc>
          <w:tcPr>
            <w:tcW w:w="1807" w:type="dxa"/>
            <w:shd w:val="clear" w:color="000000" w:fill="EAEAEA"/>
            <w:noWrap/>
            <w:vAlign w:val="bottom"/>
            <w:hideMark/>
          </w:tcPr>
          <w:p w14:paraId="637C90A2" w14:textId="77777777" w:rsidR="00EF1004" w:rsidRPr="00EF1004" w:rsidRDefault="00EF1004" w:rsidP="00EF1004">
            <w:pPr>
              <w:spacing w:before="0"/>
              <w:jc w:val="left"/>
              <w:rPr>
                <w:rFonts w:ascii="Tahoma" w:hAnsi="Tahoma" w:cs="Tahoma"/>
                <w:b/>
                <w:bCs/>
                <w:color w:val="000000"/>
                <w:sz w:val="16"/>
                <w:szCs w:val="16"/>
                <w:lang w:val="sr-Latn-RS" w:eastAsia="sr-Latn-RS"/>
              </w:rPr>
            </w:pPr>
            <w:r w:rsidRPr="00EF1004">
              <w:rPr>
                <w:rFonts w:ascii="Tahoma" w:hAnsi="Tahoma" w:cs="Tahoma"/>
                <w:b/>
                <w:bCs/>
                <w:color w:val="000000"/>
                <w:sz w:val="16"/>
                <w:szCs w:val="16"/>
                <w:lang w:val="sr-Latn-RS" w:eastAsia="sr-Latn-RS"/>
              </w:rPr>
              <w:t>naziv proizvođača dobara, model, oznaka dobra</w:t>
            </w:r>
          </w:p>
        </w:tc>
      </w:tr>
      <w:tr w:rsidR="00EF1004" w:rsidRPr="00EF1004" w14:paraId="6D3F6E3B" w14:textId="77777777" w:rsidTr="00EF1004">
        <w:trPr>
          <w:trHeight w:val="300"/>
        </w:trPr>
        <w:tc>
          <w:tcPr>
            <w:tcW w:w="839" w:type="dxa"/>
            <w:shd w:val="clear" w:color="auto" w:fill="auto"/>
            <w:noWrap/>
            <w:vAlign w:val="bottom"/>
            <w:hideMark/>
          </w:tcPr>
          <w:p w14:paraId="01F9148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 </w:t>
            </w:r>
          </w:p>
        </w:tc>
        <w:tc>
          <w:tcPr>
            <w:tcW w:w="862" w:type="dxa"/>
            <w:shd w:val="clear" w:color="auto" w:fill="auto"/>
            <w:noWrap/>
            <w:vAlign w:val="bottom"/>
            <w:hideMark/>
          </w:tcPr>
          <w:p w14:paraId="4B94555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1701010 </w:t>
            </w:r>
          </w:p>
        </w:tc>
        <w:tc>
          <w:tcPr>
            <w:tcW w:w="1874" w:type="dxa"/>
            <w:shd w:val="clear" w:color="auto" w:fill="auto"/>
            <w:noWrap/>
            <w:vAlign w:val="bottom"/>
            <w:hideMark/>
          </w:tcPr>
          <w:p w14:paraId="149A67C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BOCA ZA PROPAN BUTAN</w:t>
            </w:r>
          </w:p>
        </w:tc>
        <w:tc>
          <w:tcPr>
            <w:tcW w:w="504" w:type="dxa"/>
            <w:shd w:val="clear" w:color="auto" w:fill="auto"/>
            <w:noWrap/>
            <w:vAlign w:val="bottom"/>
            <w:hideMark/>
          </w:tcPr>
          <w:p w14:paraId="028B721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3AA3C1E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6 </w:t>
            </w:r>
          </w:p>
        </w:tc>
        <w:tc>
          <w:tcPr>
            <w:tcW w:w="920" w:type="dxa"/>
            <w:shd w:val="clear" w:color="auto" w:fill="auto"/>
            <w:noWrap/>
            <w:vAlign w:val="bottom"/>
            <w:hideMark/>
          </w:tcPr>
          <w:p w14:paraId="3753937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1C4C279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3096FDD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2B95910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23E9848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6 </w:t>
            </w:r>
          </w:p>
        </w:tc>
        <w:tc>
          <w:tcPr>
            <w:tcW w:w="609" w:type="dxa"/>
            <w:shd w:val="clear" w:color="auto" w:fill="auto"/>
            <w:noWrap/>
            <w:vAlign w:val="bottom"/>
            <w:hideMark/>
          </w:tcPr>
          <w:p w14:paraId="508EC1E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0FB0B87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09A1A45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101 </w:t>
            </w:r>
          </w:p>
        </w:tc>
        <w:tc>
          <w:tcPr>
            <w:tcW w:w="1453" w:type="dxa"/>
            <w:shd w:val="clear" w:color="auto" w:fill="auto"/>
            <w:noWrap/>
            <w:vAlign w:val="bottom"/>
            <w:hideMark/>
          </w:tcPr>
          <w:p w14:paraId="192B7CA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A</w:t>
            </w:r>
          </w:p>
        </w:tc>
        <w:tc>
          <w:tcPr>
            <w:tcW w:w="1807" w:type="dxa"/>
            <w:shd w:val="clear" w:color="auto" w:fill="auto"/>
            <w:noWrap/>
            <w:vAlign w:val="bottom"/>
            <w:hideMark/>
          </w:tcPr>
          <w:p w14:paraId="34599F4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7A125C6E" w14:textId="77777777" w:rsidTr="00EF1004">
        <w:trPr>
          <w:trHeight w:val="300"/>
        </w:trPr>
        <w:tc>
          <w:tcPr>
            <w:tcW w:w="839" w:type="dxa"/>
            <w:shd w:val="clear" w:color="auto" w:fill="auto"/>
            <w:noWrap/>
            <w:vAlign w:val="bottom"/>
            <w:hideMark/>
          </w:tcPr>
          <w:p w14:paraId="3574C3A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 </w:t>
            </w:r>
          </w:p>
        </w:tc>
        <w:tc>
          <w:tcPr>
            <w:tcW w:w="862" w:type="dxa"/>
            <w:shd w:val="clear" w:color="auto" w:fill="auto"/>
            <w:noWrap/>
            <w:vAlign w:val="bottom"/>
            <w:hideMark/>
          </w:tcPr>
          <w:p w14:paraId="5B83693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1701053 </w:t>
            </w:r>
          </w:p>
        </w:tc>
        <w:tc>
          <w:tcPr>
            <w:tcW w:w="1874" w:type="dxa"/>
            <w:shd w:val="clear" w:color="auto" w:fill="auto"/>
            <w:noWrap/>
            <w:vAlign w:val="bottom"/>
            <w:hideMark/>
          </w:tcPr>
          <w:p w14:paraId="5B69152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BRENER PROPAN BUTAN ZA GREJANJE 0,05BAR</w:t>
            </w:r>
          </w:p>
        </w:tc>
        <w:tc>
          <w:tcPr>
            <w:tcW w:w="504" w:type="dxa"/>
            <w:shd w:val="clear" w:color="auto" w:fill="auto"/>
            <w:noWrap/>
            <w:vAlign w:val="bottom"/>
            <w:hideMark/>
          </w:tcPr>
          <w:p w14:paraId="695CC09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2655821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 </w:t>
            </w:r>
          </w:p>
        </w:tc>
        <w:tc>
          <w:tcPr>
            <w:tcW w:w="920" w:type="dxa"/>
            <w:shd w:val="clear" w:color="auto" w:fill="auto"/>
            <w:noWrap/>
            <w:vAlign w:val="bottom"/>
            <w:hideMark/>
          </w:tcPr>
          <w:p w14:paraId="396CF51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24033E7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2B7F025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428896A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0D0915A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 </w:t>
            </w:r>
          </w:p>
        </w:tc>
        <w:tc>
          <w:tcPr>
            <w:tcW w:w="609" w:type="dxa"/>
            <w:shd w:val="clear" w:color="auto" w:fill="auto"/>
            <w:noWrap/>
            <w:vAlign w:val="bottom"/>
            <w:hideMark/>
          </w:tcPr>
          <w:p w14:paraId="308FB6D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1465A7B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1AE053B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101 </w:t>
            </w:r>
          </w:p>
        </w:tc>
        <w:tc>
          <w:tcPr>
            <w:tcW w:w="1453" w:type="dxa"/>
            <w:shd w:val="clear" w:color="auto" w:fill="auto"/>
            <w:noWrap/>
            <w:vAlign w:val="bottom"/>
            <w:hideMark/>
          </w:tcPr>
          <w:p w14:paraId="2AF7DEA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A</w:t>
            </w:r>
          </w:p>
        </w:tc>
        <w:tc>
          <w:tcPr>
            <w:tcW w:w="1807" w:type="dxa"/>
            <w:shd w:val="clear" w:color="auto" w:fill="auto"/>
            <w:noWrap/>
            <w:vAlign w:val="bottom"/>
            <w:hideMark/>
          </w:tcPr>
          <w:p w14:paraId="0225AAB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7BC4D238" w14:textId="77777777" w:rsidTr="00EF1004">
        <w:trPr>
          <w:trHeight w:val="300"/>
        </w:trPr>
        <w:tc>
          <w:tcPr>
            <w:tcW w:w="839" w:type="dxa"/>
            <w:shd w:val="clear" w:color="auto" w:fill="auto"/>
            <w:noWrap/>
            <w:vAlign w:val="bottom"/>
            <w:hideMark/>
          </w:tcPr>
          <w:p w14:paraId="2D70EC2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862" w:type="dxa"/>
            <w:shd w:val="clear" w:color="auto" w:fill="auto"/>
            <w:noWrap/>
            <w:vAlign w:val="bottom"/>
            <w:hideMark/>
          </w:tcPr>
          <w:p w14:paraId="601FD52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1561545 </w:t>
            </w:r>
          </w:p>
        </w:tc>
        <w:tc>
          <w:tcPr>
            <w:tcW w:w="1874" w:type="dxa"/>
            <w:shd w:val="clear" w:color="auto" w:fill="auto"/>
            <w:noWrap/>
            <w:vAlign w:val="bottom"/>
            <w:hideMark/>
          </w:tcPr>
          <w:p w14:paraId="40411C3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CREVO UPARENO PLAVO+CRVENO 8X8</w:t>
            </w:r>
          </w:p>
        </w:tc>
        <w:tc>
          <w:tcPr>
            <w:tcW w:w="504" w:type="dxa"/>
            <w:shd w:val="clear" w:color="auto" w:fill="auto"/>
            <w:noWrap/>
            <w:vAlign w:val="bottom"/>
            <w:hideMark/>
          </w:tcPr>
          <w:p w14:paraId="1CE4957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0847D40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920" w:type="dxa"/>
            <w:shd w:val="clear" w:color="auto" w:fill="auto"/>
            <w:noWrap/>
            <w:vAlign w:val="bottom"/>
            <w:hideMark/>
          </w:tcPr>
          <w:p w14:paraId="469CB39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04A21BB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5A0E2B5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6CA1D67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17AC701D"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609" w:type="dxa"/>
            <w:shd w:val="clear" w:color="auto" w:fill="auto"/>
            <w:noWrap/>
            <w:vAlign w:val="bottom"/>
            <w:hideMark/>
          </w:tcPr>
          <w:p w14:paraId="4D55D1E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7061EAF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77812A4D"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3140BAF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shd w:val="clear" w:color="auto" w:fill="auto"/>
            <w:noWrap/>
            <w:vAlign w:val="bottom"/>
            <w:hideMark/>
          </w:tcPr>
          <w:p w14:paraId="1B5089D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2EE6A5A7" w14:textId="77777777" w:rsidTr="00EF1004">
        <w:trPr>
          <w:trHeight w:val="300"/>
        </w:trPr>
        <w:tc>
          <w:tcPr>
            <w:tcW w:w="839" w:type="dxa"/>
            <w:vMerge w:val="restart"/>
            <w:shd w:val="clear" w:color="auto" w:fill="auto"/>
            <w:noWrap/>
            <w:vAlign w:val="bottom"/>
            <w:hideMark/>
          </w:tcPr>
          <w:p w14:paraId="48C1BBB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4 </w:t>
            </w:r>
          </w:p>
        </w:tc>
        <w:tc>
          <w:tcPr>
            <w:tcW w:w="862" w:type="dxa"/>
            <w:vMerge w:val="restart"/>
            <w:shd w:val="clear" w:color="auto" w:fill="auto"/>
            <w:noWrap/>
            <w:vAlign w:val="bottom"/>
            <w:hideMark/>
          </w:tcPr>
          <w:p w14:paraId="4B4BEBD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262978 </w:t>
            </w:r>
          </w:p>
        </w:tc>
        <w:tc>
          <w:tcPr>
            <w:tcW w:w="1874" w:type="dxa"/>
            <w:vMerge w:val="restart"/>
            <w:shd w:val="clear" w:color="auto" w:fill="auto"/>
            <w:noWrap/>
            <w:vAlign w:val="bottom"/>
            <w:hideMark/>
          </w:tcPr>
          <w:p w14:paraId="3AA3A16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CREVO ZA GASNO ZAVARIVANJE, GUMENO, CRVENO,L=40 M</w:t>
            </w:r>
          </w:p>
        </w:tc>
        <w:tc>
          <w:tcPr>
            <w:tcW w:w="504" w:type="dxa"/>
            <w:vMerge w:val="restart"/>
            <w:shd w:val="clear" w:color="auto" w:fill="auto"/>
            <w:noWrap/>
            <w:vAlign w:val="bottom"/>
            <w:hideMark/>
          </w:tcPr>
          <w:p w14:paraId="327491E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w:t>
            </w:r>
          </w:p>
        </w:tc>
        <w:tc>
          <w:tcPr>
            <w:tcW w:w="854" w:type="dxa"/>
            <w:vMerge w:val="restart"/>
            <w:shd w:val="clear" w:color="auto" w:fill="auto"/>
            <w:noWrap/>
            <w:vAlign w:val="bottom"/>
            <w:hideMark/>
          </w:tcPr>
          <w:p w14:paraId="3D0E842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163 </w:t>
            </w:r>
          </w:p>
        </w:tc>
        <w:tc>
          <w:tcPr>
            <w:tcW w:w="920" w:type="dxa"/>
            <w:vMerge w:val="restart"/>
            <w:shd w:val="clear" w:color="auto" w:fill="auto"/>
            <w:noWrap/>
            <w:vAlign w:val="bottom"/>
            <w:hideMark/>
          </w:tcPr>
          <w:p w14:paraId="70F0338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49F5320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5E8C55A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48BF138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655DFC4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609" w:type="dxa"/>
            <w:shd w:val="clear" w:color="auto" w:fill="auto"/>
            <w:noWrap/>
            <w:vAlign w:val="bottom"/>
            <w:hideMark/>
          </w:tcPr>
          <w:p w14:paraId="61A4643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7AA5A12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3F24CCE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101 </w:t>
            </w:r>
          </w:p>
        </w:tc>
        <w:tc>
          <w:tcPr>
            <w:tcW w:w="1453" w:type="dxa"/>
            <w:shd w:val="clear" w:color="auto" w:fill="auto"/>
            <w:noWrap/>
            <w:vAlign w:val="bottom"/>
            <w:hideMark/>
          </w:tcPr>
          <w:p w14:paraId="01D4C11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A</w:t>
            </w:r>
          </w:p>
        </w:tc>
        <w:tc>
          <w:tcPr>
            <w:tcW w:w="1807" w:type="dxa"/>
            <w:vMerge w:val="restart"/>
            <w:shd w:val="clear" w:color="auto" w:fill="auto"/>
            <w:noWrap/>
            <w:vAlign w:val="bottom"/>
            <w:hideMark/>
          </w:tcPr>
          <w:p w14:paraId="59FF36D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52B8D5FF" w14:textId="77777777" w:rsidTr="00EF1004">
        <w:trPr>
          <w:trHeight w:val="300"/>
        </w:trPr>
        <w:tc>
          <w:tcPr>
            <w:tcW w:w="839" w:type="dxa"/>
            <w:vMerge/>
            <w:vAlign w:val="center"/>
            <w:hideMark/>
          </w:tcPr>
          <w:p w14:paraId="616DCB36"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4C19C4C3"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139E4722"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3A1B921C"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4EC0FCD6"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5CB06E37"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778110F7"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2D74BD88"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7297D029"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4519B93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120 </w:t>
            </w:r>
          </w:p>
        </w:tc>
        <w:tc>
          <w:tcPr>
            <w:tcW w:w="609" w:type="dxa"/>
            <w:shd w:val="clear" w:color="auto" w:fill="auto"/>
            <w:noWrap/>
            <w:vAlign w:val="bottom"/>
            <w:hideMark/>
          </w:tcPr>
          <w:p w14:paraId="06E36AC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5D84B23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46B65C0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5CF51CC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vMerge/>
            <w:vAlign w:val="center"/>
            <w:hideMark/>
          </w:tcPr>
          <w:p w14:paraId="425F07BE"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079ECDF5" w14:textId="77777777" w:rsidTr="00EF1004">
        <w:trPr>
          <w:trHeight w:val="300"/>
        </w:trPr>
        <w:tc>
          <w:tcPr>
            <w:tcW w:w="839" w:type="dxa"/>
            <w:vMerge/>
            <w:vAlign w:val="center"/>
            <w:hideMark/>
          </w:tcPr>
          <w:p w14:paraId="17F6668A"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62C879DF"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3FF853A0"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34AD0561"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6CB4356C"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5872729C"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39A3A69C"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563B83A4"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443603AB"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67378FD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40 </w:t>
            </w:r>
          </w:p>
        </w:tc>
        <w:tc>
          <w:tcPr>
            <w:tcW w:w="609" w:type="dxa"/>
            <w:shd w:val="clear" w:color="auto" w:fill="auto"/>
            <w:noWrap/>
            <w:vAlign w:val="bottom"/>
            <w:hideMark/>
          </w:tcPr>
          <w:p w14:paraId="5995E0F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65E4C7A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14CC8D5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0658030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7977E526"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0A8A22C5" w14:textId="77777777" w:rsidTr="00EF1004">
        <w:trPr>
          <w:trHeight w:val="300"/>
        </w:trPr>
        <w:tc>
          <w:tcPr>
            <w:tcW w:w="839" w:type="dxa"/>
            <w:vMerge w:val="restart"/>
            <w:shd w:val="clear" w:color="auto" w:fill="auto"/>
            <w:noWrap/>
            <w:vAlign w:val="bottom"/>
            <w:hideMark/>
          </w:tcPr>
          <w:p w14:paraId="724FD9E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 </w:t>
            </w:r>
          </w:p>
        </w:tc>
        <w:tc>
          <w:tcPr>
            <w:tcW w:w="862" w:type="dxa"/>
            <w:vMerge w:val="restart"/>
            <w:shd w:val="clear" w:color="auto" w:fill="auto"/>
            <w:noWrap/>
            <w:vAlign w:val="bottom"/>
            <w:hideMark/>
          </w:tcPr>
          <w:p w14:paraId="7C66C7E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262986 </w:t>
            </w:r>
          </w:p>
        </w:tc>
        <w:tc>
          <w:tcPr>
            <w:tcW w:w="1874" w:type="dxa"/>
            <w:vMerge w:val="restart"/>
            <w:shd w:val="clear" w:color="auto" w:fill="auto"/>
            <w:noWrap/>
            <w:vAlign w:val="bottom"/>
            <w:hideMark/>
          </w:tcPr>
          <w:p w14:paraId="0E10059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CREVO ZA GASNO ZAVARIVANJE, GUMENO, PLAVO,L=40 M</w:t>
            </w:r>
          </w:p>
        </w:tc>
        <w:tc>
          <w:tcPr>
            <w:tcW w:w="504" w:type="dxa"/>
            <w:vMerge w:val="restart"/>
            <w:shd w:val="clear" w:color="auto" w:fill="auto"/>
            <w:noWrap/>
            <w:vAlign w:val="bottom"/>
            <w:hideMark/>
          </w:tcPr>
          <w:p w14:paraId="17B36AD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w:t>
            </w:r>
          </w:p>
        </w:tc>
        <w:tc>
          <w:tcPr>
            <w:tcW w:w="854" w:type="dxa"/>
            <w:vMerge w:val="restart"/>
            <w:shd w:val="clear" w:color="auto" w:fill="auto"/>
            <w:noWrap/>
            <w:vAlign w:val="bottom"/>
            <w:hideMark/>
          </w:tcPr>
          <w:p w14:paraId="5917878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163 </w:t>
            </w:r>
          </w:p>
        </w:tc>
        <w:tc>
          <w:tcPr>
            <w:tcW w:w="920" w:type="dxa"/>
            <w:vMerge w:val="restart"/>
            <w:shd w:val="clear" w:color="auto" w:fill="auto"/>
            <w:noWrap/>
            <w:vAlign w:val="bottom"/>
            <w:hideMark/>
          </w:tcPr>
          <w:p w14:paraId="76B7782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77891A6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61C7B28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451879F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570B2CC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609" w:type="dxa"/>
            <w:shd w:val="clear" w:color="auto" w:fill="auto"/>
            <w:noWrap/>
            <w:vAlign w:val="bottom"/>
            <w:hideMark/>
          </w:tcPr>
          <w:p w14:paraId="62C0BAE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16CF4B7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298F17B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101 </w:t>
            </w:r>
          </w:p>
        </w:tc>
        <w:tc>
          <w:tcPr>
            <w:tcW w:w="1453" w:type="dxa"/>
            <w:shd w:val="clear" w:color="auto" w:fill="auto"/>
            <w:noWrap/>
            <w:vAlign w:val="bottom"/>
            <w:hideMark/>
          </w:tcPr>
          <w:p w14:paraId="718E324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A</w:t>
            </w:r>
          </w:p>
        </w:tc>
        <w:tc>
          <w:tcPr>
            <w:tcW w:w="1807" w:type="dxa"/>
            <w:vMerge w:val="restart"/>
            <w:shd w:val="clear" w:color="auto" w:fill="auto"/>
            <w:noWrap/>
            <w:vAlign w:val="bottom"/>
            <w:hideMark/>
          </w:tcPr>
          <w:p w14:paraId="772CBE3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43425674" w14:textId="77777777" w:rsidTr="00EF1004">
        <w:trPr>
          <w:trHeight w:val="300"/>
        </w:trPr>
        <w:tc>
          <w:tcPr>
            <w:tcW w:w="839" w:type="dxa"/>
            <w:vMerge/>
            <w:vAlign w:val="center"/>
            <w:hideMark/>
          </w:tcPr>
          <w:p w14:paraId="70648A7F"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5C222D69"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2634F7FA"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5919FBB3"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54D9DF9D"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45645EDB"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3697C2B6"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7715A112"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13D13165"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5B609AE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120 </w:t>
            </w:r>
          </w:p>
        </w:tc>
        <w:tc>
          <w:tcPr>
            <w:tcW w:w="609" w:type="dxa"/>
            <w:shd w:val="clear" w:color="auto" w:fill="auto"/>
            <w:noWrap/>
            <w:vAlign w:val="bottom"/>
            <w:hideMark/>
          </w:tcPr>
          <w:p w14:paraId="2424488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1EFEE8A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34308D2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45A3473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vMerge/>
            <w:vAlign w:val="center"/>
            <w:hideMark/>
          </w:tcPr>
          <w:p w14:paraId="23EFD81B"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12D3FD92" w14:textId="77777777" w:rsidTr="00EF1004">
        <w:trPr>
          <w:trHeight w:val="300"/>
        </w:trPr>
        <w:tc>
          <w:tcPr>
            <w:tcW w:w="839" w:type="dxa"/>
            <w:vMerge/>
            <w:vAlign w:val="center"/>
            <w:hideMark/>
          </w:tcPr>
          <w:p w14:paraId="62FB8764"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6685ECB4"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3AD6AC61"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589FC9CC"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050D78AC"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70DAFEA0"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1C673D68"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3FAB8D3B"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3355F118"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030EE55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40 </w:t>
            </w:r>
          </w:p>
        </w:tc>
        <w:tc>
          <w:tcPr>
            <w:tcW w:w="609" w:type="dxa"/>
            <w:shd w:val="clear" w:color="auto" w:fill="auto"/>
            <w:noWrap/>
            <w:vAlign w:val="bottom"/>
            <w:hideMark/>
          </w:tcPr>
          <w:p w14:paraId="6D80CFE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01B4016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71A7616D"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3D51809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7ABF2AA5"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2C05E33C" w14:textId="77777777" w:rsidTr="00EF1004">
        <w:trPr>
          <w:trHeight w:val="300"/>
        </w:trPr>
        <w:tc>
          <w:tcPr>
            <w:tcW w:w="839" w:type="dxa"/>
            <w:shd w:val="clear" w:color="auto" w:fill="auto"/>
            <w:noWrap/>
            <w:vAlign w:val="bottom"/>
            <w:hideMark/>
          </w:tcPr>
          <w:p w14:paraId="69B386C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6 </w:t>
            </w:r>
          </w:p>
        </w:tc>
        <w:tc>
          <w:tcPr>
            <w:tcW w:w="862" w:type="dxa"/>
            <w:shd w:val="clear" w:color="auto" w:fill="auto"/>
            <w:noWrap/>
            <w:vAlign w:val="bottom"/>
            <w:hideMark/>
          </w:tcPr>
          <w:p w14:paraId="2747729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1610244 </w:t>
            </w:r>
          </w:p>
        </w:tc>
        <w:tc>
          <w:tcPr>
            <w:tcW w:w="1874" w:type="dxa"/>
            <w:shd w:val="clear" w:color="auto" w:fill="auto"/>
            <w:noWrap/>
            <w:vAlign w:val="bottom"/>
            <w:hideMark/>
          </w:tcPr>
          <w:p w14:paraId="7B03D7F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DIZNA 1,0MM CO2</w:t>
            </w:r>
          </w:p>
        </w:tc>
        <w:tc>
          <w:tcPr>
            <w:tcW w:w="504" w:type="dxa"/>
            <w:shd w:val="clear" w:color="auto" w:fill="auto"/>
            <w:noWrap/>
            <w:vAlign w:val="bottom"/>
            <w:hideMark/>
          </w:tcPr>
          <w:p w14:paraId="5D80A85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2BC6353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30 </w:t>
            </w:r>
          </w:p>
        </w:tc>
        <w:tc>
          <w:tcPr>
            <w:tcW w:w="920" w:type="dxa"/>
            <w:shd w:val="clear" w:color="auto" w:fill="auto"/>
            <w:noWrap/>
            <w:vAlign w:val="bottom"/>
            <w:hideMark/>
          </w:tcPr>
          <w:p w14:paraId="6DF4809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57F69D4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2AFCF7C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45BA433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15B272F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30 </w:t>
            </w:r>
          </w:p>
        </w:tc>
        <w:tc>
          <w:tcPr>
            <w:tcW w:w="609" w:type="dxa"/>
            <w:shd w:val="clear" w:color="auto" w:fill="auto"/>
            <w:noWrap/>
            <w:vAlign w:val="bottom"/>
            <w:hideMark/>
          </w:tcPr>
          <w:p w14:paraId="79F17EF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409FBE2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4B4E35C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1272172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shd w:val="clear" w:color="auto" w:fill="auto"/>
            <w:noWrap/>
            <w:vAlign w:val="bottom"/>
            <w:hideMark/>
          </w:tcPr>
          <w:p w14:paraId="3DEF9A7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751964DF" w14:textId="77777777" w:rsidTr="00EF1004">
        <w:trPr>
          <w:trHeight w:val="300"/>
        </w:trPr>
        <w:tc>
          <w:tcPr>
            <w:tcW w:w="839" w:type="dxa"/>
            <w:shd w:val="clear" w:color="auto" w:fill="auto"/>
            <w:noWrap/>
            <w:vAlign w:val="bottom"/>
            <w:hideMark/>
          </w:tcPr>
          <w:p w14:paraId="78EB2F0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 </w:t>
            </w:r>
          </w:p>
        </w:tc>
        <w:tc>
          <w:tcPr>
            <w:tcW w:w="862" w:type="dxa"/>
            <w:shd w:val="clear" w:color="auto" w:fill="auto"/>
            <w:noWrap/>
            <w:vAlign w:val="bottom"/>
            <w:hideMark/>
          </w:tcPr>
          <w:p w14:paraId="71778B7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1421824 </w:t>
            </w:r>
          </w:p>
        </w:tc>
        <w:tc>
          <w:tcPr>
            <w:tcW w:w="1874" w:type="dxa"/>
            <w:shd w:val="clear" w:color="auto" w:fill="auto"/>
            <w:noWrap/>
            <w:vAlign w:val="bottom"/>
            <w:hideMark/>
          </w:tcPr>
          <w:p w14:paraId="122E13F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DIZNA 1,2MM CO2</w:t>
            </w:r>
          </w:p>
        </w:tc>
        <w:tc>
          <w:tcPr>
            <w:tcW w:w="504" w:type="dxa"/>
            <w:shd w:val="clear" w:color="auto" w:fill="auto"/>
            <w:noWrap/>
            <w:vAlign w:val="bottom"/>
            <w:hideMark/>
          </w:tcPr>
          <w:p w14:paraId="0CC1E74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05D2F0E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30 </w:t>
            </w:r>
          </w:p>
        </w:tc>
        <w:tc>
          <w:tcPr>
            <w:tcW w:w="920" w:type="dxa"/>
            <w:shd w:val="clear" w:color="auto" w:fill="auto"/>
            <w:noWrap/>
            <w:vAlign w:val="bottom"/>
            <w:hideMark/>
          </w:tcPr>
          <w:p w14:paraId="0871954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0878B53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19CBB79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374F352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74B731C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30 </w:t>
            </w:r>
          </w:p>
        </w:tc>
        <w:tc>
          <w:tcPr>
            <w:tcW w:w="609" w:type="dxa"/>
            <w:shd w:val="clear" w:color="auto" w:fill="auto"/>
            <w:noWrap/>
            <w:vAlign w:val="bottom"/>
            <w:hideMark/>
          </w:tcPr>
          <w:p w14:paraId="32FE390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5DDE73D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3A0E148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4937808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shd w:val="clear" w:color="auto" w:fill="auto"/>
            <w:noWrap/>
            <w:vAlign w:val="bottom"/>
            <w:hideMark/>
          </w:tcPr>
          <w:p w14:paraId="714B697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60AAF39C" w14:textId="77777777" w:rsidTr="00EF1004">
        <w:trPr>
          <w:trHeight w:val="300"/>
        </w:trPr>
        <w:tc>
          <w:tcPr>
            <w:tcW w:w="839" w:type="dxa"/>
            <w:vMerge w:val="restart"/>
            <w:shd w:val="clear" w:color="auto" w:fill="auto"/>
            <w:noWrap/>
            <w:vAlign w:val="bottom"/>
            <w:hideMark/>
          </w:tcPr>
          <w:p w14:paraId="6A3FC83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8 </w:t>
            </w:r>
          </w:p>
        </w:tc>
        <w:tc>
          <w:tcPr>
            <w:tcW w:w="862" w:type="dxa"/>
            <w:vMerge w:val="restart"/>
            <w:shd w:val="clear" w:color="auto" w:fill="auto"/>
            <w:noWrap/>
            <w:vAlign w:val="bottom"/>
            <w:hideMark/>
          </w:tcPr>
          <w:p w14:paraId="2BF0633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1561669 </w:t>
            </w:r>
          </w:p>
        </w:tc>
        <w:tc>
          <w:tcPr>
            <w:tcW w:w="1874" w:type="dxa"/>
            <w:vMerge w:val="restart"/>
            <w:shd w:val="clear" w:color="auto" w:fill="auto"/>
            <w:noWrap/>
            <w:vAlign w:val="bottom"/>
            <w:hideMark/>
          </w:tcPr>
          <w:p w14:paraId="401ACCC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DIZNA SPOLJNA GORIONIKA 3-100</w:t>
            </w:r>
          </w:p>
        </w:tc>
        <w:tc>
          <w:tcPr>
            <w:tcW w:w="504" w:type="dxa"/>
            <w:vMerge w:val="restart"/>
            <w:shd w:val="clear" w:color="auto" w:fill="auto"/>
            <w:noWrap/>
            <w:vAlign w:val="bottom"/>
            <w:hideMark/>
          </w:tcPr>
          <w:p w14:paraId="5F2FF1E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4D5FD01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33 </w:t>
            </w:r>
          </w:p>
        </w:tc>
        <w:tc>
          <w:tcPr>
            <w:tcW w:w="920" w:type="dxa"/>
            <w:vMerge w:val="restart"/>
            <w:shd w:val="clear" w:color="auto" w:fill="auto"/>
            <w:noWrap/>
            <w:vAlign w:val="bottom"/>
            <w:hideMark/>
          </w:tcPr>
          <w:p w14:paraId="6FBE931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7D1CBA0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521AA4F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6338927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0C58CD0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30 </w:t>
            </w:r>
          </w:p>
        </w:tc>
        <w:tc>
          <w:tcPr>
            <w:tcW w:w="609" w:type="dxa"/>
            <w:shd w:val="clear" w:color="auto" w:fill="auto"/>
            <w:noWrap/>
            <w:vAlign w:val="bottom"/>
            <w:hideMark/>
          </w:tcPr>
          <w:p w14:paraId="45BE7CE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37CA915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7135C3BD"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36A3186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vMerge w:val="restart"/>
            <w:shd w:val="clear" w:color="auto" w:fill="auto"/>
            <w:noWrap/>
            <w:vAlign w:val="bottom"/>
            <w:hideMark/>
          </w:tcPr>
          <w:p w14:paraId="29EC133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66E815C9" w14:textId="77777777" w:rsidTr="00EF1004">
        <w:trPr>
          <w:trHeight w:val="300"/>
        </w:trPr>
        <w:tc>
          <w:tcPr>
            <w:tcW w:w="839" w:type="dxa"/>
            <w:vMerge/>
            <w:vAlign w:val="center"/>
            <w:hideMark/>
          </w:tcPr>
          <w:p w14:paraId="19508975"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41B6028E"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7E8CCC23"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7A8050A6"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27A2ECEA"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3067832F"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0E206211"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0B5EDE4D"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5182E552"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25A4613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609" w:type="dxa"/>
            <w:shd w:val="clear" w:color="auto" w:fill="auto"/>
            <w:noWrap/>
            <w:vAlign w:val="bottom"/>
            <w:hideMark/>
          </w:tcPr>
          <w:p w14:paraId="2E32606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5DAA59E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6B484CC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4FB7832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4E2E7269"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4A1ABB94" w14:textId="77777777" w:rsidTr="00EF1004">
        <w:trPr>
          <w:trHeight w:val="300"/>
        </w:trPr>
        <w:tc>
          <w:tcPr>
            <w:tcW w:w="839" w:type="dxa"/>
            <w:vMerge w:val="restart"/>
            <w:shd w:val="clear" w:color="auto" w:fill="auto"/>
            <w:noWrap/>
            <w:vAlign w:val="bottom"/>
            <w:hideMark/>
          </w:tcPr>
          <w:p w14:paraId="7098B29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9 </w:t>
            </w:r>
          </w:p>
        </w:tc>
        <w:tc>
          <w:tcPr>
            <w:tcW w:w="862" w:type="dxa"/>
            <w:vMerge w:val="restart"/>
            <w:shd w:val="clear" w:color="auto" w:fill="auto"/>
            <w:noWrap/>
            <w:vAlign w:val="bottom"/>
            <w:hideMark/>
          </w:tcPr>
          <w:p w14:paraId="2D07F3E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1561642 </w:t>
            </w:r>
          </w:p>
        </w:tc>
        <w:tc>
          <w:tcPr>
            <w:tcW w:w="1874" w:type="dxa"/>
            <w:vMerge w:val="restart"/>
            <w:shd w:val="clear" w:color="auto" w:fill="auto"/>
            <w:noWrap/>
            <w:vAlign w:val="bottom"/>
            <w:hideMark/>
          </w:tcPr>
          <w:p w14:paraId="2525468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DIZNA UNUTRAŠNJA GORIONIKA 10-30</w:t>
            </w:r>
          </w:p>
        </w:tc>
        <w:tc>
          <w:tcPr>
            <w:tcW w:w="504" w:type="dxa"/>
            <w:vMerge w:val="restart"/>
            <w:shd w:val="clear" w:color="auto" w:fill="auto"/>
            <w:noWrap/>
            <w:vAlign w:val="bottom"/>
            <w:hideMark/>
          </w:tcPr>
          <w:p w14:paraId="220F7FD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47A70F1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33 </w:t>
            </w:r>
          </w:p>
        </w:tc>
        <w:tc>
          <w:tcPr>
            <w:tcW w:w="920" w:type="dxa"/>
            <w:vMerge w:val="restart"/>
            <w:shd w:val="clear" w:color="auto" w:fill="auto"/>
            <w:noWrap/>
            <w:vAlign w:val="bottom"/>
            <w:hideMark/>
          </w:tcPr>
          <w:p w14:paraId="6EFA34C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0FC881B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1A24992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091440F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690C13D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30 </w:t>
            </w:r>
          </w:p>
        </w:tc>
        <w:tc>
          <w:tcPr>
            <w:tcW w:w="609" w:type="dxa"/>
            <w:shd w:val="clear" w:color="auto" w:fill="auto"/>
            <w:noWrap/>
            <w:vAlign w:val="bottom"/>
            <w:hideMark/>
          </w:tcPr>
          <w:p w14:paraId="0F63464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6E8CCE3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2ACFF07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0647FE9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vMerge w:val="restart"/>
            <w:shd w:val="clear" w:color="auto" w:fill="auto"/>
            <w:noWrap/>
            <w:vAlign w:val="bottom"/>
            <w:hideMark/>
          </w:tcPr>
          <w:p w14:paraId="12FE8AA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3D7AD147" w14:textId="77777777" w:rsidTr="00EF1004">
        <w:trPr>
          <w:trHeight w:val="300"/>
        </w:trPr>
        <w:tc>
          <w:tcPr>
            <w:tcW w:w="839" w:type="dxa"/>
            <w:vMerge/>
            <w:vAlign w:val="center"/>
            <w:hideMark/>
          </w:tcPr>
          <w:p w14:paraId="7E9B0776"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1C7A2CE2"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1618AD0D"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4BB3821F"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4093B428"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7D7334A6"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47B7C781"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706D7BCC"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33333C71"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4FA2944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609" w:type="dxa"/>
            <w:shd w:val="clear" w:color="auto" w:fill="auto"/>
            <w:noWrap/>
            <w:vAlign w:val="bottom"/>
            <w:hideMark/>
          </w:tcPr>
          <w:p w14:paraId="2B1FC18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7C5078C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3635C26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4770DDE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4FFD24D5"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6F063969" w14:textId="77777777" w:rsidTr="00EF1004">
        <w:trPr>
          <w:trHeight w:val="300"/>
        </w:trPr>
        <w:tc>
          <w:tcPr>
            <w:tcW w:w="839" w:type="dxa"/>
            <w:vMerge w:val="restart"/>
            <w:shd w:val="clear" w:color="auto" w:fill="auto"/>
            <w:noWrap/>
            <w:vAlign w:val="bottom"/>
            <w:hideMark/>
          </w:tcPr>
          <w:p w14:paraId="2BBB58B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862" w:type="dxa"/>
            <w:vMerge w:val="restart"/>
            <w:shd w:val="clear" w:color="auto" w:fill="auto"/>
            <w:noWrap/>
            <w:vAlign w:val="bottom"/>
            <w:hideMark/>
          </w:tcPr>
          <w:p w14:paraId="4D47996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1561650 </w:t>
            </w:r>
          </w:p>
        </w:tc>
        <w:tc>
          <w:tcPr>
            <w:tcW w:w="1874" w:type="dxa"/>
            <w:vMerge w:val="restart"/>
            <w:shd w:val="clear" w:color="auto" w:fill="auto"/>
            <w:noWrap/>
            <w:vAlign w:val="bottom"/>
            <w:hideMark/>
          </w:tcPr>
          <w:p w14:paraId="4ED6043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DIZNA UNUTRAŠNJA GORIONIKA 3-10</w:t>
            </w:r>
          </w:p>
        </w:tc>
        <w:tc>
          <w:tcPr>
            <w:tcW w:w="504" w:type="dxa"/>
            <w:vMerge w:val="restart"/>
            <w:shd w:val="clear" w:color="auto" w:fill="auto"/>
            <w:noWrap/>
            <w:vAlign w:val="bottom"/>
            <w:hideMark/>
          </w:tcPr>
          <w:p w14:paraId="036C004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615479C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33 </w:t>
            </w:r>
          </w:p>
        </w:tc>
        <w:tc>
          <w:tcPr>
            <w:tcW w:w="920" w:type="dxa"/>
            <w:vMerge w:val="restart"/>
            <w:shd w:val="clear" w:color="auto" w:fill="auto"/>
            <w:noWrap/>
            <w:vAlign w:val="bottom"/>
            <w:hideMark/>
          </w:tcPr>
          <w:p w14:paraId="00D02E5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4D8EAD2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75957A1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0279061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77EB7C7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30 </w:t>
            </w:r>
          </w:p>
        </w:tc>
        <w:tc>
          <w:tcPr>
            <w:tcW w:w="609" w:type="dxa"/>
            <w:shd w:val="clear" w:color="auto" w:fill="auto"/>
            <w:noWrap/>
            <w:vAlign w:val="bottom"/>
            <w:hideMark/>
          </w:tcPr>
          <w:p w14:paraId="2011DDF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687CE7E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1ADA6CD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488DD2E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vMerge w:val="restart"/>
            <w:shd w:val="clear" w:color="auto" w:fill="auto"/>
            <w:noWrap/>
            <w:vAlign w:val="bottom"/>
            <w:hideMark/>
          </w:tcPr>
          <w:p w14:paraId="03E122F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525C28A5" w14:textId="77777777" w:rsidTr="00EF1004">
        <w:trPr>
          <w:trHeight w:val="300"/>
        </w:trPr>
        <w:tc>
          <w:tcPr>
            <w:tcW w:w="839" w:type="dxa"/>
            <w:vMerge/>
            <w:vAlign w:val="center"/>
            <w:hideMark/>
          </w:tcPr>
          <w:p w14:paraId="5CD56462"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0178EB88"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16F0716A"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213B9B0B"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06B7C86F"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5390F478"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7AFF933E"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39C0AC68"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2FA2E76D"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17950BA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609" w:type="dxa"/>
            <w:shd w:val="clear" w:color="auto" w:fill="auto"/>
            <w:noWrap/>
            <w:vAlign w:val="bottom"/>
            <w:hideMark/>
          </w:tcPr>
          <w:p w14:paraId="4BEDC5D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7BCB825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495487D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4AEC388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634111FE"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1E25C7D3" w14:textId="77777777" w:rsidTr="00EF1004">
        <w:trPr>
          <w:trHeight w:val="300"/>
        </w:trPr>
        <w:tc>
          <w:tcPr>
            <w:tcW w:w="839" w:type="dxa"/>
            <w:shd w:val="clear" w:color="auto" w:fill="auto"/>
            <w:noWrap/>
            <w:vAlign w:val="bottom"/>
            <w:hideMark/>
          </w:tcPr>
          <w:p w14:paraId="349026F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lastRenderedPageBreak/>
              <w:t xml:space="preserve">11 </w:t>
            </w:r>
          </w:p>
        </w:tc>
        <w:tc>
          <w:tcPr>
            <w:tcW w:w="862" w:type="dxa"/>
            <w:shd w:val="clear" w:color="auto" w:fill="auto"/>
            <w:noWrap/>
            <w:vAlign w:val="bottom"/>
            <w:hideMark/>
          </w:tcPr>
          <w:p w14:paraId="1932E61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1561634 </w:t>
            </w:r>
          </w:p>
        </w:tc>
        <w:tc>
          <w:tcPr>
            <w:tcW w:w="1874" w:type="dxa"/>
            <w:shd w:val="clear" w:color="auto" w:fill="auto"/>
            <w:noWrap/>
            <w:vAlign w:val="bottom"/>
            <w:hideMark/>
          </w:tcPr>
          <w:p w14:paraId="50B0A69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DIZNA UNUTRAŠNJA GORIONIKA 30-60</w:t>
            </w:r>
          </w:p>
        </w:tc>
        <w:tc>
          <w:tcPr>
            <w:tcW w:w="504" w:type="dxa"/>
            <w:shd w:val="clear" w:color="auto" w:fill="auto"/>
            <w:noWrap/>
            <w:vAlign w:val="bottom"/>
            <w:hideMark/>
          </w:tcPr>
          <w:p w14:paraId="23F4B4B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7DC5CEF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920" w:type="dxa"/>
            <w:shd w:val="clear" w:color="auto" w:fill="auto"/>
            <w:noWrap/>
            <w:vAlign w:val="bottom"/>
            <w:hideMark/>
          </w:tcPr>
          <w:p w14:paraId="28A17E3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567415D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3E77B23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10FD26F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5ACCF85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609" w:type="dxa"/>
            <w:shd w:val="clear" w:color="auto" w:fill="auto"/>
            <w:noWrap/>
            <w:vAlign w:val="bottom"/>
            <w:hideMark/>
          </w:tcPr>
          <w:p w14:paraId="04612D2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1F0E067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7819C54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0FB2701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shd w:val="clear" w:color="auto" w:fill="auto"/>
            <w:noWrap/>
            <w:vAlign w:val="bottom"/>
            <w:hideMark/>
          </w:tcPr>
          <w:p w14:paraId="4B83E64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0C1C11A9" w14:textId="77777777" w:rsidTr="00EF1004">
        <w:trPr>
          <w:trHeight w:val="300"/>
        </w:trPr>
        <w:tc>
          <w:tcPr>
            <w:tcW w:w="839" w:type="dxa"/>
            <w:vMerge w:val="restart"/>
            <w:shd w:val="clear" w:color="auto" w:fill="auto"/>
            <w:noWrap/>
            <w:vAlign w:val="bottom"/>
            <w:hideMark/>
          </w:tcPr>
          <w:p w14:paraId="2A6FAC9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12 </w:t>
            </w:r>
          </w:p>
        </w:tc>
        <w:tc>
          <w:tcPr>
            <w:tcW w:w="862" w:type="dxa"/>
            <w:vMerge w:val="restart"/>
            <w:shd w:val="clear" w:color="auto" w:fill="auto"/>
            <w:noWrap/>
            <w:vAlign w:val="bottom"/>
            <w:hideMark/>
          </w:tcPr>
          <w:p w14:paraId="193BF20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1561626 </w:t>
            </w:r>
          </w:p>
        </w:tc>
        <w:tc>
          <w:tcPr>
            <w:tcW w:w="1874" w:type="dxa"/>
            <w:vMerge w:val="restart"/>
            <w:shd w:val="clear" w:color="auto" w:fill="auto"/>
            <w:noWrap/>
            <w:vAlign w:val="bottom"/>
            <w:hideMark/>
          </w:tcPr>
          <w:p w14:paraId="2BC07E4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DIZNA UNUTRAŠNJA GORIONIKA 60-100</w:t>
            </w:r>
          </w:p>
        </w:tc>
        <w:tc>
          <w:tcPr>
            <w:tcW w:w="504" w:type="dxa"/>
            <w:vMerge w:val="restart"/>
            <w:shd w:val="clear" w:color="auto" w:fill="auto"/>
            <w:noWrap/>
            <w:vAlign w:val="bottom"/>
            <w:hideMark/>
          </w:tcPr>
          <w:p w14:paraId="12B89F0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4FB92BA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33 </w:t>
            </w:r>
          </w:p>
        </w:tc>
        <w:tc>
          <w:tcPr>
            <w:tcW w:w="920" w:type="dxa"/>
            <w:vMerge w:val="restart"/>
            <w:shd w:val="clear" w:color="auto" w:fill="auto"/>
            <w:noWrap/>
            <w:vAlign w:val="bottom"/>
            <w:hideMark/>
          </w:tcPr>
          <w:p w14:paraId="0DCC7F4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793BD04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06B2664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050A58A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78F8EF7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30 </w:t>
            </w:r>
          </w:p>
        </w:tc>
        <w:tc>
          <w:tcPr>
            <w:tcW w:w="609" w:type="dxa"/>
            <w:shd w:val="clear" w:color="auto" w:fill="auto"/>
            <w:noWrap/>
            <w:vAlign w:val="bottom"/>
            <w:hideMark/>
          </w:tcPr>
          <w:p w14:paraId="0107836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18497BF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562548E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6F6AEEF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vMerge w:val="restart"/>
            <w:shd w:val="clear" w:color="auto" w:fill="auto"/>
            <w:noWrap/>
            <w:vAlign w:val="bottom"/>
            <w:hideMark/>
          </w:tcPr>
          <w:p w14:paraId="745F6E6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3198D447" w14:textId="77777777" w:rsidTr="00EF1004">
        <w:trPr>
          <w:trHeight w:val="300"/>
        </w:trPr>
        <w:tc>
          <w:tcPr>
            <w:tcW w:w="839" w:type="dxa"/>
            <w:vMerge/>
            <w:vAlign w:val="center"/>
            <w:hideMark/>
          </w:tcPr>
          <w:p w14:paraId="2BDE2D94"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05874E8D"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32DD2B26"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69CD25EC"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7E34B5C2"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472DCA50"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42B73C33"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0A8D41E7"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6825F86F"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13B8990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609" w:type="dxa"/>
            <w:shd w:val="clear" w:color="auto" w:fill="auto"/>
            <w:noWrap/>
            <w:vAlign w:val="bottom"/>
            <w:hideMark/>
          </w:tcPr>
          <w:p w14:paraId="2BD3B88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745AC6B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59874D9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36B8DA0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6C91D4AD"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018EB321" w14:textId="77777777" w:rsidTr="00EF1004">
        <w:trPr>
          <w:trHeight w:val="1185"/>
        </w:trPr>
        <w:tc>
          <w:tcPr>
            <w:tcW w:w="839" w:type="dxa"/>
            <w:shd w:val="clear" w:color="auto" w:fill="auto"/>
            <w:noWrap/>
            <w:vAlign w:val="bottom"/>
            <w:hideMark/>
          </w:tcPr>
          <w:p w14:paraId="4F14832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13 </w:t>
            </w:r>
          </w:p>
        </w:tc>
        <w:tc>
          <w:tcPr>
            <w:tcW w:w="862" w:type="dxa"/>
            <w:shd w:val="clear" w:color="auto" w:fill="auto"/>
            <w:noWrap/>
            <w:vAlign w:val="bottom"/>
            <w:hideMark/>
          </w:tcPr>
          <w:p w14:paraId="60F772E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1773917 </w:t>
            </w:r>
          </w:p>
        </w:tc>
        <w:tc>
          <w:tcPr>
            <w:tcW w:w="1874" w:type="dxa"/>
            <w:shd w:val="clear" w:color="auto" w:fill="auto"/>
            <w:vAlign w:val="bottom"/>
            <w:hideMark/>
          </w:tcPr>
          <w:p w14:paraId="100134E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DIZNA ZA GREJANJE PROPANOM EN 5172 PRITISAK KISEONIKA P=4-8BAR ,PRITISAK PROPANA P=1,0-2,0BAR ,PROTOK KISEONIKA Q=17000-39700L/H ,PROTOK PROPANA Q=4300- 10000L/H ,KALORIJA K=69-223X10 6/H</w:t>
            </w:r>
          </w:p>
        </w:tc>
        <w:tc>
          <w:tcPr>
            <w:tcW w:w="504" w:type="dxa"/>
            <w:shd w:val="clear" w:color="auto" w:fill="auto"/>
            <w:noWrap/>
            <w:vAlign w:val="bottom"/>
            <w:hideMark/>
          </w:tcPr>
          <w:p w14:paraId="195697D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2A0B255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920" w:type="dxa"/>
            <w:shd w:val="clear" w:color="auto" w:fill="auto"/>
            <w:noWrap/>
            <w:vAlign w:val="bottom"/>
            <w:hideMark/>
          </w:tcPr>
          <w:p w14:paraId="08A42A1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1CF0542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4AD9502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0DE4EF4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22BBCA4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609" w:type="dxa"/>
            <w:shd w:val="clear" w:color="auto" w:fill="auto"/>
            <w:noWrap/>
            <w:vAlign w:val="bottom"/>
            <w:hideMark/>
          </w:tcPr>
          <w:p w14:paraId="194C306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1AE9D01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16E1A33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693EE45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shd w:val="clear" w:color="auto" w:fill="auto"/>
            <w:noWrap/>
            <w:vAlign w:val="bottom"/>
            <w:hideMark/>
          </w:tcPr>
          <w:p w14:paraId="2CCAF7B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72BDFA9E" w14:textId="77777777" w:rsidTr="00EF1004">
        <w:trPr>
          <w:trHeight w:val="1440"/>
        </w:trPr>
        <w:tc>
          <w:tcPr>
            <w:tcW w:w="839" w:type="dxa"/>
            <w:shd w:val="clear" w:color="auto" w:fill="auto"/>
            <w:noWrap/>
            <w:vAlign w:val="bottom"/>
            <w:hideMark/>
          </w:tcPr>
          <w:p w14:paraId="5A7AA59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14 </w:t>
            </w:r>
          </w:p>
        </w:tc>
        <w:tc>
          <w:tcPr>
            <w:tcW w:w="862" w:type="dxa"/>
            <w:shd w:val="clear" w:color="auto" w:fill="auto"/>
            <w:noWrap/>
            <w:vAlign w:val="bottom"/>
            <w:hideMark/>
          </w:tcPr>
          <w:p w14:paraId="2E2EAEC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1773925 </w:t>
            </w:r>
          </w:p>
        </w:tc>
        <w:tc>
          <w:tcPr>
            <w:tcW w:w="1874" w:type="dxa"/>
            <w:shd w:val="clear" w:color="auto" w:fill="auto"/>
            <w:vAlign w:val="bottom"/>
            <w:hideMark/>
          </w:tcPr>
          <w:p w14:paraId="4FF4CED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DIZNA ZA GREJANJE PROPANOM EN 5172  P=2- 3BAR  PRITISAK KISEONIKA ,PRITISAK PROPANA P=0,5BAR ,PROTOK KISEONIKA Q=5900-12800L/S ,PROTOK PROPANA Q=1500-3200L/H ,KALORIJA K=33-71X10 6/H</w:t>
            </w:r>
          </w:p>
        </w:tc>
        <w:tc>
          <w:tcPr>
            <w:tcW w:w="504" w:type="dxa"/>
            <w:shd w:val="clear" w:color="auto" w:fill="auto"/>
            <w:noWrap/>
            <w:vAlign w:val="bottom"/>
            <w:hideMark/>
          </w:tcPr>
          <w:p w14:paraId="7DAF8B7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5286E02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920" w:type="dxa"/>
            <w:shd w:val="clear" w:color="auto" w:fill="auto"/>
            <w:noWrap/>
            <w:vAlign w:val="bottom"/>
            <w:hideMark/>
          </w:tcPr>
          <w:p w14:paraId="1B52E6C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566D391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3734E3E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0318E58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6D29104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609" w:type="dxa"/>
            <w:shd w:val="clear" w:color="auto" w:fill="auto"/>
            <w:noWrap/>
            <w:vAlign w:val="bottom"/>
            <w:hideMark/>
          </w:tcPr>
          <w:p w14:paraId="5B62572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66B6382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7795FB5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4FD87FD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shd w:val="clear" w:color="auto" w:fill="auto"/>
            <w:noWrap/>
            <w:vAlign w:val="bottom"/>
            <w:hideMark/>
          </w:tcPr>
          <w:p w14:paraId="3FAD345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2BF6F2B5" w14:textId="77777777" w:rsidTr="00EF1004">
        <w:trPr>
          <w:trHeight w:val="300"/>
        </w:trPr>
        <w:tc>
          <w:tcPr>
            <w:tcW w:w="839" w:type="dxa"/>
            <w:vMerge w:val="restart"/>
            <w:shd w:val="clear" w:color="auto" w:fill="auto"/>
            <w:noWrap/>
            <w:vAlign w:val="bottom"/>
            <w:hideMark/>
          </w:tcPr>
          <w:p w14:paraId="7D4479C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15 </w:t>
            </w:r>
          </w:p>
        </w:tc>
        <w:tc>
          <w:tcPr>
            <w:tcW w:w="862" w:type="dxa"/>
            <w:vMerge w:val="restart"/>
            <w:shd w:val="clear" w:color="auto" w:fill="auto"/>
            <w:noWrap/>
            <w:vAlign w:val="bottom"/>
            <w:hideMark/>
          </w:tcPr>
          <w:p w14:paraId="46FFD2C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1694022 </w:t>
            </w:r>
          </w:p>
        </w:tc>
        <w:tc>
          <w:tcPr>
            <w:tcW w:w="1874" w:type="dxa"/>
            <w:vMerge w:val="restart"/>
            <w:shd w:val="clear" w:color="auto" w:fill="auto"/>
            <w:noWrap/>
            <w:vAlign w:val="bottom"/>
            <w:hideMark/>
          </w:tcPr>
          <w:p w14:paraId="5F460B4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DIZNA ZA REZANJE NISKIM PRITISKOM 25-50</w:t>
            </w:r>
          </w:p>
        </w:tc>
        <w:tc>
          <w:tcPr>
            <w:tcW w:w="504" w:type="dxa"/>
            <w:vMerge w:val="restart"/>
            <w:shd w:val="clear" w:color="auto" w:fill="auto"/>
            <w:noWrap/>
            <w:vAlign w:val="bottom"/>
            <w:hideMark/>
          </w:tcPr>
          <w:p w14:paraId="1D2AE38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11688CBD"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13 </w:t>
            </w:r>
          </w:p>
        </w:tc>
        <w:tc>
          <w:tcPr>
            <w:tcW w:w="920" w:type="dxa"/>
            <w:vMerge w:val="restart"/>
            <w:shd w:val="clear" w:color="auto" w:fill="auto"/>
            <w:noWrap/>
            <w:vAlign w:val="bottom"/>
            <w:hideMark/>
          </w:tcPr>
          <w:p w14:paraId="72EBF37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60E72C8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1FA37E2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5E2C3CF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622CC26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609" w:type="dxa"/>
            <w:shd w:val="clear" w:color="auto" w:fill="auto"/>
            <w:noWrap/>
            <w:vAlign w:val="bottom"/>
            <w:hideMark/>
          </w:tcPr>
          <w:p w14:paraId="6A2AB2F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0321C8B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421DD36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0D449FE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vMerge w:val="restart"/>
            <w:shd w:val="clear" w:color="auto" w:fill="auto"/>
            <w:noWrap/>
            <w:vAlign w:val="bottom"/>
            <w:hideMark/>
          </w:tcPr>
          <w:p w14:paraId="1CB6CD8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5364A6F2" w14:textId="77777777" w:rsidTr="00EF1004">
        <w:trPr>
          <w:trHeight w:val="300"/>
        </w:trPr>
        <w:tc>
          <w:tcPr>
            <w:tcW w:w="839" w:type="dxa"/>
            <w:vMerge/>
            <w:vAlign w:val="center"/>
            <w:hideMark/>
          </w:tcPr>
          <w:p w14:paraId="3BC9D49C"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48EE29C1"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73C4BD15"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5D96C504"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7C1103FD"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33D30370"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4137A359"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0E826800"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3BDC733C"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133D973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609" w:type="dxa"/>
            <w:shd w:val="clear" w:color="auto" w:fill="auto"/>
            <w:noWrap/>
            <w:vAlign w:val="bottom"/>
            <w:hideMark/>
          </w:tcPr>
          <w:p w14:paraId="3CDF11B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54B67EA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7826A8B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7E231D3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2425A62C"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5BFA03F7" w14:textId="77777777" w:rsidTr="00EF1004">
        <w:trPr>
          <w:trHeight w:val="300"/>
        </w:trPr>
        <w:tc>
          <w:tcPr>
            <w:tcW w:w="839" w:type="dxa"/>
            <w:vMerge w:val="restart"/>
            <w:shd w:val="clear" w:color="auto" w:fill="auto"/>
            <w:noWrap/>
            <w:vAlign w:val="bottom"/>
            <w:hideMark/>
          </w:tcPr>
          <w:p w14:paraId="57657E4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16 </w:t>
            </w:r>
          </w:p>
        </w:tc>
        <w:tc>
          <w:tcPr>
            <w:tcW w:w="862" w:type="dxa"/>
            <w:vMerge w:val="restart"/>
            <w:shd w:val="clear" w:color="auto" w:fill="auto"/>
            <w:noWrap/>
            <w:vAlign w:val="bottom"/>
            <w:hideMark/>
          </w:tcPr>
          <w:p w14:paraId="6BA99CD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1694030 </w:t>
            </w:r>
          </w:p>
        </w:tc>
        <w:tc>
          <w:tcPr>
            <w:tcW w:w="1874" w:type="dxa"/>
            <w:vMerge w:val="restart"/>
            <w:shd w:val="clear" w:color="auto" w:fill="auto"/>
            <w:noWrap/>
            <w:vAlign w:val="bottom"/>
            <w:hideMark/>
          </w:tcPr>
          <w:p w14:paraId="64F2CF6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DIZNA ZA REZANJE NISKIM PRITISKOM 75-150</w:t>
            </w:r>
          </w:p>
        </w:tc>
        <w:tc>
          <w:tcPr>
            <w:tcW w:w="504" w:type="dxa"/>
            <w:vMerge w:val="restart"/>
            <w:shd w:val="clear" w:color="auto" w:fill="auto"/>
            <w:noWrap/>
            <w:vAlign w:val="bottom"/>
            <w:hideMark/>
          </w:tcPr>
          <w:p w14:paraId="520B807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1E4BBA6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13 </w:t>
            </w:r>
          </w:p>
        </w:tc>
        <w:tc>
          <w:tcPr>
            <w:tcW w:w="920" w:type="dxa"/>
            <w:vMerge w:val="restart"/>
            <w:shd w:val="clear" w:color="auto" w:fill="auto"/>
            <w:noWrap/>
            <w:vAlign w:val="bottom"/>
            <w:hideMark/>
          </w:tcPr>
          <w:p w14:paraId="5A3B009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2491C43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07226B4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4E7918D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16BBD35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609" w:type="dxa"/>
            <w:shd w:val="clear" w:color="auto" w:fill="auto"/>
            <w:noWrap/>
            <w:vAlign w:val="bottom"/>
            <w:hideMark/>
          </w:tcPr>
          <w:p w14:paraId="3EA7908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3D5FDE9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21EBEB8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72B7603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vMerge w:val="restart"/>
            <w:shd w:val="clear" w:color="auto" w:fill="auto"/>
            <w:noWrap/>
            <w:vAlign w:val="bottom"/>
            <w:hideMark/>
          </w:tcPr>
          <w:p w14:paraId="7FF458A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7F40ADBB" w14:textId="77777777" w:rsidTr="00EF1004">
        <w:trPr>
          <w:trHeight w:val="300"/>
        </w:trPr>
        <w:tc>
          <w:tcPr>
            <w:tcW w:w="839" w:type="dxa"/>
            <w:vMerge/>
            <w:vAlign w:val="center"/>
            <w:hideMark/>
          </w:tcPr>
          <w:p w14:paraId="2176F9F7"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6C604D66"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458625A2"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465EA120"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37582A55"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4C5CD353"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2023E5D4"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1C34C538"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2F7EA899"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2916B25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609" w:type="dxa"/>
            <w:shd w:val="clear" w:color="auto" w:fill="auto"/>
            <w:noWrap/>
            <w:vAlign w:val="bottom"/>
            <w:hideMark/>
          </w:tcPr>
          <w:p w14:paraId="66C4E61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2ABBA71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7C061A0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1121AEB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5437E45D"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6DD7EBCE" w14:textId="77777777" w:rsidTr="00EF1004">
        <w:trPr>
          <w:trHeight w:val="300"/>
        </w:trPr>
        <w:tc>
          <w:tcPr>
            <w:tcW w:w="839" w:type="dxa"/>
            <w:vMerge w:val="restart"/>
            <w:shd w:val="clear" w:color="auto" w:fill="auto"/>
            <w:noWrap/>
            <w:vAlign w:val="bottom"/>
            <w:hideMark/>
          </w:tcPr>
          <w:p w14:paraId="6F55D8FD"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17 </w:t>
            </w:r>
          </w:p>
        </w:tc>
        <w:tc>
          <w:tcPr>
            <w:tcW w:w="862" w:type="dxa"/>
            <w:vMerge w:val="restart"/>
            <w:shd w:val="clear" w:color="auto" w:fill="auto"/>
            <w:noWrap/>
            <w:vAlign w:val="bottom"/>
            <w:hideMark/>
          </w:tcPr>
          <w:p w14:paraId="4B725E1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262595 </w:t>
            </w:r>
          </w:p>
        </w:tc>
        <w:tc>
          <w:tcPr>
            <w:tcW w:w="1874" w:type="dxa"/>
            <w:vMerge w:val="restart"/>
            <w:shd w:val="clear" w:color="auto" w:fill="auto"/>
            <w:noWrap/>
            <w:vAlign w:val="bottom"/>
            <w:hideMark/>
          </w:tcPr>
          <w:p w14:paraId="7D8F8B4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DIZNE ZA REZANJE, SPOLJNE 3 - 100</w:t>
            </w:r>
          </w:p>
        </w:tc>
        <w:tc>
          <w:tcPr>
            <w:tcW w:w="504" w:type="dxa"/>
            <w:vMerge w:val="restart"/>
            <w:shd w:val="clear" w:color="auto" w:fill="auto"/>
            <w:noWrap/>
            <w:vAlign w:val="bottom"/>
            <w:hideMark/>
          </w:tcPr>
          <w:p w14:paraId="06DE886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22244D1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920" w:type="dxa"/>
            <w:vMerge w:val="restart"/>
            <w:shd w:val="clear" w:color="auto" w:fill="auto"/>
            <w:noWrap/>
            <w:vAlign w:val="bottom"/>
            <w:hideMark/>
          </w:tcPr>
          <w:p w14:paraId="65AEF5A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0412D04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60CCE7A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2FDF731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2A4F248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70 </w:t>
            </w:r>
          </w:p>
        </w:tc>
        <w:tc>
          <w:tcPr>
            <w:tcW w:w="609" w:type="dxa"/>
            <w:shd w:val="clear" w:color="auto" w:fill="auto"/>
            <w:noWrap/>
            <w:vAlign w:val="bottom"/>
            <w:hideMark/>
          </w:tcPr>
          <w:p w14:paraId="393838F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3CEE15E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14CA0A6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25FE6EC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vMerge w:val="restart"/>
            <w:shd w:val="clear" w:color="auto" w:fill="auto"/>
            <w:noWrap/>
            <w:vAlign w:val="bottom"/>
            <w:hideMark/>
          </w:tcPr>
          <w:p w14:paraId="2CEBD1A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3595B788" w14:textId="77777777" w:rsidTr="00EF1004">
        <w:trPr>
          <w:trHeight w:val="300"/>
        </w:trPr>
        <w:tc>
          <w:tcPr>
            <w:tcW w:w="839" w:type="dxa"/>
            <w:vMerge/>
            <w:vAlign w:val="center"/>
            <w:hideMark/>
          </w:tcPr>
          <w:p w14:paraId="0F7E37BF"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782D623D"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001EC5C9"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37965ACE"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1E265FD0"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413681A9"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6318F4BA"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4F717696"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4EDF2B5D"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628F649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609" w:type="dxa"/>
            <w:shd w:val="clear" w:color="auto" w:fill="auto"/>
            <w:noWrap/>
            <w:vAlign w:val="bottom"/>
            <w:hideMark/>
          </w:tcPr>
          <w:p w14:paraId="32125AC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05317C6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567E5BC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4893AB6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6423342E"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7756457D" w14:textId="77777777" w:rsidTr="00EF1004">
        <w:trPr>
          <w:trHeight w:val="300"/>
        </w:trPr>
        <w:tc>
          <w:tcPr>
            <w:tcW w:w="839" w:type="dxa"/>
            <w:vMerge w:val="restart"/>
            <w:shd w:val="clear" w:color="auto" w:fill="auto"/>
            <w:noWrap/>
            <w:vAlign w:val="bottom"/>
            <w:hideMark/>
          </w:tcPr>
          <w:p w14:paraId="4BAEA8A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18 </w:t>
            </w:r>
          </w:p>
        </w:tc>
        <w:tc>
          <w:tcPr>
            <w:tcW w:w="862" w:type="dxa"/>
            <w:vMerge w:val="restart"/>
            <w:shd w:val="clear" w:color="auto" w:fill="auto"/>
            <w:noWrap/>
            <w:vAlign w:val="bottom"/>
            <w:hideMark/>
          </w:tcPr>
          <w:p w14:paraId="068A17F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262617 </w:t>
            </w:r>
          </w:p>
        </w:tc>
        <w:tc>
          <w:tcPr>
            <w:tcW w:w="1874" w:type="dxa"/>
            <w:vMerge w:val="restart"/>
            <w:shd w:val="clear" w:color="auto" w:fill="auto"/>
            <w:noWrap/>
            <w:vAlign w:val="bottom"/>
            <w:hideMark/>
          </w:tcPr>
          <w:p w14:paraId="7AC6492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DIZNE ZA REZANJE, UNUTRAŠNJE 10 - 30</w:t>
            </w:r>
          </w:p>
        </w:tc>
        <w:tc>
          <w:tcPr>
            <w:tcW w:w="504" w:type="dxa"/>
            <w:vMerge w:val="restart"/>
            <w:shd w:val="clear" w:color="auto" w:fill="auto"/>
            <w:noWrap/>
            <w:vAlign w:val="bottom"/>
            <w:hideMark/>
          </w:tcPr>
          <w:p w14:paraId="23F04E2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54F22B6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920" w:type="dxa"/>
            <w:vMerge w:val="restart"/>
            <w:shd w:val="clear" w:color="auto" w:fill="auto"/>
            <w:noWrap/>
            <w:vAlign w:val="bottom"/>
            <w:hideMark/>
          </w:tcPr>
          <w:p w14:paraId="6978832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4F4B925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21399EB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3A89E80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57966A4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70 </w:t>
            </w:r>
          </w:p>
        </w:tc>
        <w:tc>
          <w:tcPr>
            <w:tcW w:w="609" w:type="dxa"/>
            <w:shd w:val="clear" w:color="auto" w:fill="auto"/>
            <w:noWrap/>
            <w:vAlign w:val="bottom"/>
            <w:hideMark/>
          </w:tcPr>
          <w:p w14:paraId="4078A9B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7013D5F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4403D0E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6170F61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vMerge w:val="restart"/>
            <w:shd w:val="clear" w:color="auto" w:fill="auto"/>
            <w:noWrap/>
            <w:vAlign w:val="bottom"/>
            <w:hideMark/>
          </w:tcPr>
          <w:p w14:paraId="459EC77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3322F1E9" w14:textId="77777777" w:rsidTr="00EF1004">
        <w:trPr>
          <w:trHeight w:val="300"/>
        </w:trPr>
        <w:tc>
          <w:tcPr>
            <w:tcW w:w="839" w:type="dxa"/>
            <w:vMerge/>
            <w:vAlign w:val="center"/>
            <w:hideMark/>
          </w:tcPr>
          <w:p w14:paraId="43B4CDE3"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0A4B5283"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06A9254A"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2208361E"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3010D326"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10811FC4"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44AC5634"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2273E4FB"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53242DBA"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2DFB096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609" w:type="dxa"/>
            <w:shd w:val="clear" w:color="auto" w:fill="auto"/>
            <w:noWrap/>
            <w:vAlign w:val="bottom"/>
            <w:hideMark/>
          </w:tcPr>
          <w:p w14:paraId="12A5275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64E2E36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6F3C075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6CF1A12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0CBFBF84"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34EF0275" w14:textId="77777777" w:rsidTr="00EF1004">
        <w:trPr>
          <w:trHeight w:val="300"/>
        </w:trPr>
        <w:tc>
          <w:tcPr>
            <w:tcW w:w="839" w:type="dxa"/>
            <w:vMerge w:val="restart"/>
            <w:shd w:val="clear" w:color="auto" w:fill="auto"/>
            <w:noWrap/>
            <w:vAlign w:val="bottom"/>
            <w:hideMark/>
          </w:tcPr>
          <w:p w14:paraId="5EA7520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19 </w:t>
            </w:r>
          </w:p>
        </w:tc>
        <w:tc>
          <w:tcPr>
            <w:tcW w:w="862" w:type="dxa"/>
            <w:vMerge w:val="restart"/>
            <w:shd w:val="clear" w:color="auto" w:fill="auto"/>
            <w:noWrap/>
            <w:vAlign w:val="bottom"/>
            <w:hideMark/>
          </w:tcPr>
          <w:p w14:paraId="5401F2D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262609 </w:t>
            </w:r>
          </w:p>
        </w:tc>
        <w:tc>
          <w:tcPr>
            <w:tcW w:w="1874" w:type="dxa"/>
            <w:vMerge w:val="restart"/>
            <w:shd w:val="clear" w:color="auto" w:fill="auto"/>
            <w:noWrap/>
            <w:vAlign w:val="bottom"/>
            <w:hideMark/>
          </w:tcPr>
          <w:p w14:paraId="69CCF87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DIZNE ZA REZANJE, UNUTRAŠNJE 3 - 10</w:t>
            </w:r>
          </w:p>
        </w:tc>
        <w:tc>
          <w:tcPr>
            <w:tcW w:w="504" w:type="dxa"/>
            <w:vMerge w:val="restart"/>
            <w:shd w:val="clear" w:color="auto" w:fill="auto"/>
            <w:noWrap/>
            <w:vAlign w:val="bottom"/>
            <w:hideMark/>
          </w:tcPr>
          <w:p w14:paraId="7764E47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749C9C8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920" w:type="dxa"/>
            <w:vMerge w:val="restart"/>
            <w:shd w:val="clear" w:color="auto" w:fill="auto"/>
            <w:noWrap/>
            <w:vAlign w:val="bottom"/>
            <w:hideMark/>
          </w:tcPr>
          <w:p w14:paraId="372D494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5F61BE4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43CC8EB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198AF64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0317547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70 </w:t>
            </w:r>
          </w:p>
        </w:tc>
        <w:tc>
          <w:tcPr>
            <w:tcW w:w="609" w:type="dxa"/>
            <w:shd w:val="clear" w:color="auto" w:fill="auto"/>
            <w:noWrap/>
            <w:vAlign w:val="bottom"/>
            <w:hideMark/>
          </w:tcPr>
          <w:p w14:paraId="311136E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7C74CAB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279183D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147B427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vMerge w:val="restart"/>
            <w:shd w:val="clear" w:color="auto" w:fill="auto"/>
            <w:noWrap/>
            <w:vAlign w:val="bottom"/>
            <w:hideMark/>
          </w:tcPr>
          <w:p w14:paraId="57B0CE8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37EE0EB0" w14:textId="77777777" w:rsidTr="00EF1004">
        <w:trPr>
          <w:trHeight w:val="300"/>
        </w:trPr>
        <w:tc>
          <w:tcPr>
            <w:tcW w:w="839" w:type="dxa"/>
            <w:vMerge/>
            <w:vAlign w:val="center"/>
            <w:hideMark/>
          </w:tcPr>
          <w:p w14:paraId="503E02F1"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7603B97B"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07EF8D09"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0C0254BC"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50796831"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5C9F0CF8"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5CC178E2"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05475A6F"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1D65101F"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492826C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609" w:type="dxa"/>
            <w:shd w:val="clear" w:color="auto" w:fill="auto"/>
            <w:noWrap/>
            <w:vAlign w:val="bottom"/>
            <w:hideMark/>
          </w:tcPr>
          <w:p w14:paraId="2464EFB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4F4C511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3DD08A0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044BBC6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6887AC68"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0F9C13FE" w14:textId="77777777" w:rsidTr="00EF1004">
        <w:trPr>
          <w:trHeight w:val="300"/>
        </w:trPr>
        <w:tc>
          <w:tcPr>
            <w:tcW w:w="839" w:type="dxa"/>
            <w:vMerge w:val="restart"/>
            <w:shd w:val="clear" w:color="auto" w:fill="auto"/>
            <w:noWrap/>
            <w:vAlign w:val="bottom"/>
            <w:hideMark/>
          </w:tcPr>
          <w:p w14:paraId="42B647E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lastRenderedPageBreak/>
              <w:t xml:space="preserve">20 </w:t>
            </w:r>
          </w:p>
        </w:tc>
        <w:tc>
          <w:tcPr>
            <w:tcW w:w="862" w:type="dxa"/>
            <w:vMerge w:val="restart"/>
            <w:shd w:val="clear" w:color="auto" w:fill="auto"/>
            <w:noWrap/>
            <w:vAlign w:val="bottom"/>
            <w:hideMark/>
          </w:tcPr>
          <w:p w14:paraId="65F1848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262625 </w:t>
            </w:r>
          </w:p>
        </w:tc>
        <w:tc>
          <w:tcPr>
            <w:tcW w:w="1874" w:type="dxa"/>
            <w:vMerge w:val="restart"/>
            <w:shd w:val="clear" w:color="auto" w:fill="auto"/>
            <w:noWrap/>
            <w:vAlign w:val="bottom"/>
            <w:hideMark/>
          </w:tcPr>
          <w:p w14:paraId="7D76AC9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DIZNE ZA REZANJE, UNUTRAŠNJE 30 - 60</w:t>
            </w:r>
          </w:p>
        </w:tc>
        <w:tc>
          <w:tcPr>
            <w:tcW w:w="504" w:type="dxa"/>
            <w:vMerge w:val="restart"/>
            <w:shd w:val="clear" w:color="auto" w:fill="auto"/>
            <w:noWrap/>
            <w:vAlign w:val="bottom"/>
            <w:hideMark/>
          </w:tcPr>
          <w:p w14:paraId="4CC85D3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3DAC2B7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920" w:type="dxa"/>
            <w:vMerge w:val="restart"/>
            <w:shd w:val="clear" w:color="auto" w:fill="auto"/>
            <w:noWrap/>
            <w:vAlign w:val="bottom"/>
            <w:hideMark/>
          </w:tcPr>
          <w:p w14:paraId="110D62E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49991C5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11E1850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13B86F2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258DD5D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70 </w:t>
            </w:r>
          </w:p>
        </w:tc>
        <w:tc>
          <w:tcPr>
            <w:tcW w:w="609" w:type="dxa"/>
            <w:shd w:val="clear" w:color="auto" w:fill="auto"/>
            <w:noWrap/>
            <w:vAlign w:val="bottom"/>
            <w:hideMark/>
          </w:tcPr>
          <w:p w14:paraId="4D5126F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3D50C2B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5E4B09B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7FC1DCB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vMerge w:val="restart"/>
            <w:shd w:val="clear" w:color="auto" w:fill="auto"/>
            <w:noWrap/>
            <w:vAlign w:val="bottom"/>
            <w:hideMark/>
          </w:tcPr>
          <w:p w14:paraId="4B3D741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3529C260" w14:textId="77777777" w:rsidTr="00EF1004">
        <w:trPr>
          <w:trHeight w:val="300"/>
        </w:trPr>
        <w:tc>
          <w:tcPr>
            <w:tcW w:w="839" w:type="dxa"/>
            <w:vMerge/>
            <w:vAlign w:val="center"/>
            <w:hideMark/>
          </w:tcPr>
          <w:p w14:paraId="71B7A520"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2D46C31F"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0EB857E7"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5110F203"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122146AB"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21A0BEFA"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2ECB40C8"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468108D4"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5F3C947D"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321979B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609" w:type="dxa"/>
            <w:shd w:val="clear" w:color="auto" w:fill="auto"/>
            <w:noWrap/>
            <w:vAlign w:val="bottom"/>
            <w:hideMark/>
          </w:tcPr>
          <w:p w14:paraId="165E65ED"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3E78FAC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4239A1A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37FB32B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3AD5BFBE"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61F81405" w14:textId="77777777" w:rsidTr="00EF1004">
        <w:trPr>
          <w:trHeight w:val="300"/>
        </w:trPr>
        <w:tc>
          <w:tcPr>
            <w:tcW w:w="839" w:type="dxa"/>
            <w:shd w:val="clear" w:color="auto" w:fill="auto"/>
            <w:noWrap/>
            <w:vAlign w:val="bottom"/>
            <w:hideMark/>
          </w:tcPr>
          <w:p w14:paraId="1E12BB5D"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21 </w:t>
            </w:r>
          </w:p>
        </w:tc>
        <w:tc>
          <w:tcPr>
            <w:tcW w:w="862" w:type="dxa"/>
            <w:shd w:val="clear" w:color="auto" w:fill="auto"/>
            <w:noWrap/>
            <w:vAlign w:val="bottom"/>
            <w:hideMark/>
          </w:tcPr>
          <w:p w14:paraId="4FAA942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1694014 </w:t>
            </w:r>
          </w:p>
        </w:tc>
        <w:tc>
          <w:tcPr>
            <w:tcW w:w="1874" w:type="dxa"/>
            <w:shd w:val="clear" w:color="auto" w:fill="auto"/>
            <w:noWrap/>
            <w:vAlign w:val="bottom"/>
            <w:hideMark/>
          </w:tcPr>
          <w:p w14:paraId="5E01C2C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GARNITURA ZA GASNO REZANJE I ZAVARIVANJE 0,2 BARA</w:t>
            </w:r>
          </w:p>
        </w:tc>
        <w:tc>
          <w:tcPr>
            <w:tcW w:w="504" w:type="dxa"/>
            <w:shd w:val="clear" w:color="auto" w:fill="auto"/>
            <w:noWrap/>
            <w:vAlign w:val="bottom"/>
            <w:hideMark/>
          </w:tcPr>
          <w:p w14:paraId="049A31C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2A7343F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 </w:t>
            </w:r>
          </w:p>
        </w:tc>
        <w:tc>
          <w:tcPr>
            <w:tcW w:w="920" w:type="dxa"/>
            <w:shd w:val="clear" w:color="auto" w:fill="auto"/>
            <w:noWrap/>
            <w:vAlign w:val="bottom"/>
            <w:hideMark/>
          </w:tcPr>
          <w:p w14:paraId="2303B4A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603519B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702784A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3718BCF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4B16B99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 </w:t>
            </w:r>
          </w:p>
        </w:tc>
        <w:tc>
          <w:tcPr>
            <w:tcW w:w="609" w:type="dxa"/>
            <w:shd w:val="clear" w:color="auto" w:fill="auto"/>
            <w:noWrap/>
            <w:vAlign w:val="bottom"/>
            <w:hideMark/>
          </w:tcPr>
          <w:p w14:paraId="41DA5F2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7180FC5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7C5E412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46F6F04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shd w:val="clear" w:color="auto" w:fill="auto"/>
            <w:noWrap/>
            <w:vAlign w:val="bottom"/>
            <w:hideMark/>
          </w:tcPr>
          <w:p w14:paraId="0A6BBB2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6E2A8BC5" w14:textId="77777777" w:rsidTr="00EF1004">
        <w:trPr>
          <w:trHeight w:val="600"/>
        </w:trPr>
        <w:tc>
          <w:tcPr>
            <w:tcW w:w="839" w:type="dxa"/>
            <w:shd w:val="clear" w:color="auto" w:fill="auto"/>
            <w:noWrap/>
            <w:vAlign w:val="bottom"/>
            <w:hideMark/>
          </w:tcPr>
          <w:p w14:paraId="0524F4E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22 </w:t>
            </w:r>
          </w:p>
        </w:tc>
        <w:tc>
          <w:tcPr>
            <w:tcW w:w="862" w:type="dxa"/>
            <w:shd w:val="clear" w:color="auto" w:fill="auto"/>
            <w:noWrap/>
            <w:vAlign w:val="bottom"/>
            <w:hideMark/>
          </w:tcPr>
          <w:p w14:paraId="75D35F9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1481487 </w:t>
            </w:r>
          </w:p>
        </w:tc>
        <w:tc>
          <w:tcPr>
            <w:tcW w:w="1874" w:type="dxa"/>
            <w:shd w:val="clear" w:color="auto" w:fill="auto"/>
            <w:vAlign w:val="bottom"/>
            <w:hideMark/>
          </w:tcPr>
          <w:p w14:paraId="4907D7E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GARNITURA ZA GASNO ZAVARIVANJE,KISEONIK I ACETILEN BOCE OD 5LITARA SA NOSAČEM</w:t>
            </w:r>
          </w:p>
        </w:tc>
        <w:tc>
          <w:tcPr>
            <w:tcW w:w="504" w:type="dxa"/>
            <w:shd w:val="clear" w:color="auto" w:fill="auto"/>
            <w:noWrap/>
            <w:vAlign w:val="bottom"/>
            <w:hideMark/>
          </w:tcPr>
          <w:p w14:paraId="4CF1EED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7863891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 </w:t>
            </w:r>
          </w:p>
        </w:tc>
        <w:tc>
          <w:tcPr>
            <w:tcW w:w="920" w:type="dxa"/>
            <w:shd w:val="clear" w:color="auto" w:fill="auto"/>
            <w:noWrap/>
            <w:vAlign w:val="bottom"/>
            <w:hideMark/>
          </w:tcPr>
          <w:p w14:paraId="1D8FF86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373A2DD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4DFC519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63D2DD3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2B7CFB7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 </w:t>
            </w:r>
          </w:p>
        </w:tc>
        <w:tc>
          <w:tcPr>
            <w:tcW w:w="609" w:type="dxa"/>
            <w:shd w:val="clear" w:color="auto" w:fill="auto"/>
            <w:noWrap/>
            <w:vAlign w:val="bottom"/>
            <w:hideMark/>
          </w:tcPr>
          <w:p w14:paraId="74C6F8F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1048F5B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5A064D5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3ED295E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shd w:val="clear" w:color="auto" w:fill="auto"/>
            <w:noWrap/>
            <w:vAlign w:val="bottom"/>
            <w:hideMark/>
          </w:tcPr>
          <w:p w14:paraId="2FCD330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2E251369" w14:textId="77777777" w:rsidTr="00EF1004">
        <w:trPr>
          <w:trHeight w:val="300"/>
        </w:trPr>
        <w:tc>
          <w:tcPr>
            <w:tcW w:w="839" w:type="dxa"/>
            <w:vMerge w:val="restart"/>
            <w:shd w:val="clear" w:color="auto" w:fill="auto"/>
            <w:noWrap/>
            <w:vAlign w:val="bottom"/>
            <w:hideMark/>
          </w:tcPr>
          <w:p w14:paraId="7140FFA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23 </w:t>
            </w:r>
          </w:p>
        </w:tc>
        <w:tc>
          <w:tcPr>
            <w:tcW w:w="862" w:type="dxa"/>
            <w:vMerge w:val="restart"/>
            <w:shd w:val="clear" w:color="auto" w:fill="auto"/>
            <w:noWrap/>
            <w:vAlign w:val="bottom"/>
            <w:hideMark/>
          </w:tcPr>
          <w:p w14:paraId="659D541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1306499 </w:t>
            </w:r>
          </w:p>
        </w:tc>
        <w:tc>
          <w:tcPr>
            <w:tcW w:w="1874" w:type="dxa"/>
            <w:vMerge w:val="restart"/>
            <w:shd w:val="clear" w:color="auto" w:fill="auto"/>
            <w:vAlign w:val="bottom"/>
            <w:hideMark/>
          </w:tcPr>
          <w:p w14:paraId="5FB07BE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GORIONIK ZA GREJANJE SA MEŠAČEM ZA RAD NISKIM PRITISKOM 0,2 BARA</w:t>
            </w:r>
          </w:p>
        </w:tc>
        <w:tc>
          <w:tcPr>
            <w:tcW w:w="504" w:type="dxa"/>
            <w:vMerge w:val="restart"/>
            <w:shd w:val="clear" w:color="auto" w:fill="auto"/>
            <w:noWrap/>
            <w:vAlign w:val="bottom"/>
            <w:hideMark/>
          </w:tcPr>
          <w:p w14:paraId="108F376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614DFB8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4 </w:t>
            </w:r>
          </w:p>
        </w:tc>
        <w:tc>
          <w:tcPr>
            <w:tcW w:w="920" w:type="dxa"/>
            <w:vMerge w:val="restart"/>
            <w:shd w:val="clear" w:color="auto" w:fill="auto"/>
            <w:noWrap/>
            <w:vAlign w:val="bottom"/>
            <w:hideMark/>
          </w:tcPr>
          <w:p w14:paraId="07B76D5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22E99F4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778F70D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54E95F2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17F3E35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 </w:t>
            </w:r>
          </w:p>
        </w:tc>
        <w:tc>
          <w:tcPr>
            <w:tcW w:w="609" w:type="dxa"/>
            <w:shd w:val="clear" w:color="auto" w:fill="auto"/>
            <w:noWrap/>
            <w:vAlign w:val="bottom"/>
            <w:hideMark/>
          </w:tcPr>
          <w:p w14:paraId="02652C5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7E63C89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551457A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107 </w:t>
            </w:r>
          </w:p>
        </w:tc>
        <w:tc>
          <w:tcPr>
            <w:tcW w:w="1453" w:type="dxa"/>
            <w:shd w:val="clear" w:color="auto" w:fill="auto"/>
            <w:noWrap/>
            <w:vAlign w:val="bottom"/>
            <w:hideMark/>
          </w:tcPr>
          <w:p w14:paraId="08727A3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ELEKTRO MAGACIN DRMNO</w:t>
            </w:r>
          </w:p>
        </w:tc>
        <w:tc>
          <w:tcPr>
            <w:tcW w:w="1807" w:type="dxa"/>
            <w:vMerge w:val="restart"/>
            <w:shd w:val="clear" w:color="auto" w:fill="auto"/>
            <w:noWrap/>
            <w:vAlign w:val="bottom"/>
            <w:hideMark/>
          </w:tcPr>
          <w:p w14:paraId="2AC6F80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76246151" w14:textId="77777777" w:rsidTr="00EF1004">
        <w:trPr>
          <w:trHeight w:val="300"/>
        </w:trPr>
        <w:tc>
          <w:tcPr>
            <w:tcW w:w="839" w:type="dxa"/>
            <w:vMerge/>
            <w:vAlign w:val="center"/>
            <w:hideMark/>
          </w:tcPr>
          <w:p w14:paraId="5F665CD6"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750478B2"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479747A3"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11A4258A"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6140D322"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0EF09B71"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3F87FA98"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5EA56A11"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0AE2E7A5"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3DDD53C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609" w:type="dxa"/>
            <w:shd w:val="clear" w:color="auto" w:fill="auto"/>
            <w:noWrap/>
            <w:vAlign w:val="bottom"/>
            <w:hideMark/>
          </w:tcPr>
          <w:p w14:paraId="6EE39A8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2CAD52A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1049213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608B420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597199C1"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7FA9F50C" w14:textId="77777777" w:rsidTr="00EF1004">
        <w:trPr>
          <w:trHeight w:val="300"/>
        </w:trPr>
        <w:tc>
          <w:tcPr>
            <w:tcW w:w="839" w:type="dxa"/>
            <w:vMerge w:val="restart"/>
            <w:shd w:val="clear" w:color="auto" w:fill="auto"/>
            <w:noWrap/>
            <w:vAlign w:val="bottom"/>
            <w:hideMark/>
          </w:tcPr>
          <w:p w14:paraId="6CB6695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24 </w:t>
            </w:r>
          </w:p>
        </w:tc>
        <w:tc>
          <w:tcPr>
            <w:tcW w:w="862" w:type="dxa"/>
            <w:vMerge w:val="restart"/>
            <w:shd w:val="clear" w:color="auto" w:fill="auto"/>
            <w:noWrap/>
            <w:vAlign w:val="bottom"/>
            <w:hideMark/>
          </w:tcPr>
          <w:p w14:paraId="2CF3433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263001 </w:t>
            </w:r>
          </w:p>
        </w:tc>
        <w:tc>
          <w:tcPr>
            <w:tcW w:w="1874" w:type="dxa"/>
            <w:vMerge w:val="restart"/>
            <w:shd w:val="clear" w:color="auto" w:fill="auto"/>
            <w:noWrap/>
            <w:vAlign w:val="bottom"/>
            <w:hideMark/>
          </w:tcPr>
          <w:p w14:paraId="0B67238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GORIONIK ZA REZANJE</w:t>
            </w:r>
          </w:p>
        </w:tc>
        <w:tc>
          <w:tcPr>
            <w:tcW w:w="504" w:type="dxa"/>
            <w:vMerge w:val="restart"/>
            <w:shd w:val="clear" w:color="auto" w:fill="auto"/>
            <w:noWrap/>
            <w:vAlign w:val="bottom"/>
            <w:hideMark/>
          </w:tcPr>
          <w:p w14:paraId="0ECB880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312E4A0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8 </w:t>
            </w:r>
          </w:p>
        </w:tc>
        <w:tc>
          <w:tcPr>
            <w:tcW w:w="920" w:type="dxa"/>
            <w:vMerge w:val="restart"/>
            <w:shd w:val="clear" w:color="auto" w:fill="auto"/>
            <w:noWrap/>
            <w:vAlign w:val="bottom"/>
            <w:hideMark/>
          </w:tcPr>
          <w:p w14:paraId="57DB1EC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0C38742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6CCD27C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157AEF4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283B553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 </w:t>
            </w:r>
          </w:p>
        </w:tc>
        <w:tc>
          <w:tcPr>
            <w:tcW w:w="609" w:type="dxa"/>
            <w:shd w:val="clear" w:color="auto" w:fill="auto"/>
            <w:noWrap/>
            <w:vAlign w:val="bottom"/>
            <w:hideMark/>
          </w:tcPr>
          <w:p w14:paraId="0741A6B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7CA615C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0A9EFFFD"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10CF4E7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vMerge w:val="restart"/>
            <w:shd w:val="clear" w:color="auto" w:fill="auto"/>
            <w:noWrap/>
            <w:vAlign w:val="bottom"/>
            <w:hideMark/>
          </w:tcPr>
          <w:p w14:paraId="7C024F5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1BEDA6B3" w14:textId="77777777" w:rsidTr="00EF1004">
        <w:trPr>
          <w:trHeight w:val="300"/>
        </w:trPr>
        <w:tc>
          <w:tcPr>
            <w:tcW w:w="839" w:type="dxa"/>
            <w:vMerge/>
            <w:vAlign w:val="center"/>
            <w:hideMark/>
          </w:tcPr>
          <w:p w14:paraId="362ABBBB"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2070BDD7"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202FB0D5"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609F990B"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65BF27A4"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7160A6F3"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23F1B975"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0B6476AD"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28299507"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5E4700A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609" w:type="dxa"/>
            <w:shd w:val="clear" w:color="auto" w:fill="auto"/>
            <w:noWrap/>
            <w:vAlign w:val="bottom"/>
            <w:hideMark/>
          </w:tcPr>
          <w:p w14:paraId="64F057E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736978A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3046BE4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24FE0CA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4137FCE5"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0E85063B" w14:textId="77777777" w:rsidTr="00EF1004">
        <w:trPr>
          <w:trHeight w:val="300"/>
        </w:trPr>
        <w:tc>
          <w:tcPr>
            <w:tcW w:w="839" w:type="dxa"/>
            <w:vMerge w:val="restart"/>
            <w:shd w:val="clear" w:color="auto" w:fill="auto"/>
            <w:noWrap/>
            <w:vAlign w:val="bottom"/>
            <w:hideMark/>
          </w:tcPr>
          <w:p w14:paraId="0720DBC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25 </w:t>
            </w:r>
          </w:p>
        </w:tc>
        <w:tc>
          <w:tcPr>
            <w:tcW w:w="862" w:type="dxa"/>
            <w:vMerge w:val="restart"/>
            <w:shd w:val="clear" w:color="auto" w:fill="auto"/>
            <w:noWrap/>
            <w:vAlign w:val="bottom"/>
            <w:hideMark/>
          </w:tcPr>
          <w:p w14:paraId="129BFDF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1306286 </w:t>
            </w:r>
          </w:p>
        </w:tc>
        <w:tc>
          <w:tcPr>
            <w:tcW w:w="1874" w:type="dxa"/>
            <w:vMerge w:val="restart"/>
            <w:shd w:val="clear" w:color="auto" w:fill="auto"/>
            <w:vAlign w:val="bottom"/>
            <w:hideMark/>
          </w:tcPr>
          <w:p w14:paraId="056BC28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GORIONIK ZA REZANJE SA KOLICIMA PRITISAK 0,2BARA PRIKLJUČAK 20 KORAK/COL</w:t>
            </w:r>
          </w:p>
        </w:tc>
        <w:tc>
          <w:tcPr>
            <w:tcW w:w="504" w:type="dxa"/>
            <w:vMerge w:val="restart"/>
            <w:shd w:val="clear" w:color="auto" w:fill="auto"/>
            <w:noWrap/>
            <w:vAlign w:val="bottom"/>
            <w:hideMark/>
          </w:tcPr>
          <w:p w14:paraId="12138DC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13334DC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23 </w:t>
            </w:r>
          </w:p>
        </w:tc>
        <w:tc>
          <w:tcPr>
            <w:tcW w:w="920" w:type="dxa"/>
            <w:vMerge w:val="restart"/>
            <w:shd w:val="clear" w:color="auto" w:fill="auto"/>
            <w:noWrap/>
            <w:vAlign w:val="bottom"/>
            <w:hideMark/>
          </w:tcPr>
          <w:p w14:paraId="323CC65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609267D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6BA5F08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580953F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78E629C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 </w:t>
            </w:r>
          </w:p>
        </w:tc>
        <w:tc>
          <w:tcPr>
            <w:tcW w:w="609" w:type="dxa"/>
            <w:shd w:val="clear" w:color="auto" w:fill="auto"/>
            <w:noWrap/>
            <w:vAlign w:val="bottom"/>
            <w:hideMark/>
          </w:tcPr>
          <w:p w14:paraId="30DDA05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415D1CE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2C2B521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107 </w:t>
            </w:r>
          </w:p>
        </w:tc>
        <w:tc>
          <w:tcPr>
            <w:tcW w:w="1453" w:type="dxa"/>
            <w:shd w:val="clear" w:color="auto" w:fill="auto"/>
            <w:noWrap/>
            <w:vAlign w:val="bottom"/>
            <w:hideMark/>
          </w:tcPr>
          <w:p w14:paraId="14FA0E3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ELEKTRO MAGACIN DRMNO</w:t>
            </w:r>
          </w:p>
        </w:tc>
        <w:tc>
          <w:tcPr>
            <w:tcW w:w="1807" w:type="dxa"/>
            <w:vMerge w:val="restart"/>
            <w:shd w:val="clear" w:color="auto" w:fill="auto"/>
            <w:noWrap/>
            <w:vAlign w:val="bottom"/>
            <w:hideMark/>
          </w:tcPr>
          <w:p w14:paraId="57FFE1C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77D961B1" w14:textId="77777777" w:rsidTr="00EF1004">
        <w:trPr>
          <w:trHeight w:val="300"/>
        </w:trPr>
        <w:tc>
          <w:tcPr>
            <w:tcW w:w="839" w:type="dxa"/>
            <w:vMerge/>
            <w:vAlign w:val="center"/>
            <w:hideMark/>
          </w:tcPr>
          <w:p w14:paraId="204CB9BC"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3A7E32E5"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16734D9E"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60755261"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0FE644FC"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0FF120B0"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307FA8B3"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2C77ADAD"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064E86BD"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0D93BFA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20 </w:t>
            </w:r>
          </w:p>
        </w:tc>
        <w:tc>
          <w:tcPr>
            <w:tcW w:w="609" w:type="dxa"/>
            <w:shd w:val="clear" w:color="auto" w:fill="auto"/>
            <w:noWrap/>
            <w:vAlign w:val="bottom"/>
            <w:hideMark/>
          </w:tcPr>
          <w:p w14:paraId="782D207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7643868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178C579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7E08E30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vMerge/>
            <w:vAlign w:val="center"/>
            <w:hideMark/>
          </w:tcPr>
          <w:p w14:paraId="35FAF6C3"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232F5705" w14:textId="77777777" w:rsidTr="00EF1004">
        <w:trPr>
          <w:trHeight w:val="300"/>
        </w:trPr>
        <w:tc>
          <w:tcPr>
            <w:tcW w:w="839" w:type="dxa"/>
            <w:vMerge/>
            <w:vAlign w:val="center"/>
            <w:hideMark/>
          </w:tcPr>
          <w:p w14:paraId="6985AEBF"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488DC182"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01457631"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60D3E0BC"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3B616936"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230E048D"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6BD15715"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5906B3DE"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712F3392"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3ADA65C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 </w:t>
            </w:r>
          </w:p>
        </w:tc>
        <w:tc>
          <w:tcPr>
            <w:tcW w:w="609" w:type="dxa"/>
            <w:shd w:val="clear" w:color="auto" w:fill="auto"/>
            <w:noWrap/>
            <w:vAlign w:val="bottom"/>
            <w:hideMark/>
          </w:tcPr>
          <w:p w14:paraId="677F089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0F7A44E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60B231E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2F31388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0E530D3B"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2B3EF29F" w14:textId="77777777" w:rsidTr="00EF1004">
        <w:trPr>
          <w:trHeight w:val="300"/>
        </w:trPr>
        <w:tc>
          <w:tcPr>
            <w:tcW w:w="839" w:type="dxa"/>
            <w:shd w:val="clear" w:color="auto" w:fill="auto"/>
            <w:noWrap/>
            <w:vAlign w:val="bottom"/>
            <w:hideMark/>
          </w:tcPr>
          <w:p w14:paraId="6A2A125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26 </w:t>
            </w:r>
          </w:p>
        </w:tc>
        <w:tc>
          <w:tcPr>
            <w:tcW w:w="862" w:type="dxa"/>
            <w:shd w:val="clear" w:color="auto" w:fill="auto"/>
            <w:noWrap/>
            <w:vAlign w:val="bottom"/>
            <w:hideMark/>
          </w:tcPr>
          <w:p w14:paraId="6B0E5DE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1562304 </w:t>
            </w:r>
          </w:p>
        </w:tc>
        <w:tc>
          <w:tcPr>
            <w:tcW w:w="1874" w:type="dxa"/>
            <w:shd w:val="clear" w:color="auto" w:fill="auto"/>
            <w:noWrap/>
            <w:vAlign w:val="bottom"/>
            <w:hideMark/>
          </w:tcPr>
          <w:p w14:paraId="21367AD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IGLE ZA ČIŠĆENJE DIZNI ZA RUČNO SEČENJE</w:t>
            </w:r>
          </w:p>
        </w:tc>
        <w:tc>
          <w:tcPr>
            <w:tcW w:w="504" w:type="dxa"/>
            <w:shd w:val="clear" w:color="auto" w:fill="auto"/>
            <w:noWrap/>
            <w:vAlign w:val="bottom"/>
            <w:hideMark/>
          </w:tcPr>
          <w:p w14:paraId="4214061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153A74B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 </w:t>
            </w:r>
          </w:p>
        </w:tc>
        <w:tc>
          <w:tcPr>
            <w:tcW w:w="920" w:type="dxa"/>
            <w:shd w:val="clear" w:color="auto" w:fill="auto"/>
            <w:noWrap/>
            <w:vAlign w:val="bottom"/>
            <w:hideMark/>
          </w:tcPr>
          <w:p w14:paraId="7E9CCB4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602F361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0E3BCFC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279EC59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110EB92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 </w:t>
            </w:r>
          </w:p>
        </w:tc>
        <w:tc>
          <w:tcPr>
            <w:tcW w:w="609" w:type="dxa"/>
            <w:shd w:val="clear" w:color="auto" w:fill="auto"/>
            <w:noWrap/>
            <w:vAlign w:val="bottom"/>
            <w:hideMark/>
          </w:tcPr>
          <w:p w14:paraId="7CE0CBD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56F9521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35D046B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1235404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shd w:val="clear" w:color="auto" w:fill="auto"/>
            <w:noWrap/>
            <w:vAlign w:val="bottom"/>
            <w:hideMark/>
          </w:tcPr>
          <w:p w14:paraId="1FEEE7C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3FF2A595" w14:textId="77777777" w:rsidTr="00EF1004">
        <w:trPr>
          <w:trHeight w:val="300"/>
        </w:trPr>
        <w:tc>
          <w:tcPr>
            <w:tcW w:w="839" w:type="dxa"/>
            <w:vMerge w:val="restart"/>
            <w:shd w:val="clear" w:color="auto" w:fill="auto"/>
            <w:noWrap/>
            <w:vAlign w:val="bottom"/>
            <w:hideMark/>
          </w:tcPr>
          <w:p w14:paraId="28EE871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27 </w:t>
            </w:r>
          </w:p>
        </w:tc>
        <w:tc>
          <w:tcPr>
            <w:tcW w:w="862" w:type="dxa"/>
            <w:vMerge w:val="restart"/>
            <w:shd w:val="clear" w:color="auto" w:fill="auto"/>
            <w:noWrap/>
            <w:vAlign w:val="bottom"/>
            <w:hideMark/>
          </w:tcPr>
          <w:p w14:paraId="61C25D1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1561898 </w:t>
            </w:r>
          </w:p>
        </w:tc>
        <w:tc>
          <w:tcPr>
            <w:tcW w:w="1874" w:type="dxa"/>
            <w:vMerge w:val="restart"/>
            <w:shd w:val="clear" w:color="auto" w:fill="auto"/>
            <w:noWrap/>
            <w:vAlign w:val="bottom"/>
            <w:hideMark/>
          </w:tcPr>
          <w:p w14:paraId="787946D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KLEŠTA ZA ELEKTRODU I=500 A</w:t>
            </w:r>
          </w:p>
        </w:tc>
        <w:tc>
          <w:tcPr>
            <w:tcW w:w="504" w:type="dxa"/>
            <w:vMerge w:val="restart"/>
            <w:shd w:val="clear" w:color="auto" w:fill="auto"/>
            <w:noWrap/>
            <w:vAlign w:val="bottom"/>
            <w:hideMark/>
          </w:tcPr>
          <w:p w14:paraId="5F9F94F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0823F44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68 </w:t>
            </w:r>
          </w:p>
        </w:tc>
        <w:tc>
          <w:tcPr>
            <w:tcW w:w="920" w:type="dxa"/>
            <w:vMerge w:val="restart"/>
            <w:shd w:val="clear" w:color="auto" w:fill="auto"/>
            <w:noWrap/>
            <w:vAlign w:val="bottom"/>
            <w:hideMark/>
          </w:tcPr>
          <w:p w14:paraId="665DE72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3B79D44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4BD287F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66B690C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04DC124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15 </w:t>
            </w:r>
          </w:p>
        </w:tc>
        <w:tc>
          <w:tcPr>
            <w:tcW w:w="609" w:type="dxa"/>
            <w:shd w:val="clear" w:color="auto" w:fill="auto"/>
            <w:noWrap/>
            <w:vAlign w:val="bottom"/>
            <w:hideMark/>
          </w:tcPr>
          <w:p w14:paraId="09B629A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2C68A8D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4620EF6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788E2DD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vMerge w:val="restart"/>
            <w:shd w:val="clear" w:color="auto" w:fill="auto"/>
            <w:noWrap/>
            <w:vAlign w:val="bottom"/>
            <w:hideMark/>
          </w:tcPr>
          <w:p w14:paraId="0180A97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39AA72DC" w14:textId="77777777" w:rsidTr="00EF1004">
        <w:trPr>
          <w:trHeight w:val="300"/>
        </w:trPr>
        <w:tc>
          <w:tcPr>
            <w:tcW w:w="839" w:type="dxa"/>
            <w:vMerge/>
            <w:vAlign w:val="center"/>
            <w:hideMark/>
          </w:tcPr>
          <w:p w14:paraId="5AC70D0F"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214CEC24"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1F0BE5F1"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2680FF42"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3DCD3D00"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05AA016B"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6605263C"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6E98A6C2"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71424DF2"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17B5254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 </w:t>
            </w:r>
          </w:p>
        </w:tc>
        <w:tc>
          <w:tcPr>
            <w:tcW w:w="609" w:type="dxa"/>
            <w:shd w:val="clear" w:color="auto" w:fill="auto"/>
            <w:noWrap/>
            <w:vAlign w:val="bottom"/>
            <w:hideMark/>
          </w:tcPr>
          <w:p w14:paraId="1B6462C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752E061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01ABA69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107 </w:t>
            </w:r>
          </w:p>
        </w:tc>
        <w:tc>
          <w:tcPr>
            <w:tcW w:w="1453" w:type="dxa"/>
            <w:shd w:val="clear" w:color="auto" w:fill="auto"/>
            <w:noWrap/>
            <w:vAlign w:val="bottom"/>
            <w:hideMark/>
          </w:tcPr>
          <w:p w14:paraId="31230F2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ELEKTRO MAGACIN DRMNO</w:t>
            </w:r>
          </w:p>
        </w:tc>
        <w:tc>
          <w:tcPr>
            <w:tcW w:w="1807" w:type="dxa"/>
            <w:vMerge/>
            <w:vAlign w:val="center"/>
            <w:hideMark/>
          </w:tcPr>
          <w:p w14:paraId="29082CC6"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68457FF9" w14:textId="77777777" w:rsidTr="00EF1004">
        <w:trPr>
          <w:trHeight w:val="300"/>
        </w:trPr>
        <w:tc>
          <w:tcPr>
            <w:tcW w:w="839" w:type="dxa"/>
            <w:vMerge/>
            <w:vAlign w:val="center"/>
            <w:hideMark/>
          </w:tcPr>
          <w:p w14:paraId="5B052DF9"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70C1914E"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4CF05419"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3AD7192D"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68EDA1DF"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7F67CFA2"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4C958212"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1EABCF12"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4033B9E9"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1B6FE75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50 </w:t>
            </w:r>
          </w:p>
        </w:tc>
        <w:tc>
          <w:tcPr>
            <w:tcW w:w="609" w:type="dxa"/>
            <w:shd w:val="clear" w:color="auto" w:fill="auto"/>
            <w:noWrap/>
            <w:vAlign w:val="bottom"/>
            <w:hideMark/>
          </w:tcPr>
          <w:p w14:paraId="2F0B3B0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5CE3E1B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2D5629F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5D9449A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vMerge/>
            <w:vAlign w:val="center"/>
            <w:hideMark/>
          </w:tcPr>
          <w:p w14:paraId="1CD9BD72"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55FF27AA" w14:textId="77777777" w:rsidTr="00EF1004">
        <w:trPr>
          <w:trHeight w:val="300"/>
        </w:trPr>
        <w:tc>
          <w:tcPr>
            <w:tcW w:w="839" w:type="dxa"/>
            <w:vMerge/>
            <w:vAlign w:val="center"/>
            <w:hideMark/>
          </w:tcPr>
          <w:p w14:paraId="4D4B7130"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62421055"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1B797B2D"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1E772F36"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5D5AF77E"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05D5848E"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6B4ADEA6"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324C86CF"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3CDC7A75"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7152AA6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 </w:t>
            </w:r>
          </w:p>
        </w:tc>
        <w:tc>
          <w:tcPr>
            <w:tcW w:w="609" w:type="dxa"/>
            <w:shd w:val="clear" w:color="auto" w:fill="auto"/>
            <w:noWrap/>
            <w:vAlign w:val="bottom"/>
            <w:hideMark/>
          </w:tcPr>
          <w:p w14:paraId="0B5F16D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59FC1A9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3794B63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5F1F785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5559181E"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5B9AFB33" w14:textId="77777777" w:rsidTr="00EF1004">
        <w:trPr>
          <w:trHeight w:val="300"/>
        </w:trPr>
        <w:tc>
          <w:tcPr>
            <w:tcW w:w="839" w:type="dxa"/>
            <w:shd w:val="clear" w:color="auto" w:fill="auto"/>
            <w:noWrap/>
            <w:vAlign w:val="bottom"/>
            <w:hideMark/>
          </w:tcPr>
          <w:p w14:paraId="38A18CC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28 </w:t>
            </w:r>
          </w:p>
        </w:tc>
        <w:tc>
          <w:tcPr>
            <w:tcW w:w="862" w:type="dxa"/>
            <w:shd w:val="clear" w:color="auto" w:fill="auto"/>
            <w:noWrap/>
            <w:vAlign w:val="bottom"/>
            <w:hideMark/>
          </w:tcPr>
          <w:p w14:paraId="28A1CCD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1083090 </w:t>
            </w:r>
          </w:p>
        </w:tc>
        <w:tc>
          <w:tcPr>
            <w:tcW w:w="1874" w:type="dxa"/>
            <w:shd w:val="clear" w:color="auto" w:fill="auto"/>
            <w:noWrap/>
            <w:vAlign w:val="bottom"/>
            <w:hideMark/>
          </w:tcPr>
          <w:p w14:paraId="623B155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KLEŠTA ZA VARENJE</w:t>
            </w:r>
          </w:p>
        </w:tc>
        <w:tc>
          <w:tcPr>
            <w:tcW w:w="504" w:type="dxa"/>
            <w:shd w:val="clear" w:color="auto" w:fill="auto"/>
            <w:noWrap/>
            <w:vAlign w:val="bottom"/>
            <w:hideMark/>
          </w:tcPr>
          <w:p w14:paraId="0FAE72E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327B395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 </w:t>
            </w:r>
          </w:p>
        </w:tc>
        <w:tc>
          <w:tcPr>
            <w:tcW w:w="920" w:type="dxa"/>
            <w:shd w:val="clear" w:color="auto" w:fill="auto"/>
            <w:noWrap/>
            <w:vAlign w:val="bottom"/>
            <w:hideMark/>
          </w:tcPr>
          <w:p w14:paraId="3C53E9F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7A43926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0D53716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5533228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25BFD31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 </w:t>
            </w:r>
          </w:p>
        </w:tc>
        <w:tc>
          <w:tcPr>
            <w:tcW w:w="609" w:type="dxa"/>
            <w:shd w:val="clear" w:color="auto" w:fill="auto"/>
            <w:noWrap/>
            <w:vAlign w:val="bottom"/>
            <w:hideMark/>
          </w:tcPr>
          <w:p w14:paraId="4B1292A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229083A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1D16A07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104 </w:t>
            </w:r>
          </w:p>
        </w:tc>
        <w:tc>
          <w:tcPr>
            <w:tcW w:w="1453" w:type="dxa"/>
            <w:shd w:val="clear" w:color="auto" w:fill="auto"/>
            <w:noWrap/>
            <w:vAlign w:val="bottom"/>
            <w:hideMark/>
          </w:tcPr>
          <w:p w14:paraId="0816BB1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ĆIRIKOVAC</w:t>
            </w:r>
          </w:p>
        </w:tc>
        <w:tc>
          <w:tcPr>
            <w:tcW w:w="1807" w:type="dxa"/>
            <w:shd w:val="clear" w:color="auto" w:fill="auto"/>
            <w:noWrap/>
            <w:vAlign w:val="bottom"/>
            <w:hideMark/>
          </w:tcPr>
          <w:p w14:paraId="6B1339B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2D9A1406" w14:textId="77777777" w:rsidTr="00EF1004">
        <w:trPr>
          <w:trHeight w:val="300"/>
        </w:trPr>
        <w:tc>
          <w:tcPr>
            <w:tcW w:w="839" w:type="dxa"/>
            <w:shd w:val="clear" w:color="auto" w:fill="auto"/>
            <w:noWrap/>
            <w:vAlign w:val="bottom"/>
            <w:hideMark/>
          </w:tcPr>
          <w:p w14:paraId="63A3B0F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29 </w:t>
            </w:r>
          </w:p>
        </w:tc>
        <w:tc>
          <w:tcPr>
            <w:tcW w:w="862" w:type="dxa"/>
            <w:shd w:val="clear" w:color="auto" w:fill="auto"/>
            <w:noWrap/>
            <w:vAlign w:val="bottom"/>
            <w:hideMark/>
          </w:tcPr>
          <w:p w14:paraId="19C8BA9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1693972 </w:t>
            </w:r>
          </w:p>
        </w:tc>
        <w:tc>
          <w:tcPr>
            <w:tcW w:w="1874" w:type="dxa"/>
            <w:shd w:val="clear" w:color="auto" w:fill="auto"/>
            <w:noWrap/>
            <w:vAlign w:val="bottom"/>
            <w:hideMark/>
          </w:tcPr>
          <w:p w14:paraId="44ABEC6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MANOMETAR ZA DISUGAS</w:t>
            </w:r>
          </w:p>
        </w:tc>
        <w:tc>
          <w:tcPr>
            <w:tcW w:w="504" w:type="dxa"/>
            <w:shd w:val="clear" w:color="auto" w:fill="auto"/>
            <w:noWrap/>
            <w:vAlign w:val="bottom"/>
            <w:hideMark/>
          </w:tcPr>
          <w:p w14:paraId="129A182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3C9E0C2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920" w:type="dxa"/>
            <w:shd w:val="clear" w:color="auto" w:fill="auto"/>
            <w:noWrap/>
            <w:vAlign w:val="bottom"/>
            <w:hideMark/>
          </w:tcPr>
          <w:p w14:paraId="1645088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71655DD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58CDD46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6B5B32D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24BA226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609" w:type="dxa"/>
            <w:shd w:val="clear" w:color="auto" w:fill="auto"/>
            <w:noWrap/>
            <w:vAlign w:val="bottom"/>
            <w:hideMark/>
          </w:tcPr>
          <w:p w14:paraId="13C650D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3A17FAE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450175F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64175CD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shd w:val="clear" w:color="auto" w:fill="auto"/>
            <w:noWrap/>
            <w:vAlign w:val="bottom"/>
            <w:hideMark/>
          </w:tcPr>
          <w:p w14:paraId="6F51BBA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632D0627" w14:textId="77777777" w:rsidTr="00EF1004">
        <w:trPr>
          <w:trHeight w:val="300"/>
        </w:trPr>
        <w:tc>
          <w:tcPr>
            <w:tcW w:w="839" w:type="dxa"/>
            <w:shd w:val="clear" w:color="auto" w:fill="auto"/>
            <w:noWrap/>
            <w:vAlign w:val="bottom"/>
            <w:hideMark/>
          </w:tcPr>
          <w:p w14:paraId="0AFEEFF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30 </w:t>
            </w:r>
          </w:p>
        </w:tc>
        <w:tc>
          <w:tcPr>
            <w:tcW w:w="862" w:type="dxa"/>
            <w:shd w:val="clear" w:color="auto" w:fill="auto"/>
            <w:noWrap/>
            <w:vAlign w:val="bottom"/>
            <w:hideMark/>
          </w:tcPr>
          <w:p w14:paraId="7147A82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1693999 </w:t>
            </w:r>
          </w:p>
        </w:tc>
        <w:tc>
          <w:tcPr>
            <w:tcW w:w="1874" w:type="dxa"/>
            <w:shd w:val="clear" w:color="auto" w:fill="auto"/>
            <w:noWrap/>
            <w:vAlign w:val="bottom"/>
            <w:hideMark/>
          </w:tcPr>
          <w:p w14:paraId="650A8B1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MANOMETAR ZA OKSIGEN</w:t>
            </w:r>
          </w:p>
        </w:tc>
        <w:tc>
          <w:tcPr>
            <w:tcW w:w="504" w:type="dxa"/>
            <w:shd w:val="clear" w:color="auto" w:fill="auto"/>
            <w:noWrap/>
            <w:vAlign w:val="bottom"/>
            <w:hideMark/>
          </w:tcPr>
          <w:p w14:paraId="6087416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3FE602C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920" w:type="dxa"/>
            <w:shd w:val="clear" w:color="auto" w:fill="auto"/>
            <w:noWrap/>
            <w:vAlign w:val="bottom"/>
            <w:hideMark/>
          </w:tcPr>
          <w:p w14:paraId="7604B89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2E2AA38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34D0DCF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4BB8F46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1184C7A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609" w:type="dxa"/>
            <w:shd w:val="clear" w:color="auto" w:fill="auto"/>
            <w:noWrap/>
            <w:vAlign w:val="bottom"/>
            <w:hideMark/>
          </w:tcPr>
          <w:p w14:paraId="2DEBCF9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4A86EA9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34E2281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63293C5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shd w:val="clear" w:color="auto" w:fill="auto"/>
            <w:noWrap/>
            <w:vAlign w:val="bottom"/>
            <w:hideMark/>
          </w:tcPr>
          <w:p w14:paraId="3FFCE01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12D8800C" w14:textId="77777777" w:rsidTr="00EF1004">
        <w:trPr>
          <w:trHeight w:val="300"/>
        </w:trPr>
        <w:tc>
          <w:tcPr>
            <w:tcW w:w="839" w:type="dxa"/>
            <w:vMerge w:val="restart"/>
            <w:shd w:val="clear" w:color="auto" w:fill="auto"/>
            <w:noWrap/>
            <w:vAlign w:val="bottom"/>
            <w:hideMark/>
          </w:tcPr>
          <w:p w14:paraId="5151EA6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31 </w:t>
            </w:r>
          </w:p>
        </w:tc>
        <w:tc>
          <w:tcPr>
            <w:tcW w:w="862" w:type="dxa"/>
            <w:vMerge w:val="restart"/>
            <w:shd w:val="clear" w:color="auto" w:fill="auto"/>
            <w:noWrap/>
            <w:vAlign w:val="bottom"/>
            <w:hideMark/>
          </w:tcPr>
          <w:p w14:paraId="4E9B0C6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1797603 </w:t>
            </w:r>
          </w:p>
        </w:tc>
        <w:tc>
          <w:tcPr>
            <w:tcW w:w="1874" w:type="dxa"/>
            <w:vMerge w:val="restart"/>
            <w:shd w:val="clear" w:color="auto" w:fill="auto"/>
            <w:noWrap/>
            <w:vAlign w:val="bottom"/>
            <w:hideMark/>
          </w:tcPr>
          <w:p w14:paraId="2D38673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MASKA NAGLAVNA ZA ZAVARIVAČE</w:t>
            </w:r>
          </w:p>
        </w:tc>
        <w:tc>
          <w:tcPr>
            <w:tcW w:w="504" w:type="dxa"/>
            <w:vMerge w:val="restart"/>
            <w:shd w:val="clear" w:color="auto" w:fill="auto"/>
            <w:noWrap/>
            <w:vAlign w:val="bottom"/>
            <w:hideMark/>
          </w:tcPr>
          <w:p w14:paraId="67DDB7D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3FE1EE9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26 </w:t>
            </w:r>
          </w:p>
        </w:tc>
        <w:tc>
          <w:tcPr>
            <w:tcW w:w="920" w:type="dxa"/>
            <w:vMerge w:val="restart"/>
            <w:shd w:val="clear" w:color="auto" w:fill="auto"/>
            <w:noWrap/>
            <w:vAlign w:val="bottom"/>
            <w:hideMark/>
          </w:tcPr>
          <w:p w14:paraId="598C22D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7021DDE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5E4B0FE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00AD1BA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0C0ACB9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6 </w:t>
            </w:r>
          </w:p>
        </w:tc>
        <w:tc>
          <w:tcPr>
            <w:tcW w:w="609" w:type="dxa"/>
            <w:shd w:val="clear" w:color="auto" w:fill="auto"/>
            <w:noWrap/>
            <w:vAlign w:val="bottom"/>
            <w:hideMark/>
          </w:tcPr>
          <w:p w14:paraId="1531CF6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32EE7C7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0228F15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101 </w:t>
            </w:r>
          </w:p>
        </w:tc>
        <w:tc>
          <w:tcPr>
            <w:tcW w:w="1453" w:type="dxa"/>
            <w:shd w:val="clear" w:color="auto" w:fill="auto"/>
            <w:noWrap/>
            <w:vAlign w:val="bottom"/>
            <w:hideMark/>
          </w:tcPr>
          <w:p w14:paraId="77BEDF6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A</w:t>
            </w:r>
          </w:p>
        </w:tc>
        <w:tc>
          <w:tcPr>
            <w:tcW w:w="1807" w:type="dxa"/>
            <w:vMerge w:val="restart"/>
            <w:shd w:val="clear" w:color="auto" w:fill="auto"/>
            <w:noWrap/>
            <w:vAlign w:val="bottom"/>
            <w:hideMark/>
          </w:tcPr>
          <w:p w14:paraId="708E016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20BCE5B9" w14:textId="77777777" w:rsidTr="00EF1004">
        <w:trPr>
          <w:trHeight w:val="300"/>
        </w:trPr>
        <w:tc>
          <w:tcPr>
            <w:tcW w:w="839" w:type="dxa"/>
            <w:vMerge/>
            <w:vAlign w:val="center"/>
            <w:hideMark/>
          </w:tcPr>
          <w:p w14:paraId="16B505AF"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39A7BC54"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72F0AD5E"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1637DA99"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77C9E556"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17701892"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426B441F"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2821441C"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1F3EC0C3"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4575C37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20 </w:t>
            </w:r>
          </w:p>
        </w:tc>
        <w:tc>
          <w:tcPr>
            <w:tcW w:w="609" w:type="dxa"/>
            <w:shd w:val="clear" w:color="auto" w:fill="auto"/>
            <w:noWrap/>
            <w:vAlign w:val="bottom"/>
            <w:hideMark/>
          </w:tcPr>
          <w:p w14:paraId="51D8A92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7FDD75A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6DF8AFD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787E88E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vMerge/>
            <w:vAlign w:val="center"/>
            <w:hideMark/>
          </w:tcPr>
          <w:p w14:paraId="29579A08"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21E4629D" w14:textId="77777777" w:rsidTr="00EF1004">
        <w:trPr>
          <w:trHeight w:val="300"/>
        </w:trPr>
        <w:tc>
          <w:tcPr>
            <w:tcW w:w="839" w:type="dxa"/>
            <w:shd w:val="clear" w:color="auto" w:fill="auto"/>
            <w:noWrap/>
            <w:vAlign w:val="bottom"/>
            <w:hideMark/>
          </w:tcPr>
          <w:p w14:paraId="09C5A24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lastRenderedPageBreak/>
              <w:t xml:space="preserve">32 </w:t>
            </w:r>
          </w:p>
        </w:tc>
        <w:tc>
          <w:tcPr>
            <w:tcW w:w="862" w:type="dxa"/>
            <w:shd w:val="clear" w:color="auto" w:fill="auto"/>
            <w:noWrap/>
            <w:vAlign w:val="bottom"/>
            <w:hideMark/>
          </w:tcPr>
          <w:p w14:paraId="7DEE6C5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1610228 </w:t>
            </w:r>
          </w:p>
        </w:tc>
        <w:tc>
          <w:tcPr>
            <w:tcW w:w="1874" w:type="dxa"/>
            <w:shd w:val="clear" w:color="auto" w:fill="auto"/>
            <w:noWrap/>
            <w:vAlign w:val="bottom"/>
            <w:hideMark/>
          </w:tcPr>
          <w:p w14:paraId="3EBFC99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MASKA SA AUTOMATSKIM ZATAMNJENJEM REG.DIN 9-13</w:t>
            </w:r>
          </w:p>
        </w:tc>
        <w:tc>
          <w:tcPr>
            <w:tcW w:w="504" w:type="dxa"/>
            <w:shd w:val="clear" w:color="auto" w:fill="auto"/>
            <w:noWrap/>
            <w:vAlign w:val="bottom"/>
            <w:hideMark/>
          </w:tcPr>
          <w:p w14:paraId="5EA6248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26D484D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 </w:t>
            </w:r>
          </w:p>
        </w:tc>
        <w:tc>
          <w:tcPr>
            <w:tcW w:w="920" w:type="dxa"/>
            <w:shd w:val="clear" w:color="auto" w:fill="auto"/>
            <w:noWrap/>
            <w:vAlign w:val="bottom"/>
            <w:hideMark/>
          </w:tcPr>
          <w:p w14:paraId="41F8391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6AB3082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714D00C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3224DEF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4B8A749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 </w:t>
            </w:r>
          </w:p>
        </w:tc>
        <w:tc>
          <w:tcPr>
            <w:tcW w:w="609" w:type="dxa"/>
            <w:shd w:val="clear" w:color="auto" w:fill="auto"/>
            <w:noWrap/>
            <w:vAlign w:val="bottom"/>
            <w:hideMark/>
          </w:tcPr>
          <w:p w14:paraId="19A7639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45A3EA6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3C6334E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44F1351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shd w:val="clear" w:color="auto" w:fill="auto"/>
            <w:noWrap/>
            <w:vAlign w:val="bottom"/>
            <w:hideMark/>
          </w:tcPr>
          <w:p w14:paraId="748EB5E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68A73424" w14:textId="77777777" w:rsidTr="00EF1004">
        <w:trPr>
          <w:trHeight w:val="300"/>
        </w:trPr>
        <w:tc>
          <w:tcPr>
            <w:tcW w:w="839" w:type="dxa"/>
            <w:vMerge w:val="restart"/>
            <w:shd w:val="clear" w:color="auto" w:fill="auto"/>
            <w:noWrap/>
            <w:vAlign w:val="bottom"/>
            <w:hideMark/>
          </w:tcPr>
          <w:p w14:paraId="51A7EDD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33 </w:t>
            </w:r>
          </w:p>
        </w:tc>
        <w:tc>
          <w:tcPr>
            <w:tcW w:w="862" w:type="dxa"/>
            <w:vMerge w:val="restart"/>
            <w:shd w:val="clear" w:color="auto" w:fill="auto"/>
            <w:noWrap/>
            <w:vAlign w:val="bottom"/>
            <w:hideMark/>
          </w:tcPr>
          <w:p w14:paraId="325C0B8D"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1606271 </w:t>
            </w:r>
          </w:p>
        </w:tc>
        <w:tc>
          <w:tcPr>
            <w:tcW w:w="1874" w:type="dxa"/>
            <w:vMerge w:val="restart"/>
            <w:shd w:val="clear" w:color="auto" w:fill="auto"/>
            <w:noWrap/>
            <w:vAlign w:val="bottom"/>
            <w:hideMark/>
          </w:tcPr>
          <w:p w14:paraId="1033EDC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MASKA ZA ZAVARIVANJE RUČNA KARTONSKA STAKLO</w:t>
            </w:r>
          </w:p>
        </w:tc>
        <w:tc>
          <w:tcPr>
            <w:tcW w:w="504" w:type="dxa"/>
            <w:vMerge w:val="restart"/>
            <w:shd w:val="clear" w:color="auto" w:fill="auto"/>
            <w:noWrap/>
            <w:vAlign w:val="bottom"/>
            <w:hideMark/>
          </w:tcPr>
          <w:p w14:paraId="33359EB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2B15DD5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35 </w:t>
            </w:r>
          </w:p>
        </w:tc>
        <w:tc>
          <w:tcPr>
            <w:tcW w:w="920" w:type="dxa"/>
            <w:vMerge w:val="restart"/>
            <w:shd w:val="clear" w:color="auto" w:fill="auto"/>
            <w:noWrap/>
            <w:vAlign w:val="bottom"/>
            <w:hideMark/>
          </w:tcPr>
          <w:p w14:paraId="00DA3CA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4F55ED3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2E7B592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4D1865F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3C0BA58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30 </w:t>
            </w:r>
          </w:p>
        </w:tc>
        <w:tc>
          <w:tcPr>
            <w:tcW w:w="609" w:type="dxa"/>
            <w:shd w:val="clear" w:color="auto" w:fill="auto"/>
            <w:noWrap/>
            <w:vAlign w:val="bottom"/>
            <w:hideMark/>
          </w:tcPr>
          <w:p w14:paraId="25DA9AE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4E75DF8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1B0DBDD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79390C5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vMerge w:val="restart"/>
            <w:shd w:val="clear" w:color="auto" w:fill="auto"/>
            <w:noWrap/>
            <w:vAlign w:val="bottom"/>
            <w:hideMark/>
          </w:tcPr>
          <w:p w14:paraId="1C9A5B2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11002E8B" w14:textId="77777777" w:rsidTr="00EF1004">
        <w:trPr>
          <w:trHeight w:val="300"/>
        </w:trPr>
        <w:tc>
          <w:tcPr>
            <w:tcW w:w="839" w:type="dxa"/>
            <w:vMerge/>
            <w:vAlign w:val="center"/>
            <w:hideMark/>
          </w:tcPr>
          <w:p w14:paraId="71882E87"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106DEF00"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64769383"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3405F17E"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630E2DA3"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31F9AF44"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52C59081"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004585AD"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0625E50A"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76D0640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 </w:t>
            </w:r>
          </w:p>
        </w:tc>
        <w:tc>
          <w:tcPr>
            <w:tcW w:w="609" w:type="dxa"/>
            <w:shd w:val="clear" w:color="auto" w:fill="auto"/>
            <w:noWrap/>
            <w:vAlign w:val="bottom"/>
            <w:hideMark/>
          </w:tcPr>
          <w:p w14:paraId="339A865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4A20C63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6660390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14791C6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0543B194"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0A70FA3A" w14:textId="77777777" w:rsidTr="00EF1004">
        <w:trPr>
          <w:trHeight w:val="300"/>
        </w:trPr>
        <w:tc>
          <w:tcPr>
            <w:tcW w:w="839" w:type="dxa"/>
            <w:shd w:val="clear" w:color="auto" w:fill="auto"/>
            <w:noWrap/>
            <w:vAlign w:val="bottom"/>
            <w:hideMark/>
          </w:tcPr>
          <w:p w14:paraId="4F0651AD"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34 </w:t>
            </w:r>
          </w:p>
        </w:tc>
        <w:tc>
          <w:tcPr>
            <w:tcW w:w="862" w:type="dxa"/>
            <w:shd w:val="clear" w:color="auto" w:fill="auto"/>
            <w:noWrap/>
            <w:vAlign w:val="bottom"/>
            <w:hideMark/>
          </w:tcPr>
          <w:p w14:paraId="4078491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262544 </w:t>
            </w:r>
          </w:p>
        </w:tc>
        <w:tc>
          <w:tcPr>
            <w:tcW w:w="1874" w:type="dxa"/>
            <w:shd w:val="clear" w:color="auto" w:fill="auto"/>
            <w:noWrap/>
            <w:vAlign w:val="bottom"/>
            <w:hideMark/>
          </w:tcPr>
          <w:p w14:paraId="6199D39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NAOČARE ZA AUTOGENO ZAVARIVANJE</w:t>
            </w:r>
          </w:p>
        </w:tc>
        <w:tc>
          <w:tcPr>
            <w:tcW w:w="504" w:type="dxa"/>
            <w:shd w:val="clear" w:color="auto" w:fill="auto"/>
            <w:noWrap/>
            <w:vAlign w:val="bottom"/>
            <w:hideMark/>
          </w:tcPr>
          <w:p w14:paraId="65585EC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0A39580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20 </w:t>
            </w:r>
          </w:p>
        </w:tc>
        <w:tc>
          <w:tcPr>
            <w:tcW w:w="920" w:type="dxa"/>
            <w:shd w:val="clear" w:color="auto" w:fill="auto"/>
            <w:noWrap/>
            <w:vAlign w:val="bottom"/>
            <w:hideMark/>
          </w:tcPr>
          <w:p w14:paraId="54F2ECE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0677CE3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3D2DC09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1F42EAD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6538804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20 </w:t>
            </w:r>
          </w:p>
        </w:tc>
        <w:tc>
          <w:tcPr>
            <w:tcW w:w="609" w:type="dxa"/>
            <w:shd w:val="clear" w:color="auto" w:fill="auto"/>
            <w:noWrap/>
            <w:vAlign w:val="bottom"/>
            <w:hideMark/>
          </w:tcPr>
          <w:p w14:paraId="439E819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32DDFDC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095DB48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6AE374D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shd w:val="clear" w:color="auto" w:fill="auto"/>
            <w:noWrap/>
            <w:vAlign w:val="bottom"/>
            <w:hideMark/>
          </w:tcPr>
          <w:p w14:paraId="33060EC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5999555A" w14:textId="77777777" w:rsidTr="00EF1004">
        <w:trPr>
          <w:trHeight w:val="300"/>
        </w:trPr>
        <w:tc>
          <w:tcPr>
            <w:tcW w:w="839" w:type="dxa"/>
            <w:shd w:val="clear" w:color="auto" w:fill="auto"/>
            <w:noWrap/>
            <w:vAlign w:val="bottom"/>
            <w:hideMark/>
          </w:tcPr>
          <w:p w14:paraId="2B3C3D1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35 </w:t>
            </w:r>
          </w:p>
        </w:tc>
        <w:tc>
          <w:tcPr>
            <w:tcW w:w="862" w:type="dxa"/>
            <w:shd w:val="clear" w:color="auto" w:fill="auto"/>
            <w:noWrap/>
            <w:vAlign w:val="bottom"/>
            <w:hideMark/>
          </w:tcPr>
          <w:p w14:paraId="40FF7F4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1306197 </w:t>
            </w:r>
          </w:p>
        </w:tc>
        <w:tc>
          <w:tcPr>
            <w:tcW w:w="1874" w:type="dxa"/>
            <w:shd w:val="clear" w:color="auto" w:fill="auto"/>
            <w:noWrap/>
            <w:vAlign w:val="bottom"/>
            <w:hideMark/>
          </w:tcPr>
          <w:p w14:paraId="24C2B94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NAOČARE ZAŠTITNE PREKLOPNE DIN 6</w:t>
            </w:r>
          </w:p>
        </w:tc>
        <w:tc>
          <w:tcPr>
            <w:tcW w:w="504" w:type="dxa"/>
            <w:shd w:val="clear" w:color="auto" w:fill="auto"/>
            <w:noWrap/>
            <w:vAlign w:val="bottom"/>
            <w:hideMark/>
          </w:tcPr>
          <w:p w14:paraId="5D4AEDF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1E985C1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 </w:t>
            </w:r>
          </w:p>
        </w:tc>
        <w:tc>
          <w:tcPr>
            <w:tcW w:w="920" w:type="dxa"/>
            <w:shd w:val="clear" w:color="auto" w:fill="auto"/>
            <w:noWrap/>
            <w:vAlign w:val="bottom"/>
            <w:hideMark/>
          </w:tcPr>
          <w:p w14:paraId="5612017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0BCF695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2F099F3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1F2D4AE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279E946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 </w:t>
            </w:r>
          </w:p>
        </w:tc>
        <w:tc>
          <w:tcPr>
            <w:tcW w:w="609" w:type="dxa"/>
            <w:shd w:val="clear" w:color="auto" w:fill="auto"/>
            <w:noWrap/>
            <w:vAlign w:val="bottom"/>
            <w:hideMark/>
          </w:tcPr>
          <w:p w14:paraId="09AFCDC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3876BC3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3E1E564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107 </w:t>
            </w:r>
          </w:p>
        </w:tc>
        <w:tc>
          <w:tcPr>
            <w:tcW w:w="1453" w:type="dxa"/>
            <w:shd w:val="clear" w:color="auto" w:fill="auto"/>
            <w:noWrap/>
            <w:vAlign w:val="bottom"/>
            <w:hideMark/>
          </w:tcPr>
          <w:p w14:paraId="2CE1B22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ELEKTRO MAGACIN DRMNO</w:t>
            </w:r>
          </w:p>
        </w:tc>
        <w:tc>
          <w:tcPr>
            <w:tcW w:w="1807" w:type="dxa"/>
            <w:shd w:val="clear" w:color="auto" w:fill="auto"/>
            <w:noWrap/>
            <w:vAlign w:val="bottom"/>
            <w:hideMark/>
          </w:tcPr>
          <w:p w14:paraId="697C1E0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5B08EAF3" w14:textId="77777777" w:rsidTr="00EF1004">
        <w:trPr>
          <w:trHeight w:val="405"/>
        </w:trPr>
        <w:tc>
          <w:tcPr>
            <w:tcW w:w="839" w:type="dxa"/>
            <w:shd w:val="clear" w:color="auto" w:fill="auto"/>
            <w:noWrap/>
            <w:vAlign w:val="bottom"/>
            <w:hideMark/>
          </w:tcPr>
          <w:p w14:paraId="6A6C30DD"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36 </w:t>
            </w:r>
          </w:p>
        </w:tc>
        <w:tc>
          <w:tcPr>
            <w:tcW w:w="862" w:type="dxa"/>
            <w:shd w:val="clear" w:color="auto" w:fill="auto"/>
            <w:noWrap/>
            <w:vAlign w:val="bottom"/>
            <w:hideMark/>
          </w:tcPr>
          <w:p w14:paraId="539B7FF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1332953 </w:t>
            </w:r>
          </w:p>
        </w:tc>
        <w:tc>
          <w:tcPr>
            <w:tcW w:w="1874" w:type="dxa"/>
            <w:shd w:val="clear" w:color="auto" w:fill="auto"/>
            <w:vAlign w:val="bottom"/>
            <w:hideMark/>
          </w:tcPr>
          <w:p w14:paraId="0F887C2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PAPIR ZAŠTITNI RASTVORLJIVI ZA TIG ZAVARIVANJECEVI ROLNA</w:t>
            </w:r>
          </w:p>
        </w:tc>
        <w:tc>
          <w:tcPr>
            <w:tcW w:w="504" w:type="dxa"/>
            <w:shd w:val="clear" w:color="auto" w:fill="auto"/>
            <w:noWrap/>
            <w:vAlign w:val="bottom"/>
            <w:hideMark/>
          </w:tcPr>
          <w:p w14:paraId="0210773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ROL</w:t>
            </w:r>
          </w:p>
        </w:tc>
        <w:tc>
          <w:tcPr>
            <w:tcW w:w="854" w:type="dxa"/>
            <w:shd w:val="clear" w:color="auto" w:fill="auto"/>
            <w:noWrap/>
            <w:vAlign w:val="bottom"/>
            <w:hideMark/>
          </w:tcPr>
          <w:p w14:paraId="4CBAE4B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920" w:type="dxa"/>
            <w:shd w:val="clear" w:color="auto" w:fill="auto"/>
            <w:noWrap/>
            <w:vAlign w:val="bottom"/>
            <w:hideMark/>
          </w:tcPr>
          <w:p w14:paraId="38E4B82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397A0DE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1A735CC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56BB620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6DABE28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609" w:type="dxa"/>
            <w:shd w:val="clear" w:color="auto" w:fill="auto"/>
            <w:noWrap/>
            <w:vAlign w:val="bottom"/>
            <w:hideMark/>
          </w:tcPr>
          <w:p w14:paraId="761D71C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62A22C4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0289123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5F8D3FF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shd w:val="clear" w:color="auto" w:fill="auto"/>
            <w:noWrap/>
            <w:vAlign w:val="bottom"/>
            <w:hideMark/>
          </w:tcPr>
          <w:p w14:paraId="48DCD5F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30D76DDD" w14:textId="77777777" w:rsidTr="00EF1004">
        <w:trPr>
          <w:trHeight w:val="300"/>
        </w:trPr>
        <w:tc>
          <w:tcPr>
            <w:tcW w:w="839" w:type="dxa"/>
            <w:shd w:val="clear" w:color="auto" w:fill="auto"/>
            <w:noWrap/>
            <w:vAlign w:val="bottom"/>
            <w:hideMark/>
          </w:tcPr>
          <w:p w14:paraId="002A490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37 </w:t>
            </w:r>
          </w:p>
        </w:tc>
        <w:tc>
          <w:tcPr>
            <w:tcW w:w="862" w:type="dxa"/>
            <w:shd w:val="clear" w:color="auto" w:fill="auto"/>
            <w:noWrap/>
            <w:vAlign w:val="bottom"/>
            <w:hideMark/>
          </w:tcPr>
          <w:p w14:paraId="7140D98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263028 </w:t>
            </w:r>
          </w:p>
        </w:tc>
        <w:tc>
          <w:tcPr>
            <w:tcW w:w="1874" w:type="dxa"/>
            <w:shd w:val="clear" w:color="auto" w:fill="auto"/>
            <w:noWrap/>
            <w:vAlign w:val="bottom"/>
            <w:hideMark/>
          </w:tcPr>
          <w:p w14:paraId="5FE5E22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PLAMENIK ZA ZAVARIVANJE BR. 1</w:t>
            </w:r>
          </w:p>
        </w:tc>
        <w:tc>
          <w:tcPr>
            <w:tcW w:w="504" w:type="dxa"/>
            <w:shd w:val="clear" w:color="auto" w:fill="auto"/>
            <w:noWrap/>
            <w:vAlign w:val="bottom"/>
            <w:hideMark/>
          </w:tcPr>
          <w:p w14:paraId="1122507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6C7655B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920" w:type="dxa"/>
            <w:shd w:val="clear" w:color="auto" w:fill="auto"/>
            <w:noWrap/>
            <w:vAlign w:val="bottom"/>
            <w:hideMark/>
          </w:tcPr>
          <w:p w14:paraId="12C4832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17E7AE3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2E12EE9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2757C75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6D86F5B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609" w:type="dxa"/>
            <w:shd w:val="clear" w:color="auto" w:fill="auto"/>
            <w:noWrap/>
            <w:vAlign w:val="bottom"/>
            <w:hideMark/>
          </w:tcPr>
          <w:p w14:paraId="6D8D9EF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6D190F3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7569EA4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7B4D874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shd w:val="clear" w:color="auto" w:fill="auto"/>
            <w:noWrap/>
            <w:vAlign w:val="bottom"/>
            <w:hideMark/>
          </w:tcPr>
          <w:p w14:paraId="684B6E6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47A64989" w14:textId="77777777" w:rsidTr="00EF1004">
        <w:trPr>
          <w:trHeight w:val="300"/>
        </w:trPr>
        <w:tc>
          <w:tcPr>
            <w:tcW w:w="839" w:type="dxa"/>
            <w:shd w:val="clear" w:color="auto" w:fill="auto"/>
            <w:noWrap/>
            <w:vAlign w:val="bottom"/>
            <w:hideMark/>
          </w:tcPr>
          <w:p w14:paraId="539E883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38 </w:t>
            </w:r>
          </w:p>
        </w:tc>
        <w:tc>
          <w:tcPr>
            <w:tcW w:w="862" w:type="dxa"/>
            <w:shd w:val="clear" w:color="auto" w:fill="auto"/>
            <w:noWrap/>
            <w:vAlign w:val="bottom"/>
            <w:hideMark/>
          </w:tcPr>
          <w:p w14:paraId="03DC39B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263036 </w:t>
            </w:r>
          </w:p>
        </w:tc>
        <w:tc>
          <w:tcPr>
            <w:tcW w:w="1874" w:type="dxa"/>
            <w:shd w:val="clear" w:color="auto" w:fill="auto"/>
            <w:noWrap/>
            <w:vAlign w:val="bottom"/>
            <w:hideMark/>
          </w:tcPr>
          <w:p w14:paraId="329DE60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PLAMENIK ZA ZAVARIVANJE BR. 2</w:t>
            </w:r>
          </w:p>
        </w:tc>
        <w:tc>
          <w:tcPr>
            <w:tcW w:w="504" w:type="dxa"/>
            <w:shd w:val="clear" w:color="auto" w:fill="auto"/>
            <w:noWrap/>
            <w:vAlign w:val="bottom"/>
            <w:hideMark/>
          </w:tcPr>
          <w:p w14:paraId="6E8DC91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50688CE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920" w:type="dxa"/>
            <w:shd w:val="clear" w:color="auto" w:fill="auto"/>
            <w:noWrap/>
            <w:vAlign w:val="bottom"/>
            <w:hideMark/>
          </w:tcPr>
          <w:p w14:paraId="55F2B5C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5B33E1F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7071932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5028379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31EA24B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609" w:type="dxa"/>
            <w:shd w:val="clear" w:color="auto" w:fill="auto"/>
            <w:noWrap/>
            <w:vAlign w:val="bottom"/>
            <w:hideMark/>
          </w:tcPr>
          <w:p w14:paraId="7E8FD13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6E5AA03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25C171D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093820F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shd w:val="clear" w:color="auto" w:fill="auto"/>
            <w:noWrap/>
            <w:vAlign w:val="bottom"/>
            <w:hideMark/>
          </w:tcPr>
          <w:p w14:paraId="4954720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5CD5A0DA" w14:textId="77777777" w:rsidTr="00EF1004">
        <w:trPr>
          <w:trHeight w:val="300"/>
        </w:trPr>
        <w:tc>
          <w:tcPr>
            <w:tcW w:w="839" w:type="dxa"/>
            <w:shd w:val="clear" w:color="auto" w:fill="auto"/>
            <w:noWrap/>
            <w:vAlign w:val="bottom"/>
            <w:hideMark/>
          </w:tcPr>
          <w:p w14:paraId="515FD6F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39 </w:t>
            </w:r>
          </w:p>
        </w:tc>
        <w:tc>
          <w:tcPr>
            <w:tcW w:w="862" w:type="dxa"/>
            <w:shd w:val="clear" w:color="auto" w:fill="auto"/>
            <w:noWrap/>
            <w:vAlign w:val="bottom"/>
            <w:hideMark/>
          </w:tcPr>
          <w:p w14:paraId="64C5FB5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263044 </w:t>
            </w:r>
          </w:p>
        </w:tc>
        <w:tc>
          <w:tcPr>
            <w:tcW w:w="1874" w:type="dxa"/>
            <w:shd w:val="clear" w:color="auto" w:fill="auto"/>
            <w:noWrap/>
            <w:vAlign w:val="bottom"/>
            <w:hideMark/>
          </w:tcPr>
          <w:p w14:paraId="1A49563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PLAMENIK ZA ZAVARIVANJE BR. 3</w:t>
            </w:r>
          </w:p>
        </w:tc>
        <w:tc>
          <w:tcPr>
            <w:tcW w:w="504" w:type="dxa"/>
            <w:shd w:val="clear" w:color="auto" w:fill="auto"/>
            <w:noWrap/>
            <w:vAlign w:val="bottom"/>
            <w:hideMark/>
          </w:tcPr>
          <w:p w14:paraId="0A7D224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7D9883E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920" w:type="dxa"/>
            <w:shd w:val="clear" w:color="auto" w:fill="auto"/>
            <w:noWrap/>
            <w:vAlign w:val="bottom"/>
            <w:hideMark/>
          </w:tcPr>
          <w:p w14:paraId="5F0A63F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2CAA6D4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212EEF2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20993AA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316CEFB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609" w:type="dxa"/>
            <w:shd w:val="clear" w:color="auto" w:fill="auto"/>
            <w:noWrap/>
            <w:vAlign w:val="bottom"/>
            <w:hideMark/>
          </w:tcPr>
          <w:p w14:paraId="3B3421E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5A059B7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242B254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26424CA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shd w:val="clear" w:color="auto" w:fill="auto"/>
            <w:noWrap/>
            <w:vAlign w:val="bottom"/>
            <w:hideMark/>
          </w:tcPr>
          <w:p w14:paraId="58840C3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041A5D93" w14:textId="77777777" w:rsidTr="00EF1004">
        <w:trPr>
          <w:trHeight w:val="300"/>
        </w:trPr>
        <w:tc>
          <w:tcPr>
            <w:tcW w:w="839" w:type="dxa"/>
            <w:shd w:val="clear" w:color="auto" w:fill="auto"/>
            <w:noWrap/>
            <w:vAlign w:val="bottom"/>
            <w:hideMark/>
          </w:tcPr>
          <w:p w14:paraId="0A88A33D"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40 </w:t>
            </w:r>
          </w:p>
        </w:tc>
        <w:tc>
          <w:tcPr>
            <w:tcW w:w="862" w:type="dxa"/>
            <w:shd w:val="clear" w:color="auto" w:fill="auto"/>
            <w:noWrap/>
            <w:vAlign w:val="bottom"/>
            <w:hideMark/>
          </w:tcPr>
          <w:p w14:paraId="36EB1F0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263052 </w:t>
            </w:r>
          </w:p>
        </w:tc>
        <w:tc>
          <w:tcPr>
            <w:tcW w:w="1874" w:type="dxa"/>
            <w:shd w:val="clear" w:color="auto" w:fill="auto"/>
            <w:noWrap/>
            <w:vAlign w:val="bottom"/>
            <w:hideMark/>
          </w:tcPr>
          <w:p w14:paraId="7512D89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PLAMENIK ZA ZAVARIVANJE BR. 4</w:t>
            </w:r>
          </w:p>
        </w:tc>
        <w:tc>
          <w:tcPr>
            <w:tcW w:w="504" w:type="dxa"/>
            <w:shd w:val="clear" w:color="auto" w:fill="auto"/>
            <w:noWrap/>
            <w:vAlign w:val="bottom"/>
            <w:hideMark/>
          </w:tcPr>
          <w:p w14:paraId="6F0AF7E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12D5793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920" w:type="dxa"/>
            <w:shd w:val="clear" w:color="auto" w:fill="auto"/>
            <w:noWrap/>
            <w:vAlign w:val="bottom"/>
            <w:hideMark/>
          </w:tcPr>
          <w:p w14:paraId="229714A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1900524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3C61B1E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0AF1EC2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7DFCEE0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609" w:type="dxa"/>
            <w:shd w:val="clear" w:color="auto" w:fill="auto"/>
            <w:noWrap/>
            <w:vAlign w:val="bottom"/>
            <w:hideMark/>
          </w:tcPr>
          <w:p w14:paraId="6B44714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3BBAE95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0C96972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0830B5B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shd w:val="clear" w:color="auto" w:fill="auto"/>
            <w:noWrap/>
            <w:vAlign w:val="bottom"/>
            <w:hideMark/>
          </w:tcPr>
          <w:p w14:paraId="4FB8EAF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0640DBEF" w14:textId="77777777" w:rsidTr="00EF1004">
        <w:trPr>
          <w:trHeight w:val="405"/>
        </w:trPr>
        <w:tc>
          <w:tcPr>
            <w:tcW w:w="839" w:type="dxa"/>
            <w:shd w:val="clear" w:color="auto" w:fill="auto"/>
            <w:noWrap/>
            <w:vAlign w:val="bottom"/>
            <w:hideMark/>
          </w:tcPr>
          <w:p w14:paraId="0284761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41 </w:t>
            </w:r>
          </w:p>
        </w:tc>
        <w:tc>
          <w:tcPr>
            <w:tcW w:w="862" w:type="dxa"/>
            <w:shd w:val="clear" w:color="auto" w:fill="auto"/>
            <w:noWrap/>
            <w:vAlign w:val="bottom"/>
            <w:hideMark/>
          </w:tcPr>
          <w:p w14:paraId="2EB3383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1800256 </w:t>
            </w:r>
          </w:p>
        </w:tc>
        <w:tc>
          <w:tcPr>
            <w:tcW w:w="1874" w:type="dxa"/>
            <w:shd w:val="clear" w:color="auto" w:fill="auto"/>
            <w:vAlign w:val="bottom"/>
            <w:hideMark/>
          </w:tcPr>
          <w:p w14:paraId="2C8019A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POLIKABL 350A ZA CO2 APARAT ZA VARENJE FE 1,2MM DUŽINE L=3,5M</w:t>
            </w:r>
          </w:p>
        </w:tc>
        <w:tc>
          <w:tcPr>
            <w:tcW w:w="504" w:type="dxa"/>
            <w:shd w:val="clear" w:color="auto" w:fill="auto"/>
            <w:noWrap/>
            <w:vAlign w:val="bottom"/>
            <w:hideMark/>
          </w:tcPr>
          <w:p w14:paraId="496508B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440B2CC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 </w:t>
            </w:r>
          </w:p>
        </w:tc>
        <w:tc>
          <w:tcPr>
            <w:tcW w:w="920" w:type="dxa"/>
            <w:shd w:val="clear" w:color="auto" w:fill="auto"/>
            <w:noWrap/>
            <w:vAlign w:val="bottom"/>
            <w:hideMark/>
          </w:tcPr>
          <w:p w14:paraId="7BC22DF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6369CB0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6C9F6A4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3ABD9E6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1772C9A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 </w:t>
            </w:r>
          </w:p>
        </w:tc>
        <w:tc>
          <w:tcPr>
            <w:tcW w:w="609" w:type="dxa"/>
            <w:shd w:val="clear" w:color="auto" w:fill="auto"/>
            <w:noWrap/>
            <w:vAlign w:val="bottom"/>
            <w:hideMark/>
          </w:tcPr>
          <w:p w14:paraId="29AE1B2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35 </w:t>
            </w:r>
          </w:p>
        </w:tc>
        <w:tc>
          <w:tcPr>
            <w:tcW w:w="1158" w:type="dxa"/>
            <w:shd w:val="clear" w:color="auto" w:fill="auto"/>
            <w:noWrap/>
            <w:vAlign w:val="bottom"/>
            <w:hideMark/>
          </w:tcPr>
          <w:p w14:paraId="17537B3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TEKUĆE ODRŽAVANJE PK DRMNO</w:t>
            </w:r>
          </w:p>
        </w:tc>
        <w:tc>
          <w:tcPr>
            <w:tcW w:w="543" w:type="dxa"/>
            <w:shd w:val="clear" w:color="auto" w:fill="auto"/>
            <w:noWrap/>
            <w:vAlign w:val="bottom"/>
            <w:hideMark/>
          </w:tcPr>
          <w:p w14:paraId="78AA7F4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3FE1137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shd w:val="clear" w:color="auto" w:fill="auto"/>
            <w:noWrap/>
            <w:vAlign w:val="bottom"/>
            <w:hideMark/>
          </w:tcPr>
          <w:p w14:paraId="38B4AC4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436CB644" w14:textId="77777777" w:rsidTr="00EF1004">
        <w:trPr>
          <w:trHeight w:val="300"/>
        </w:trPr>
        <w:tc>
          <w:tcPr>
            <w:tcW w:w="839" w:type="dxa"/>
            <w:vMerge w:val="restart"/>
            <w:shd w:val="clear" w:color="auto" w:fill="auto"/>
            <w:noWrap/>
            <w:vAlign w:val="bottom"/>
            <w:hideMark/>
          </w:tcPr>
          <w:p w14:paraId="01421AA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42 </w:t>
            </w:r>
          </w:p>
        </w:tc>
        <w:tc>
          <w:tcPr>
            <w:tcW w:w="862" w:type="dxa"/>
            <w:vMerge w:val="restart"/>
            <w:shd w:val="clear" w:color="auto" w:fill="auto"/>
            <w:noWrap/>
            <w:vAlign w:val="bottom"/>
            <w:hideMark/>
          </w:tcPr>
          <w:p w14:paraId="6004F5F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1306324 </w:t>
            </w:r>
          </w:p>
        </w:tc>
        <w:tc>
          <w:tcPr>
            <w:tcW w:w="1874" w:type="dxa"/>
            <w:vMerge w:val="restart"/>
            <w:shd w:val="clear" w:color="auto" w:fill="auto"/>
            <w:vAlign w:val="bottom"/>
            <w:hideMark/>
          </w:tcPr>
          <w:p w14:paraId="395D169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REGULATOR ZA ACETILEN PRIKLJUČAK ZA CREVO 3/8" MAX PROTOK 52 M3/H</w:t>
            </w:r>
          </w:p>
        </w:tc>
        <w:tc>
          <w:tcPr>
            <w:tcW w:w="504" w:type="dxa"/>
            <w:vMerge w:val="restart"/>
            <w:shd w:val="clear" w:color="auto" w:fill="auto"/>
            <w:noWrap/>
            <w:vAlign w:val="bottom"/>
            <w:hideMark/>
          </w:tcPr>
          <w:p w14:paraId="4339837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107449F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22 </w:t>
            </w:r>
          </w:p>
        </w:tc>
        <w:tc>
          <w:tcPr>
            <w:tcW w:w="920" w:type="dxa"/>
            <w:vMerge w:val="restart"/>
            <w:shd w:val="clear" w:color="auto" w:fill="auto"/>
            <w:noWrap/>
            <w:vAlign w:val="bottom"/>
            <w:hideMark/>
          </w:tcPr>
          <w:p w14:paraId="5845456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7483F8E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05F16FA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1A54D4C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4374775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20 </w:t>
            </w:r>
          </w:p>
        </w:tc>
        <w:tc>
          <w:tcPr>
            <w:tcW w:w="609" w:type="dxa"/>
            <w:shd w:val="clear" w:color="auto" w:fill="auto"/>
            <w:noWrap/>
            <w:vAlign w:val="bottom"/>
            <w:hideMark/>
          </w:tcPr>
          <w:p w14:paraId="6614222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2D6ECCD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0EB5476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5B81C29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vMerge w:val="restart"/>
            <w:shd w:val="clear" w:color="auto" w:fill="auto"/>
            <w:noWrap/>
            <w:vAlign w:val="bottom"/>
            <w:hideMark/>
          </w:tcPr>
          <w:p w14:paraId="1C13ECB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3FD6E1A7" w14:textId="77777777" w:rsidTr="00EF1004">
        <w:trPr>
          <w:trHeight w:val="300"/>
        </w:trPr>
        <w:tc>
          <w:tcPr>
            <w:tcW w:w="839" w:type="dxa"/>
            <w:vMerge/>
            <w:vAlign w:val="center"/>
            <w:hideMark/>
          </w:tcPr>
          <w:p w14:paraId="3C9938BA"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5D22123B"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7F225964"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63CC4A1C"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2F440CE2"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60AF057A"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35720F2F"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73BD4D32"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4047702C"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0FA72F5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 </w:t>
            </w:r>
          </w:p>
        </w:tc>
        <w:tc>
          <w:tcPr>
            <w:tcW w:w="609" w:type="dxa"/>
            <w:shd w:val="clear" w:color="auto" w:fill="auto"/>
            <w:noWrap/>
            <w:vAlign w:val="bottom"/>
            <w:hideMark/>
          </w:tcPr>
          <w:p w14:paraId="1BCED60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68F656D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4D6F213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3B5A3F6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103E4482"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27EE7E61" w14:textId="77777777" w:rsidTr="00EF1004">
        <w:trPr>
          <w:trHeight w:val="300"/>
        </w:trPr>
        <w:tc>
          <w:tcPr>
            <w:tcW w:w="839" w:type="dxa"/>
            <w:vMerge w:val="restart"/>
            <w:shd w:val="clear" w:color="auto" w:fill="auto"/>
            <w:noWrap/>
            <w:vAlign w:val="bottom"/>
            <w:hideMark/>
          </w:tcPr>
          <w:p w14:paraId="319BA6E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43 </w:t>
            </w:r>
          </w:p>
        </w:tc>
        <w:tc>
          <w:tcPr>
            <w:tcW w:w="862" w:type="dxa"/>
            <w:vMerge w:val="restart"/>
            <w:shd w:val="clear" w:color="auto" w:fill="auto"/>
            <w:noWrap/>
            <w:vAlign w:val="bottom"/>
            <w:hideMark/>
          </w:tcPr>
          <w:p w14:paraId="3B5DA5B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1306308 </w:t>
            </w:r>
          </w:p>
        </w:tc>
        <w:tc>
          <w:tcPr>
            <w:tcW w:w="1874" w:type="dxa"/>
            <w:vMerge w:val="restart"/>
            <w:shd w:val="clear" w:color="auto" w:fill="auto"/>
            <w:vAlign w:val="bottom"/>
            <w:hideMark/>
          </w:tcPr>
          <w:p w14:paraId="12ABE64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REGULATOR ZA O2 PRIKLJUČAK ZA CREVO 3/8" MAX PROTOK 170 M3/H</w:t>
            </w:r>
          </w:p>
        </w:tc>
        <w:tc>
          <w:tcPr>
            <w:tcW w:w="504" w:type="dxa"/>
            <w:vMerge w:val="restart"/>
            <w:shd w:val="clear" w:color="auto" w:fill="auto"/>
            <w:noWrap/>
            <w:vAlign w:val="bottom"/>
            <w:hideMark/>
          </w:tcPr>
          <w:p w14:paraId="67AE087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1A885CF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22 </w:t>
            </w:r>
          </w:p>
        </w:tc>
        <w:tc>
          <w:tcPr>
            <w:tcW w:w="920" w:type="dxa"/>
            <w:vMerge w:val="restart"/>
            <w:shd w:val="clear" w:color="auto" w:fill="auto"/>
            <w:noWrap/>
            <w:vAlign w:val="bottom"/>
            <w:hideMark/>
          </w:tcPr>
          <w:p w14:paraId="7C62E9A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79AADD3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2AF6A69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536277B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0397F83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20 </w:t>
            </w:r>
          </w:p>
        </w:tc>
        <w:tc>
          <w:tcPr>
            <w:tcW w:w="609" w:type="dxa"/>
            <w:shd w:val="clear" w:color="auto" w:fill="auto"/>
            <w:noWrap/>
            <w:vAlign w:val="bottom"/>
            <w:hideMark/>
          </w:tcPr>
          <w:p w14:paraId="781ACB3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36F310B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25D603F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1E63FF3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vMerge w:val="restart"/>
            <w:shd w:val="clear" w:color="auto" w:fill="auto"/>
            <w:noWrap/>
            <w:vAlign w:val="bottom"/>
            <w:hideMark/>
          </w:tcPr>
          <w:p w14:paraId="7D43AA7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29EFB77C" w14:textId="77777777" w:rsidTr="00EF1004">
        <w:trPr>
          <w:trHeight w:val="300"/>
        </w:trPr>
        <w:tc>
          <w:tcPr>
            <w:tcW w:w="839" w:type="dxa"/>
            <w:vMerge/>
            <w:vAlign w:val="center"/>
            <w:hideMark/>
          </w:tcPr>
          <w:p w14:paraId="0373141A"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70D6DA25"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7D7BC030"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0F88F04B"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137734A8"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5F2BC87A"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2DB6DA0C"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5AD7BD26"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21803CE3"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4FACA16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 </w:t>
            </w:r>
          </w:p>
        </w:tc>
        <w:tc>
          <w:tcPr>
            <w:tcW w:w="609" w:type="dxa"/>
            <w:shd w:val="clear" w:color="auto" w:fill="auto"/>
            <w:noWrap/>
            <w:vAlign w:val="bottom"/>
            <w:hideMark/>
          </w:tcPr>
          <w:p w14:paraId="2CB8336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3198A12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476A36F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50CC9D7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54C1CD59"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284BD2B6" w14:textId="77777777" w:rsidTr="00EF1004">
        <w:trPr>
          <w:trHeight w:val="300"/>
        </w:trPr>
        <w:tc>
          <w:tcPr>
            <w:tcW w:w="839" w:type="dxa"/>
            <w:shd w:val="clear" w:color="auto" w:fill="auto"/>
            <w:noWrap/>
            <w:vAlign w:val="bottom"/>
            <w:hideMark/>
          </w:tcPr>
          <w:p w14:paraId="6C5ED5F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44 </w:t>
            </w:r>
          </w:p>
        </w:tc>
        <w:tc>
          <w:tcPr>
            <w:tcW w:w="862" w:type="dxa"/>
            <w:shd w:val="clear" w:color="auto" w:fill="auto"/>
            <w:noWrap/>
            <w:vAlign w:val="bottom"/>
            <w:hideMark/>
          </w:tcPr>
          <w:p w14:paraId="0D42DD8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1130218 </w:t>
            </w:r>
          </w:p>
        </w:tc>
        <w:tc>
          <w:tcPr>
            <w:tcW w:w="1874" w:type="dxa"/>
            <w:shd w:val="clear" w:color="auto" w:fill="auto"/>
            <w:noWrap/>
            <w:vAlign w:val="bottom"/>
            <w:hideMark/>
          </w:tcPr>
          <w:p w14:paraId="5939C03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RUKAVICE ZAŠITNE ZA ZAVARIVAČE</w:t>
            </w:r>
          </w:p>
        </w:tc>
        <w:tc>
          <w:tcPr>
            <w:tcW w:w="504" w:type="dxa"/>
            <w:shd w:val="clear" w:color="auto" w:fill="auto"/>
            <w:noWrap/>
            <w:vAlign w:val="bottom"/>
            <w:hideMark/>
          </w:tcPr>
          <w:p w14:paraId="178ECF1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PAR</w:t>
            </w:r>
          </w:p>
        </w:tc>
        <w:tc>
          <w:tcPr>
            <w:tcW w:w="854" w:type="dxa"/>
            <w:shd w:val="clear" w:color="auto" w:fill="auto"/>
            <w:noWrap/>
            <w:vAlign w:val="bottom"/>
            <w:hideMark/>
          </w:tcPr>
          <w:p w14:paraId="5CABCDD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30 </w:t>
            </w:r>
          </w:p>
        </w:tc>
        <w:tc>
          <w:tcPr>
            <w:tcW w:w="920" w:type="dxa"/>
            <w:shd w:val="clear" w:color="auto" w:fill="auto"/>
            <w:noWrap/>
            <w:vAlign w:val="bottom"/>
            <w:hideMark/>
          </w:tcPr>
          <w:p w14:paraId="4605AB0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627FA65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561CBC7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27779DF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32F3DA0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30 </w:t>
            </w:r>
          </w:p>
        </w:tc>
        <w:tc>
          <w:tcPr>
            <w:tcW w:w="609" w:type="dxa"/>
            <w:shd w:val="clear" w:color="auto" w:fill="auto"/>
            <w:noWrap/>
            <w:vAlign w:val="bottom"/>
            <w:hideMark/>
          </w:tcPr>
          <w:p w14:paraId="5001364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598D4BC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1CA07A9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538BCB4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shd w:val="clear" w:color="auto" w:fill="auto"/>
            <w:noWrap/>
            <w:vAlign w:val="bottom"/>
            <w:hideMark/>
          </w:tcPr>
          <w:p w14:paraId="3501FCC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180DF80E" w14:textId="77777777" w:rsidTr="00EF1004">
        <w:trPr>
          <w:trHeight w:val="600"/>
        </w:trPr>
        <w:tc>
          <w:tcPr>
            <w:tcW w:w="839" w:type="dxa"/>
            <w:shd w:val="clear" w:color="auto" w:fill="auto"/>
            <w:noWrap/>
            <w:vAlign w:val="bottom"/>
            <w:hideMark/>
          </w:tcPr>
          <w:p w14:paraId="7FDF573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45 </w:t>
            </w:r>
          </w:p>
        </w:tc>
        <w:tc>
          <w:tcPr>
            <w:tcW w:w="862" w:type="dxa"/>
            <w:shd w:val="clear" w:color="auto" w:fill="auto"/>
            <w:noWrap/>
            <w:vAlign w:val="bottom"/>
            <w:hideMark/>
          </w:tcPr>
          <w:p w14:paraId="36220E0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1776177 </w:t>
            </w:r>
          </w:p>
        </w:tc>
        <w:tc>
          <w:tcPr>
            <w:tcW w:w="1874" w:type="dxa"/>
            <w:shd w:val="clear" w:color="auto" w:fill="auto"/>
            <w:vAlign w:val="bottom"/>
            <w:hideMark/>
          </w:tcPr>
          <w:p w14:paraId="1FC236C7" w14:textId="77777777" w:rsidR="00EF1004" w:rsidRDefault="00EF1004" w:rsidP="00EF1004">
            <w:pPr>
              <w:spacing w:before="0"/>
              <w:jc w:val="left"/>
              <w:rPr>
                <w:rFonts w:cs="Arial"/>
                <w:color w:val="000000"/>
                <w:sz w:val="14"/>
                <w:szCs w:val="14"/>
                <w:lang w:val="sr-Latn-RS" w:eastAsia="sr-Latn-RS"/>
              </w:rPr>
            </w:pPr>
          </w:p>
          <w:p w14:paraId="78BC348D" w14:textId="77777777" w:rsidR="00EF1004" w:rsidRDefault="00EF1004" w:rsidP="00EF1004">
            <w:pPr>
              <w:spacing w:before="0"/>
              <w:jc w:val="left"/>
              <w:rPr>
                <w:rFonts w:cs="Arial"/>
                <w:color w:val="000000"/>
                <w:sz w:val="14"/>
                <w:szCs w:val="14"/>
                <w:lang w:val="sr-Latn-RS" w:eastAsia="sr-Latn-RS"/>
              </w:rPr>
            </w:pPr>
          </w:p>
          <w:p w14:paraId="4EFF94FE" w14:textId="77777777" w:rsid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RUKOHVAT UNIVERZALNI PLAMENIKA ZA ZAVARIVANJE I GORIONIKA ZA REZANJE</w:t>
            </w:r>
          </w:p>
          <w:p w14:paraId="3E03BE99" w14:textId="77777777" w:rsidR="00EF1004" w:rsidRDefault="00EF1004" w:rsidP="00EF1004">
            <w:pPr>
              <w:spacing w:before="0"/>
              <w:jc w:val="left"/>
              <w:rPr>
                <w:rFonts w:cs="Arial"/>
                <w:color w:val="000000"/>
                <w:sz w:val="14"/>
                <w:szCs w:val="14"/>
                <w:lang w:val="sr-Latn-RS" w:eastAsia="sr-Latn-RS"/>
              </w:rPr>
            </w:pPr>
          </w:p>
          <w:p w14:paraId="30B3C3C2" w14:textId="77777777" w:rsidR="00EF1004" w:rsidRDefault="00EF1004" w:rsidP="00EF1004">
            <w:pPr>
              <w:spacing w:before="0"/>
              <w:jc w:val="left"/>
              <w:rPr>
                <w:rFonts w:cs="Arial"/>
                <w:color w:val="000000"/>
                <w:sz w:val="14"/>
                <w:szCs w:val="14"/>
                <w:lang w:val="sr-Latn-RS" w:eastAsia="sr-Latn-RS"/>
              </w:rPr>
            </w:pPr>
          </w:p>
          <w:p w14:paraId="7B69AA96" w14:textId="77777777" w:rsidR="00EF1004" w:rsidRDefault="00EF1004" w:rsidP="00EF1004">
            <w:pPr>
              <w:spacing w:before="0"/>
              <w:jc w:val="left"/>
              <w:rPr>
                <w:rFonts w:cs="Arial"/>
                <w:color w:val="000000"/>
                <w:sz w:val="14"/>
                <w:szCs w:val="14"/>
                <w:lang w:val="sr-Latn-RS" w:eastAsia="sr-Latn-RS"/>
              </w:rPr>
            </w:pPr>
          </w:p>
          <w:p w14:paraId="53803692" w14:textId="77777777" w:rsidR="00EF1004" w:rsidRPr="00EF1004" w:rsidRDefault="00EF1004" w:rsidP="00EF1004">
            <w:pPr>
              <w:spacing w:before="0"/>
              <w:jc w:val="left"/>
              <w:rPr>
                <w:rFonts w:cs="Arial"/>
                <w:color w:val="000000"/>
                <w:sz w:val="14"/>
                <w:szCs w:val="14"/>
                <w:lang w:val="sr-Latn-RS" w:eastAsia="sr-Latn-RS"/>
              </w:rPr>
            </w:pPr>
          </w:p>
        </w:tc>
        <w:tc>
          <w:tcPr>
            <w:tcW w:w="504" w:type="dxa"/>
            <w:shd w:val="clear" w:color="auto" w:fill="auto"/>
            <w:noWrap/>
            <w:vAlign w:val="bottom"/>
            <w:hideMark/>
          </w:tcPr>
          <w:p w14:paraId="78BA62B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2169107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15 </w:t>
            </w:r>
          </w:p>
        </w:tc>
        <w:tc>
          <w:tcPr>
            <w:tcW w:w="920" w:type="dxa"/>
            <w:shd w:val="clear" w:color="auto" w:fill="auto"/>
            <w:noWrap/>
            <w:vAlign w:val="bottom"/>
            <w:hideMark/>
          </w:tcPr>
          <w:p w14:paraId="56A9A24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44C3AA6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216E049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14B4064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5960B1D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15 </w:t>
            </w:r>
          </w:p>
        </w:tc>
        <w:tc>
          <w:tcPr>
            <w:tcW w:w="609" w:type="dxa"/>
            <w:shd w:val="clear" w:color="auto" w:fill="auto"/>
            <w:noWrap/>
            <w:vAlign w:val="bottom"/>
            <w:hideMark/>
          </w:tcPr>
          <w:p w14:paraId="6D92A6B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2E11D99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7DD5A1D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07ADA39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shd w:val="clear" w:color="auto" w:fill="auto"/>
            <w:noWrap/>
            <w:vAlign w:val="bottom"/>
            <w:hideMark/>
          </w:tcPr>
          <w:p w14:paraId="2B69E1F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223A6BE8" w14:textId="77777777" w:rsidTr="00EF1004">
        <w:trPr>
          <w:trHeight w:val="300"/>
        </w:trPr>
        <w:tc>
          <w:tcPr>
            <w:tcW w:w="839" w:type="dxa"/>
            <w:vMerge w:val="restart"/>
            <w:shd w:val="clear" w:color="auto" w:fill="auto"/>
            <w:noWrap/>
            <w:vAlign w:val="bottom"/>
            <w:hideMark/>
          </w:tcPr>
          <w:p w14:paraId="6AF1DD3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lastRenderedPageBreak/>
              <w:t xml:space="preserve">46 </w:t>
            </w:r>
          </w:p>
        </w:tc>
        <w:tc>
          <w:tcPr>
            <w:tcW w:w="862" w:type="dxa"/>
            <w:vMerge w:val="restart"/>
            <w:shd w:val="clear" w:color="auto" w:fill="auto"/>
            <w:noWrap/>
            <w:vAlign w:val="bottom"/>
            <w:hideMark/>
          </w:tcPr>
          <w:p w14:paraId="5BC086A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1306251 </w:t>
            </w:r>
          </w:p>
        </w:tc>
        <w:tc>
          <w:tcPr>
            <w:tcW w:w="1874" w:type="dxa"/>
            <w:vMerge w:val="restart"/>
            <w:shd w:val="clear" w:color="auto" w:fill="auto"/>
            <w:vAlign w:val="bottom"/>
            <w:hideMark/>
          </w:tcPr>
          <w:p w14:paraId="03FAC8A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RUKOHVAT ZA GASNO REZANJE PRITISAK 0,2 BARA PRIKLJUČAK CREVA 9/16" KORAK NAVOJA 20 KORAK/COL</w:t>
            </w:r>
          </w:p>
        </w:tc>
        <w:tc>
          <w:tcPr>
            <w:tcW w:w="504" w:type="dxa"/>
            <w:vMerge w:val="restart"/>
            <w:shd w:val="clear" w:color="auto" w:fill="auto"/>
            <w:noWrap/>
            <w:vAlign w:val="bottom"/>
            <w:hideMark/>
          </w:tcPr>
          <w:p w14:paraId="46F07E8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1333661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19 </w:t>
            </w:r>
          </w:p>
        </w:tc>
        <w:tc>
          <w:tcPr>
            <w:tcW w:w="920" w:type="dxa"/>
            <w:vMerge w:val="restart"/>
            <w:shd w:val="clear" w:color="auto" w:fill="auto"/>
            <w:noWrap/>
            <w:vAlign w:val="bottom"/>
            <w:hideMark/>
          </w:tcPr>
          <w:p w14:paraId="35E0B17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0805CB2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61502AC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5B850AC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19FC286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6 </w:t>
            </w:r>
          </w:p>
        </w:tc>
        <w:tc>
          <w:tcPr>
            <w:tcW w:w="609" w:type="dxa"/>
            <w:shd w:val="clear" w:color="auto" w:fill="auto"/>
            <w:noWrap/>
            <w:vAlign w:val="bottom"/>
            <w:hideMark/>
          </w:tcPr>
          <w:p w14:paraId="79A6A74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096CEB1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3282F11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101 </w:t>
            </w:r>
          </w:p>
        </w:tc>
        <w:tc>
          <w:tcPr>
            <w:tcW w:w="1453" w:type="dxa"/>
            <w:shd w:val="clear" w:color="auto" w:fill="auto"/>
            <w:noWrap/>
            <w:vAlign w:val="bottom"/>
            <w:hideMark/>
          </w:tcPr>
          <w:p w14:paraId="6467301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A</w:t>
            </w:r>
          </w:p>
        </w:tc>
        <w:tc>
          <w:tcPr>
            <w:tcW w:w="1807" w:type="dxa"/>
            <w:vMerge w:val="restart"/>
            <w:shd w:val="clear" w:color="auto" w:fill="auto"/>
            <w:noWrap/>
            <w:vAlign w:val="bottom"/>
            <w:hideMark/>
          </w:tcPr>
          <w:p w14:paraId="65AC68B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31F99A9E" w14:textId="77777777" w:rsidTr="00EF1004">
        <w:trPr>
          <w:trHeight w:val="300"/>
        </w:trPr>
        <w:tc>
          <w:tcPr>
            <w:tcW w:w="839" w:type="dxa"/>
            <w:vMerge/>
            <w:vAlign w:val="center"/>
            <w:hideMark/>
          </w:tcPr>
          <w:p w14:paraId="364A6FEF"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60B4F6B1"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1968E076"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6777C184"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7847DD0F"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77F88F2B"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1599553E"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3667DF4D"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49EE5427"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571F4B6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609" w:type="dxa"/>
            <w:shd w:val="clear" w:color="auto" w:fill="auto"/>
            <w:noWrap/>
            <w:vAlign w:val="bottom"/>
            <w:hideMark/>
          </w:tcPr>
          <w:p w14:paraId="669DD76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505DBB2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36E273A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287ACFD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vMerge/>
            <w:vAlign w:val="center"/>
            <w:hideMark/>
          </w:tcPr>
          <w:p w14:paraId="0A852C1A"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4B6386B5" w14:textId="77777777" w:rsidTr="00EF1004">
        <w:trPr>
          <w:trHeight w:val="300"/>
        </w:trPr>
        <w:tc>
          <w:tcPr>
            <w:tcW w:w="839" w:type="dxa"/>
            <w:vMerge/>
            <w:vAlign w:val="center"/>
            <w:hideMark/>
          </w:tcPr>
          <w:p w14:paraId="4FAD6994"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4AB825DC"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1591539F"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0341C76B"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0D8C0062"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4EF75F08"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0305A5EE"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0ABB3DC8"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4C3DDC7A"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7C40155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609" w:type="dxa"/>
            <w:shd w:val="clear" w:color="auto" w:fill="auto"/>
            <w:noWrap/>
            <w:vAlign w:val="bottom"/>
            <w:hideMark/>
          </w:tcPr>
          <w:p w14:paraId="417FA42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58C8C48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29286BE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0EBF3B6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5955CB42"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1DE33183" w14:textId="77777777" w:rsidTr="00EF1004">
        <w:trPr>
          <w:trHeight w:val="300"/>
        </w:trPr>
        <w:tc>
          <w:tcPr>
            <w:tcW w:w="839" w:type="dxa"/>
            <w:vMerge w:val="restart"/>
            <w:shd w:val="clear" w:color="auto" w:fill="auto"/>
            <w:noWrap/>
            <w:vAlign w:val="bottom"/>
            <w:hideMark/>
          </w:tcPr>
          <w:p w14:paraId="44339E8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47 </w:t>
            </w:r>
          </w:p>
        </w:tc>
        <w:tc>
          <w:tcPr>
            <w:tcW w:w="862" w:type="dxa"/>
            <w:vMerge w:val="restart"/>
            <w:shd w:val="clear" w:color="auto" w:fill="auto"/>
            <w:noWrap/>
            <w:vAlign w:val="bottom"/>
            <w:hideMark/>
          </w:tcPr>
          <w:p w14:paraId="0B55738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1661558 </w:t>
            </w:r>
          </w:p>
        </w:tc>
        <w:tc>
          <w:tcPr>
            <w:tcW w:w="1874" w:type="dxa"/>
            <w:vMerge w:val="restart"/>
            <w:shd w:val="clear" w:color="auto" w:fill="auto"/>
            <w:noWrap/>
            <w:vAlign w:val="bottom"/>
            <w:hideMark/>
          </w:tcPr>
          <w:p w14:paraId="683E4E7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STAKLO BELO ZA ZAVARIVANJE 100X100 DIN 12</w:t>
            </w:r>
          </w:p>
        </w:tc>
        <w:tc>
          <w:tcPr>
            <w:tcW w:w="504" w:type="dxa"/>
            <w:vMerge w:val="restart"/>
            <w:shd w:val="clear" w:color="auto" w:fill="auto"/>
            <w:noWrap/>
            <w:vAlign w:val="bottom"/>
            <w:hideMark/>
          </w:tcPr>
          <w:p w14:paraId="3954590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73E87E2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230 </w:t>
            </w:r>
          </w:p>
        </w:tc>
        <w:tc>
          <w:tcPr>
            <w:tcW w:w="920" w:type="dxa"/>
            <w:vMerge w:val="restart"/>
            <w:shd w:val="clear" w:color="auto" w:fill="auto"/>
            <w:noWrap/>
            <w:vAlign w:val="bottom"/>
            <w:hideMark/>
          </w:tcPr>
          <w:p w14:paraId="393C1D0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5233137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0C7EF90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7E25375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74CA149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200 </w:t>
            </w:r>
          </w:p>
        </w:tc>
        <w:tc>
          <w:tcPr>
            <w:tcW w:w="609" w:type="dxa"/>
            <w:shd w:val="clear" w:color="auto" w:fill="auto"/>
            <w:noWrap/>
            <w:vAlign w:val="bottom"/>
            <w:hideMark/>
          </w:tcPr>
          <w:p w14:paraId="078415F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714B27A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6B3D0EB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206AE67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vMerge w:val="restart"/>
            <w:shd w:val="clear" w:color="auto" w:fill="auto"/>
            <w:noWrap/>
            <w:vAlign w:val="bottom"/>
            <w:hideMark/>
          </w:tcPr>
          <w:p w14:paraId="4019190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6EEC1FF9" w14:textId="77777777" w:rsidTr="00EF1004">
        <w:trPr>
          <w:trHeight w:val="300"/>
        </w:trPr>
        <w:tc>
          <w:tcPr>
            <w:tcW w:w="839" w:type="dxa"/>
            <w:vMerge/>
            <w:vAlign w:val="center"/>
            <w:hideMark/>
          </w:tcPr>
          <w:p w14:paraId="2FEF38FF"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076A5047"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14966BC4"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69B10BFA"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4825647D"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5D8CF41D"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037DDB2C"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0E4DEA46"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5E213740"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3B51787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30 </w:t>
            </w:r>
          </w:p>
        </w:tc>
        <w:tc>
          <w:tcPr>
            <w:tcW w:w="609" w:type="dxa"/>
            <w:shd w:val="clear" w:color="auto" w:fill="auto"/>
            <w:noWrap/>
            <w:vAlign w:val="bottom"/>
            <w:hideMark/>
          </w:tcPr>
          <w:p w14:paraId="3F86CAB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311AA5E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665B018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4C559E5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0BA909DD"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1538AAB9" w14:textId="77777777" w:rsidTr="00EF1004">
        <w:trPr>
          <w:trHeight w:val="300"/>
        </w:trPr>
        <w:tc>
          <w:tcPr>
            <w:tcW w:w="839" w:type="dxa"/>
            <w:shd w:val="clear" w:color="auto" w:fill="auto"/>
            <w:noWrap/>
            <w:vAlign w:val="bottom"/>
            <w:hideMark/>
          </w:tcPr>
          <w:p w14:paraId="7393989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48 </w:t>
            </w:r>
          </w:p>
        </w:tc>
        <w:tc>
          <w:tcPr>
            <w:tcW w:w="862" w:type="dxa"/>
            <w:shd w:val="clear" w:color="auto" w:fill="auto"/>
            <w:noWrap/>
            <w:vAlign w:val="bottom"/>
            <w:hideMark/>
          </w:tcPr>
          <w:p w14:paraId="0052439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1306219 </w:t>
            </w:r>
          </w:p>
        </w:tc>
        <w:tc>
          <w:tcPr>
            <w:tcW w:w="1874" w:type="dxa"/>
            <w:shd w:val="clear" w:color="auto" w:fill="auto"/>
            <w:noWrap/>
            <w:vAlign w:val="bottom"/>
            <w:hideMark/>
          </w:tcPr>
          <w:p w14:paraId="6EF86E4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STAKLO CRNO ZA NAOČARE FI 50 DIN 6</w:t>
            </w:r>
          </w:p>
        </w:tc>
        <w:tc>
          <w:tcPr>
            <w:tcW w:w="504" w:type="dxa"/>
            <w:shd w:val="clear" w:color="auto" w:fill="auto"/>
            <w:noWrap/>
            <w:vAlign w:val="bottom"/>
            <w:hideMark/>
          </w:tcPr>
          <w:p w14:paraId="4BAC1D0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24E3298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8 </w:t>
            </w:r>
          </w:p>
        </w:tc>
        <w:tc>
          <w:tcPr>
            <w:tcW w:w="920" w:type="dxa"/>
            <w:shd w:val="clear" w:color="auto" w:fill="auto"/>
            <w:noWrap/>
            <w:vAlign w:val="bottom"/>
            <w:hideMark/>
          </w:tcPr>
          <w:p w14:paraId="39BC130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7F32D33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5BDE302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75EB6C4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63A63E5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8 </w:t>
            </w:r>
          </w:p>
        </w:tc>
        <w:tc>
          <w:tcPr>
            <w:tcW w:w="609" w:type="dxa"/>
            <w:shd w:val="clear" w:color="auto" w:fill="auto"/>
            <w:noWrap/>
            <w:vAlign w:val="bottom"/>
            <w:hideMark/>
          </w:tcPr>
          <w:p w14:paraId="7BB208A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7802332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077216C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3EE154A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shd w:val="clear" w:color="auto" w:fill="auto"/>
            <w:noWrap/>
            <w:vAlign w:val="bottom"/>
            <w:hideMark/>
          </w:tcPr>
          <w:p w14:paraId="657A05A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6FCEB96D" w14:textId="77777777" w:rsidTr="00EF1004">
        <w:trPr>
          <w:trHeight w:val="300"/>
        </w:trPr>
        <w:tc>
          <w:tcPr>
            <w:tcW w:w="839" w:type="dxa"/>
            <w:vMerge w:val="restart"/>
            <w:shd w:val="clear" w:color="auto" w:fill="auto"/>
            <w:noWrap/>
            <w:vAlign w:val="bottom"/>
            <w:hideMark/>
          </w:tcPr>
          <w:p w14:paraId="39FA2BC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49 </w:t>
            </w:r>
          </w:p>
        </w:tc>
        <w:tc>
          <w:tcPr>
            <w:tcW w:w="862" w:type="dxa"/>
            <w:vMerge w:val="restart"/>
            <w:shd w:val="clear" w:color="auto" w:fill="auto"/>
            <w:noWrap/>
            <w:vAlign w:val="bottom"/>
            <w:hideMark/>
          </w:tcPr>
          <w:p w14:paraId="4D6DA64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1306103 </w:t>
            </w:r>
          </w:p>
        </w:tc>
        <w:tc>
          <w:tcPr>
            <w:tcW w:w="1874" w:type="dxa"/>
            <w:vMerge w:val="restart"/>
            <w:shd w:val="clear" w:color="auto" w:fill="auto"/>
            <w:noWrap/>
            <w:vAlign w:val="bottom"/>
            <w:hideMark/>
          </w:tcPr>
          <w:p w14:paraId="0291458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STAKLO CRNO ZA ZAVARIVANJE 100X100 DIN 10</w:t>
            </w:r>
          </w:p>
        </w:tc>
        <w:tc>
          <w:tcPr>
            <w:tcW w:w="504" w:type="dxa"/>
            <w:vMerge w:val="restart"/>
            <w:shd w:val="clear" w:color="auto" w:fill="auto"/>
            <w:noWrap/>
            <w:vAlign w:val="bottom"/>
            <w:hideMark/>
          </w:tcPr>
          <w:p w14:paraId="1A25A51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313C052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120 </w:t>
            </w:r>
          </w:p>
        </w:tc>
        <w:tc>
          <w:tcPr>
            <w:tcW w:w="920" w:type="dxa"/>
            <w:vMerge w:val="restart"/>
            <w:shd w:val="clear" w:color="auto" w:fill="auto"/>
            <w:noWrap/>
            <w:vAlign w:val="bottom"/>
            <w:hideMark/>
          </w:tcPr>
          <w:p w14:paraId="669F96A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1363F99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7D6BA73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25F9F49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012A27F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100 </w:t>
            </w:r>
          </w:p>
        </w:tc>
        <w:tc>
          <w:tcPr>
            <w:tcW w:w="609" w:type="dxa"/>
            <w:shd w:val="clear" w:color="auto" w:fill="auto"/>
            <w:noWrap/>
            <w:vAlign w:val="bottom"/>
            <w:hideMark/>
          </w:tcPr>
          <w:p w14:paraId="494B1A8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6145559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3BF0FE5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2759EE7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vMerge w:val="restart"/>
            <w:shd w:val="clear" w:color="auto" w:fill="auto"/>
            <w:noWrap/>
            <w:vAlign w:val="bottom"/>
            <w:hideMark/>
          </w:tcPr>
          <w:p w14:paraId="401E91D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397622AC" w14:textId="77777777" w:rsidTr="00EF1004">
        <w:trPr>
          <w:trHeight w:val="300"/>
        </w:trPr>
        <w:tc>
          <w:tcPr>
            <w:tcW w:w="839" w:type="dxa"/>
            <w:vMerge/>
            <w:vAlign w:val="center"/>
            <w:hideMark/>
          </w:tcPr>
          <w:p w14:paraId="68AC8B3F"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3E66EB72"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0D633C0D"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330364B6"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243B777B"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1863699A"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38D6EA19"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27DFA0EB"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492D170F"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61DA836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20 </w:t>
            </w:r>
          </w:p>
        </w:tc>
        <w:tc>
          <w:tcPr>
            <w:tcW w:w="609" w:type="dxa"/>
            <w:shd w:val="clear" w:color="auto" w:fill="auto"/>
            <w:noWrap/>
            <w:vAlign w:val="bottom"/>
            <w:hideMark/>
          </w:tcPr>
          <w:p w14:paraId="16F0B26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2AFA0AE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55809A0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41A0F5A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56FCC09D"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36F5C653" w14:textId="77777777" w:rsidTr="00EF1004">
        <w:trPr>
          <w:trHeight w:val="300"/>
        </w:trPr>
        <w:tc>
          <w:tcPr>
            <w:tcW w:w="839" w:type="dxa"/>
            <w:shd w:val="clear" w:color="auto" w:fill="auto"/>
            <w:noWrap/>
            <w:vAlign w:val="bottom"/>
            <w:hideMark/>
          </w:tcPr>
          <w:p w14:paraId="041CFFF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50 </w:t>
            </w:r>
          </w:p>
        </w:tc>
        <w:tc>
          <w:tcPr>
            <w:tcW w:w="862" w:type="dxa"/>
            <w:shd w:val="clear" w:color="auto" w:fill="auto"/>
            <w:noWrap/>
            <w:vAlign w:val="bottom"/>
            <w:hideMark/>
          </w:tcPr>
          <w:p w14:paraId="6793AA1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1610236 </w:t>
            </w:r>
          </w:p>
        </w:tc>
        <w:tc>
          <w:tcPr>
            <w:tcW w:w="1874" w:type="dxa"/>
            <w:shd w:val="clear" w:color="auto" w:fill="auto"/>
            <w:noWrap/>
            <w:vAlign w:val="bottom"/>
            <w:hideMark/>
          </w:tcPr>
          <w:p w14:paraId="26F264D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STAKLO CRNO ZA ZAVARIVANJE 100X100 DIN 12</w:t>
            </w:r>
          </w:p>
        </w:tc>
        <w:tc>
          <w:tcPr>
            <w:tcW w:w="504" w:type="dxa"/>
            <w:shd w:val="clear" w:color="auto" w:fill="auto"/>
            <w:noWrap/>
            <w:vAlign w:val="bottom"/>
            <w:hideMark/>
          </w:tcPr>
          <w:p w14:paraId="3C13766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51B32A2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100 </w:t>
            </w:r>
          </w:p>
        </w:tc>
        <w:tc>
          <w:tcPr>
            <w:tcW w:w="920" w:type="dxa"/>
            <w:shd w:val="clear" w:color="auto" w:fill="auto"/>
            <w:noWrap/>
            <w:vAlign w:val="bottom"/>
            <w:hideMark/>
          </w:tcPr>
          <w:p w14:paraId="616441D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5E3E35E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13A7FC7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2E8C8D7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611BBED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100 </w:t>
            </w:r>
          </w:p>
        </w:tc>
        <w:tc>
          <w:tcPr>
            <w:tcW w:w="609" w:type="dxa"/>
            <w:shd w:val="clear" w:color="auto" w:fill="auto"/>
            <w:noWrap/>
            <w:vAlign w:val="bottom"/>
            <w:hideMark/>
          </w:tcPr>
          <w:p w14:paraId="0075D35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43398D2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11E8846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202D59E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shd w:val="clear" w:color="auto" w:fill="auto"/>
            <w:noWrap/>
            <w:vAlign w:val="bottom"/>
            <w:hideMark/>
          </w:tcPr>
          <w:p w14:paraId="06DF135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6915FA64" w14:textId="77777777" w:rsidTr="00EF1004">
        <w:trPr>
          <w:trHeight w:val="300"/>
        </w:trPr>
        <w:tc>
          <w:tcPr>
            <w:tcW w:w="839" w:type="dxa"/>
            <w:shd w:val="clear" w:color="auto" w:fill="auto"/>
            <w:noWrap/>
            <w:vAlign w:val="bottom"/>
            <w:hideMark/>
          </w:tcPr>
          <w:p w14:paraId="0DC6303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51 </w:t>
            </w:r>
          </w:p>
        </w:tc>
        <w:tc>
          <w:tcPr>
            <w:tcW w:w="862" w:type="dxa"/>
            <w:shd w:val="clear" w:color="auto" w:fill="auto"/>
            <w:noWrap/>
            <w:vAlign w:val="bottom"/>
            <w:hideMark/>
          </w:tcPr>
          <w:p w14:paraId="0733EA6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1737147 </w:t>
            </w:r>
          </w:p>
        </w:tc>
        <w:tc>
          <w:tcPr>
            <w:tcW w:w="1874" w:type="dxa"/>
            <w:shd w:val="clear" w:color="auto" w:fill="auto"/>
            <w:noWrap/>
            <w:vAlign w:val="bottom"/>
            <w:hideMark/>
          </w:tcPr>
          <w:p w14:paraId="6DB404A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STAKLO CRNO ZA ZAVARIVANJE FI 50 DIN 5</w:t>
            </w:r>
          </w:p>
        </w:tc>
        <w:tc>
          <w:tcPr>
            <w:tcW w:w="504" w:type="dxa"/>
            <w:shd w:val="clear" w:color="auto" w:fill="auto"/>
            <w:noWrap/>
            <w:vAlign w:val="bottom"/>
            <w:hideMark/>
          </w:tcPr>
          <w:p w14:paraId="2E242E7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3D17B8B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8 </w:t>
            </w:r>
          </w:p>
        </w:tc>
        <w:tc>
          <w:tcPr>
            <w:tcW w:w="920" w:type="dxa"/>
            <w:shd w:val="clear" w:color="auto" w:fill="auto"/>
            <w:noWrap/>
            <w:vAlign w:val="bottom"/>
            <w:hideMark/>
          </w:tcPr>
          <w:p w14:paraId="521524E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1034CFF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551BE73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2A82F03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7C456A4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8 </w:t>
            </w:r>
          </w:p>
        </w:tc>
        <w:tc>
          <w:tcPr>
            <w:tcW w:w="609" w:type="dxa"/>
            <w:shd w:val="clear" w:color="auto" w:fill="auto"/>
            <w:noWrap/>
            <w:vAlign w:val="bottom"/>
            <w:hideMark/>
          </w:tcPr>
          <w:p w14:paraId="0E0A336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3861DC2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1D472AF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4E492AE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shd w:val="clear" w:color="auto" w:fill="auto"/>
            <w:noWrap/>
            <w:vAlign w:val="bottom"/>
            <w:hideMark/>
          </w:tcPr>
          <w:p w14:paraId="6800284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5487BD5C" w14:textId="77777777" w:rsidTr="00EF1004">
        <w:trPr>
          <w:trHeight w:val="300"/>
        </w:trPr>
        <w:tc>
          <w:tcPr>
            <w:tcW w:w="839" w:type="dxa"/>
            <w:vMerge w:val="restart"/>
            <w:shd w:val="clear" w:color="auto" w:fill="auto"/>
            <w:noWrap/>
            <w:vAlign w:val="bottom"/>
            <w:hideMark/>
          </w:tcPr>
          <w:p w14:paraId="0B33BCED"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52 </w:t>
            </w:r>
          </w:p>
        </w:tc>
        <w:tc>
          <w:tcPr>
            <w:tcW w:w="862" w:type="dxa"/>
            <w:vMerge w:val="restart"/>
            <w:shd w:val="clear" w:color="auto" w:fill="auto"/>
            <w:noWrap/>
            <w:vAlign w:val="bottom"/>
            <w:hideMark/>
          </w:tcPr>
          <w:p w14:paraId="5AE3877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498742 </w:t>
            </w:r>
          </w:p>
        </w:tc>
        <w:tc>
          <w:tcPr>
            <w:tcW w:w="1874" w:type="dxa"/>
            <w:vMerge w:val="restart"/>
            <w:shd w:val="clear" w:color="auto" w:fill="auto"/>
            <w:noWrap/>
            <w:vAlign w:val="bottom"/>
            <w:hideMark/>
          </w:tcPr>
          <w:p w14:paraId="65D0E95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STAKLO ZA ZAVARIVANJE DIN 10</w:t>
            </w:r>
          </w:p>
        </w:tc>
        <w:tc>
          <w:tcPr>
            <w:tcW w:w="504" w:type="dxa"/>
            <w:vMerge w:val="restart"/>
            <w:shd w:val="clear" w:color="auto" w:fill="auto"/>
            <w:noWrap/>
            <w:vAlign w:val="bottom"/>
            <w:hideMark/>
          </w:tcPr>
          <w:p w14:paraId="1A94E49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5D12F00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30 </w:t>
            </w:r>
          </w:p>
        </w:tc>
        <w:tc>
          <w:tcPr>
            <w:tcW w:w="920" w:type="dxa"/>
            <w:vMerge w:val="restart"/>
            <w:shd w:val="clear" w:color="auto" w:fill="auto"/>
            <w:noWrap/>
            <w:vAlign w:val="bottom"/>
            <w:hideMark/>
          </w:tcPr>
          <w:p w14:paraId="3A8E9DE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0C4C4F3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668859A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17E3757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0C1E395D"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20 </w:t>
            </w:r>
          </w:p>
        </w:tc>
        <w:tc>
          <w:tcPr>
            <w:tcW w:w="609" w:type="dxa"/>
            <w:shd w:val="clear" w:color="auto" w:fill="auto"/>
            <w:noWrap/>
            <w:vAlign w:val="bottom"/>
            <w:hideMark/>
          </w:tcPr>
          <w:p w14:paraId="7E8B642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448EDF7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381F152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1B7BFD0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vMerge w:val="restart"/>
            <w:shd w:val="clear" w:color="auto" w:fill="auto"/>
            <w:noWrap/>
            <w:vAlign w:val="bottom"/>
            <w:hideMark/>
          </w:tcPr>
          <w:p w14:paraId="7EA67FF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3C42343C" w14:textId="77777777" w:rsidTr="00EF1004">
        <w:trPr>
          <w:trHeight w:val="300"/>
        </w:trPr>
        <w:tc>
          <w:tcPr>
            <w:tcW w:w="839" w:type="dxa"/>
            <w:vMerge/>
            <w:vAlign w:val="center"/>
            <w:hideMark/>
          </w:tcPr>
          <w:p w14:paraId="767846DD"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7F438152"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5BC51C80"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33E34220"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306CA77C"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5361FC10"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710FDE9B"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08DBD6A0"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74C56468"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53A9D10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609" w:type="dxa"/>
            <w:shd w:val="clear" w:color="auto" w:fill="auto"/>
            <w:noWrap/>
            <w:vAlign w:val="bottom"/>
            <w:hideMark/>
          </w:tcPr>
          <w:p w14:paraId="34C5056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056E51E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74482DC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104 </w:t>
            </w:r>
          </w:p>
        </w:tc>
        <w:tc>
          <w:tcPr>
            <w:tcW w:w="1453" w:type="dxa"/>
            <w:shd w:val="clear" w:color="auto" w:fill="auto"/>
            <w:noWrap/>
            <w:vAlign w:val="bottom"/>
            <w:hideMark/>
          </w:tcPr>
          <w:p w14:paraId="101133F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ĆIRIKOVAC</w:t>
            </w:r>
          </w:p>
        </w:tc>
        <w:tc>
          <w:tcPr>
            <w:tcW w:w="1807" w:type="dxa"/>
            <w:vMerge/>
            <w:vAlign w:val="center"/>
            <w:hideMark/>
          </w:tcPr>
          <w:p w14:paraId="7F034A31"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099DAC6E" w14:textId="77777777" w:rsidTr="00EF1004">
        <w:trPr>
          <w:trHeight w:val="300"/>
        </w:trPr>
        <w:tc>
          <w:tcPr>
            <w:tcW w:w="839" w:type="dxa"/>
            <w:shd w:val="clear" w:color="auto" w:fill="auto"/>
            <w:noWrap/>
            <w:vAlign w:val="bottom"/>
            <w:hideMark/>
          </w:tcPr>
          <w:p w14:paraId="52DAB42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53 </w:t>
            </w:r>
          </w:p>
        </w:tc>
        <w:tc>
          <w:tcPr>
            <w:tcW w:w="862" w:type="dxa"/>
            <w:shd w:val="clear" w:color="auto" w:fill="auto"/>
            <w:noWrap/>
            <w:vAlign w:val="bottom"/>
            <w:hideMark/>
          </w:tcPr>
          <w:p w14:paraId="2B3DBAD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1131710 </w:t>
            </w:r>
          </w:p>
        </w:tc>
        <w:tc>
          <w:tcPr>
            <w:tcW w:w="1874" w:type="dxa"/>
            <w:shd w:val="clear" w:color="auto" w:fill="auto"/>
            <w:noWrap/>
            <w:vAlign w:val="bottom"/>
            <w:hideMark/>
          </w:tcPr>
          <w:p w14:paraId="7A34D9C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STAKLO ZA ZAVARIVANJE DIN 6</w:t>
            </w:r>
          </w:p>
        </w:tc>
        <w:tc>
          <w:tcPr>
            <w:tcW w:w="504" w:type="dxa"/>
            <w:shd w:val="clear" w:color="auto" w:fill="auto"/>
            <w:noWrap/>
            <w:vAlign w:val="bottom"/>
            <w:hideMark/>
          </w:tcPr>
          <w:p w14:paraId="5893E98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3D71F2D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20 </w:t>
            </w:r>
          </w:p>
        </w:tc>
        <w:tc>
          <w:tcPr>
            <w:tcW w:w="920" w:type="dxa"/>
            <w:shd w:val="clear" w:color="auto" w:fill="auto"/>
            <w:noWrap/>
            <w:vAlign w:val="bottom"/>
            <w:hideMark/>
          </w:tcPr>
          <w:p w14:paraId="577F3C4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4737BBB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4029527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0C4D8A2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15B9DBB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20 </w:t>
            </w:r>
          </w:p>
        </w:tc>
        <w:tc>
          <w:tcPr>
            <w:tcW w:w="609" w:type="dxa"/>
            <w:shd w:val="clear" w:color="auto" w:fill="auto"/>
            <w:noWrap/>
            <w:vAlign w:val="bottom"/>
            <w:hideMark/>
          </w:tcPr>
          <w:p w14:paraId="162F351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2C14172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19CA348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7D4DD95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shd w:val="clear" w:color="auto" w:fill="auto"/>
            <w:noWrap/>
            <w:vAlign w:val="bottom"/>
            <w:hideMark/>
          </w:tcPr>
          <w:p w14:paraId="2E979E3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491888A2" w14:textId="77777777" w:rsidTr="00EF1004">
        <w:trPr>
          <w:trHeight w:val="300"/>
        </w:trPr>
        <w:tc>
          <w:tcPr>
            <w:tcW w:w="839" w:type="dxa"/>
            <w:shd w:val="clear" w:color="auto" w:fill="auto"/>
            <w:noWrap/>
            <w:vAlign w:val="bottom"/>
            <w:hideMark/>
          </w:tcPr>
          <w:p w14:paraId="00ECA28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54 </w:t>
            </w:r>
          </w:p>
        </w:tc>
        <w:tc>
          <w:tcPr>
            <w:tcW w:w="862" w:type="dxa"/>
            <w:shd w:val="clear" w:color="auto" w:fill="auto"/>
            <w:noWrap/>
            <w:vAlign w:val="bottom"/>
            <w:hideMark/>
          </w:tcPr>
          <w:p w14:paraId="1123A8C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1131737 </w:t>
            </w:r>
          </w:p>
        </w:tc>
        <w:tc>
          <w:tcPr>
            <w:tcW w:w="1874" w:type="dxa"/>
            <w:shd w:val="clear" w:color="auto" w:fill="auto"/>
            <w:noWrap/>
            <w:vAlign w:val="bottom"/>
            <w:hideMark/>
          </w:tcPr>
          <w:p w14:paraId="200D9ED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STAKLO ZA ZAVARIVANJE DIN 8</w:t>
            </w:r>
          </w:p>
        </w:tc>
        <w:tc>
          <w:tcPr>
            <w:tcW w:w="504" w:type="dxa"/>
            <w:shd w:val="clear" w:color="auto" w:fill="auto"/>
            <w:noWrap/>
            <w:vAlign w:val="bottom"/>
            <w:hideMark/>
          </w:tcPr>
          <w:p w14:paraId="4592D82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2D7B746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20 </w:t>
            </w:r>
          </w:p>
        </w:tc>
        <w:tc>
          <w:tcPr>
            <w:tcW w:w="920" w:type="dxa"/>
            <w:shd w:val="clear" w:color="auto" w:fill="auto"/>
            <w:noWrap/>
            <w:vAlign w:val="bottom"/>
            <w:hideMark/>
          </w:tcPr>
          <w:p w14:paraId="742C500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63061AF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7C465A0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31F819D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1603B3D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20 </w:t>
            </w:r>
          </w:p>
        </w:tc>
        <w:tc>
          <w:tcPr>
            <w:tcW w:w="609" w:type="dxa"/>
            <w:shd w:val="clear" w:color="auto" w:fill="auto"/>
            <w:noWrap/>
            <w:vAlign w:val="bottom"/>
            <w:hideMark/>
          </w:tcPr>
          <w:p w14:paraId="2717AA3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51EA72D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2A43D6E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0797417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shd w:val="clear" w:color="auto" w:fill="auto"/>
            <w:noWrap/>
            <w:vAlign w:val="bottom"/>
            <w:hideMark/>
          </w:tcPr>
          <w:p w14:paraId="50B84AC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6C823DA8" w14:textId="77777777" w:rsidTr="00EF1004">
        <w:trPr>
          <w:trHeight w:val="300"/>
        </w:trPr>
        <w:tc>
          <w:tcPr>
            <w:tcW w:w="839" w:type="dxa"/>
            <w:shd w:val="clear" w:color="auto" w:fill="auto"/>
            <w:noWrap/>
            <w:vAlign w:val="bottom"/>
            <w:hideMark/>
          </w:tcPr>
          <w:p w14:paraId="4D3E835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55 </w:t>
            </w:r>
          </w:p>
        </w:tc>
        <w:tc>
          <w:tcPr>
            <w:tcW w:w="862" w:type="dxa"/>
            <w:shd w:val="clear" w:color="auto" w:fill="auto"/>
            <w:noWrap/>
            <w:vAlign w:val="bottom"/>
            <w:hideMark/>
          </w:tcPr>
          <w:p w14:paraId="7242A92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1620967 </w:t>
            </w:r>
          </w:p>
        </w:tc>
        <w:tc>
          <w:tcPr>
            <w:tcW w:w="1874" w:type="dxa"/>
            <w:shd w:val="clear" w:color="auto" w:fill="auto"/>
            <w:noWrap/>
            <w:vAlign w:val="bottom"/>
            <w:hideMark/>
          </w:tcPr>
          <w:p w14:paraId="02602E9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TOČAK KOLICA ZA BOCE ZA GASNO ZAVARIVANJE</w:t>
            </w:r>
          </w:p>
        </w:tc>
        <w:tc>
          <w:tcPr>
            <w:tcW w:w="504" w:type="dxa"/>
            <w:shd w:val="clear" w:color="auto" w:fill="auto"/>
            <w:noWrap/>
            <w:vAlign w:val="bottom"/>
            <w:hideMark/>
          </w:tcPr>
          <w:p w14:paraId="3EE8F0D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096B22C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16 </w:t>
            </w:r>
          </w:p>
        </w:tc>
        <w:tc>
          <w:tcPr>
            <w:tcW w:w="920" w:type="dxa"/>
            <w:shd w:val="clear" w:color="auto" w:fill="auto"/>
            <w:noWrap/>
            <w:vAlign w:val="bottom"/>
            <w:hideMark/>
          </w:tcPr>
          <w:p w14:paraId="6E20D94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7D3CFF4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2819B8A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7DCCEC1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398A85B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16 </w:t>
            </w:r>
          </w:p>
        </w:tc>
        <w:tc>
          <w:tcPr>
            <w:tcW w:w="609" w:type="dxa"/>
            <w:shd w:val="clear" w:color="auto" w:fill="auto"/>
            <w:noWrap/>
            <w:vAlign w:val="bottom"/>
            <w:hideMark/>
          </w:tcPr>
          <w:p w14:paraId="1237FF5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094C7CB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565A0BF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578AE4F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shd w:val="clear" w:color="auto" w:fill="auto"/>
            <w:noWrap/>
            <w:vAlign w:val="bottom"/>
            <w:hideMark/>
          </w:tcPr>
          <w:p w14:paraId="067FB65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085B131C" w14:textId="77777777" w:rsidTr="00EF1004">
        <w:trPr>
          <w:trHeight w:val="300"/>
        </w:trPr>
        <w:tc>
          <w:tcPr>
            <w:tcW w:w="839" w:type="dxa"/>
            <w:shd w:val="clear" w:color="auto" w:fill="auto"/>
            <w:noWrap/>
            <w:vAlign w:val="bottom"/>
            <w:hideMark/>
          </w:tcPr>
          <w:p w14:paraId="5B84360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56 </w:t>
            </w:r>
          </w:p>
        </w:tc>
        <w:tc>
          <w:tcPr>
            <w:tcW w:w="862" w:type="dxa"/>
            <w:shd w:val="clear" w:color="auto" w:fill="auto"/>
            <w:noWrap/>
            <w:vAlign w:val="bottom"/>
            <w:hideMark/>
          </w:tcPr>
          <w:p w14:paraId="7A19052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1620940 </w:t>
            </w:r>
          </w:p>
        </w:tc>
        <w:tc>
          <w:tcPr>
            <w:tcW w:w="1874" w:type="dxa"/>
            <w:shd w:val="clear" w:color="auto" w:fill="auto"/>
            <w:noWrap/>
            <w:vAlign w:val="bottom"/>
            <w:hideMark/>
          </w:tcPr>
          <w:p w14:paraId="2CE790D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TURPIJA ZA DIZNE MIG APARAT</w:t>
            </w:r>
          </w:p>
        </w:tc>
        <w:tc>
          <w:tcPr>
            <w:tcW w:w="504" w:type="dxa"/>
            <w:shd w:val="clear" w:color="auto" w:fill="auto"/>
            <w:noWrap/>
            <w:vAlign w:val="bottom"/>
            <w:hideMark/>
          </w:tcPr>
          <w:p w14:paraId="4AAD7D7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7CB3693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 </w:t>
            </w:r>
          </w:p>
        </w:tc>
        <w:tc>
          <w:tcPr>
            <w:tcW w:w="920" w:type="dxa"/>
            <w:shd w:val="clear" w:color="auto" w:fill="auto"/>
            <w:noWrap/>
            <w:vAlign w:val="bottom"/>
            <w:hideMark/>
          </w:tcPr>
          <w:p w14:paraId="09D8502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4A87B4A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532AEF6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312FB9E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0EFBD18D"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 </w:t>
            </w:r>
          </w:p>
        </w:tc>
        <w:tc>
          <w:tcPr>
            <w:tcW w:w="609" w:type="dxa"/>
            <w:shd w:val="clear" w:color="auto" w:fill="auto"/>
            <w:noWrap/>
            <w:vAlign w:val="bottom"/>
            <w:hideMark/>
          </w:tcPr>
          <w:p w14:paraId="6DA2C0A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17C5838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0F52FEF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7E0B794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shd w:val="clear" w:color="auto" w:fill="auto"/>
            <w:noWrap/>
            <w:vAlign w:val="bottom"/>
            <w:hideMark/>
          </w:tcPr>
          <w:p w14:paraId="1937AFA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63D922B8" w14:textId="77777777" w:rsidTr="00EF1004">
        <w:trPr>
          <w:trHeight w:val="300"/>
        </w:trPr>
        <w:tc>
          <w:tcPr>
            <w:tcW w:w="839" w:type="dxa"/>
            <w:vMerge w:val="restart"/>
            <w:shd w:val="clear" w:color="auto" w:fill="auto"/>
            <w:noWrap/>
            <w:vAlign w:val="bottom"/>
            <w:hideMark/>
          </w:tcPr>
          <w:p w14:paraId="28F8C07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57 </w:t>
            </w:r>
          </w:p>
        </w:tc>
        <w:tc>
          <w:tcPr>
            <w:tcW w:w="862" w:type="dxa"/>
            <w:vMerge w:val="restart"/>
            <w:shd w:val="clear" w:color="auto" w:fill="auto"/>
            <w:noWrap/>
            <w:vAlign w:val="bottom"/>
            <w:hideMark/>
          </w:tcPr>
          <w:p w14:paraId="69FB430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1562339 </w:t>
            </w:r>
          </w:p>
        </w:tc>
        <w:tc>
          <w:tcPr>
            <w:tcW w:w="1874" w:type="dxa"/>
            <w:vMerge w:val="restart"/>
            <w:shd w:val="clear" w:color="auto" w:fill="auto"/>
            <w:noWrap/>
            <w:vAlign w:val="bottom"/>
            <w:hideMark/>
          </w:tcPr>
          <w:p w14:paraId="67485D0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VENTIL PROTIVUDARNI PRIKLJUČAK 9/16" L</w:t>
            </w:r>
          </w:p>
        </w:tc>
        <w:tc>
          <w:tcPr>
            <w:tcW w:w="504" w:type="dxa"/>
            <w:vMerge w:val="restart"/>
            <w:shd w:val="clear" w:color="auto" w:fill="auto"/>
            <w:noWrap/>
            <w:vAlign w:val="bottom"/>
            <w:hideMark/>
          </w:tcPr>
          <w:p w14:paraId="5E25D9C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6D210B1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15 </w:t>
            </w:r>
          </w:p>
        </w:tc>
        <w:tc>
          <w:tcPr>
            <w:tcW w:w="920" w:type="dxa"/>
            <w:vMerge w:val="restart"/>
            <w:shd w:val="clear" w:color="auto" w:fill="auto"/>
            <w:noWrap/>
            <w:vAlign w:val="bottom"/>
            <w:hideMark/>
          </w:tcPr>
          <w:p w14:paraId="27B2B8F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0E6D8B5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1B87F66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4A05A1A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5517F07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609" w:type="dxa"/>
            <w:shd w:val="clear" w:color="auto" w:fill="auto"/>
            <w:noWrap/>
            <w:vAlign w:val="bottom"/>
            <w:hideMark/>
          </w:tcPr>
          <w:p w14:paraId="126FF84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6C95158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2E67FCC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6658B68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vMerge w:val="restart"/>
            <w:shd w:val="clear" w:color="auto" w:fill="auto"/>
            <w:noWrap/>
            <w:vAlign w:val="bottom"/>
            <w:hideMark/>
          </w:tcPr>
          <w:p w14:paraId="745E61C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068717E8" w14:textId="77777777" w:rsidTr="00EF1004">
        <w:trPr>
          <w:trHeight w:val="300"/>
        </w:trPr>
        <w:tc>
          <w:tcPr>
            <w:tcW w:w="839" w:type="dxa"/>
            <w:vMerge/>
            <w:vAlign w:val="center"/>
            <w:hideMark/>
          </w:tcPr>
          <w:p w14:paraId="1C15E58E"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0F1443F8"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17802A3B"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2AE0E88F"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11468899"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59F31678"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5DB1DEF8"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0BC3C715"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70B93530"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0C3A53F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 </w:t>
            </w:r>
          </w:p>
        </w:tc>
        <w:tc>
          <w:tcPr>
            <w:tcW w:w="609" w:type="dxa"/>
            <w:shd w:val="clear" w:color="auto" w:fill="auto"/>
            <w:noWrap/>
            <w:vAlign w:val="bottom"/>
            <w:hideMark/>
          </w:tcPr>
          <w:p w14:paraId="34B5244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243E361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01AE49A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164C6D1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0D0150D8"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2DB5775E" w14:textId="77777777" w:rsidTr="00EF1004">
        <w:trPr>
          <w:trHeight w:val="300"/>
        </w:trPr>
        <w:tc>
          <w:tcPr>
            <w:tcW w:w="839" w:type="dxa"/>
            <w:vMerge w:val="restart"/>
            <w:shd w:val="clear" w:color="auto" w:fill="auto"/>
            <w:noWrap/>
            <w:vAlign w:val="bottom"/>
            <w:hideMark/>
          </w:tcPr>
          <w:p w14:paraId="07ACE3E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58 </w:t>
            </w:r>
          </w:p>
        </w:tc>
        <w:tc>
          <w:tcPr>
            <w:tcW w:w="862" w:type="dxa"/>
            <w:vMerge w:val="restart"/>
            <w:shd w:val="clear" w:color="auto" w:fill="auto"/>
            <w:noWrap/>
            <w:vAlign w:val="bottom"/>
            <w:hideMark/>
          </w:tcPr>
          <w:p w14:paraId="0EB0708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1562347 </w:t>
            </w:r>
          </w:p>
        </w:tc>
        <w:tc>
          <w:tcPr>
            <w:tcW w:w="1874" w:type="dxa"/>
            <w:vMerge w:val="restart"/>
            <w:shd w:val="clear" w:color="auto" w:fill="auto"/>
            <w:noWrap/>
            <w:vAlign w:val="bottom"/>
            <w:hideMark/>
          </w:tcPr>
          <w:p w14:paraId="21D9FA2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VENTIL PROTIVUDARNI PRIKLJUČAK 9/16"R ZA O2</w:t>
            </w:r>
          </w:p>
        </w:tc>
        <w:tc>
          <w:tcPr>
            <w:tcW w:w="504" w:type="dxa"/>
            <w:vMerge w:val="restart"/>
            <w:shd w:val="clear" w:color="auto" w:fill="auto"/>
            <w:noWrap/>
            <w:vAlign w:val="bottom"/>
            <w:hideMark/>
          </w:tcPr>
          <w:p w14:paraId="425EA7D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4459149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15 </w:t>
            </w:r>
          </w:p>
        </w:tc>
        <w:tc>
          <w:tcPr>
            <w:tcW w:w="920" w:type="dxa"/>
            <w:vMerge w:val="restart"/>
            <w:shd w:val="clear" w:color="auto" w:fill="auto"/>
            <w:noWrap/>
            <w:vAlign w:val="bottom"/>
            <w:hideMark/>
          </w:tcPr>
          <w:p w14:paraId="2877642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074B209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682D04B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221A902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7018564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609" w:type="dxa"/>
            <w:shd w:val="clear" w:color="auto" w:fill="auto"/>
            <w:noWrap/>
            <w:vAlign w:val="bottom"/>
            <w:hideMark/>
          </w:tcPr>
          <w:p w14:paraId="70B280D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0B048D3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48A984B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2A553A3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vMerge w:val="restart"/>
            <w:shd w:val="clear" w:color="auto" w:fill="auto"/>
            <w:noWrap/>
            <w:vAlign w:val="bottom"/>
            <w:hideMark/>
          </w:tcPr>
          <w:p w14:paraId="22A84D9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61F64961" w14:textId="77777777" w:rsidTr="00EF1004">
        <w:trPr>
          <w:trHeight w:val="300"/>
        </w:trPr>
        <w:tc>
          <w:tcPr>
            <w:tcW w:w="839" w:type="dxa"/>
            <w:vMerge/>
            <w:vAlign w:val="center"/>
            <w:hideMark/>
          </w:tcPr>
          <w:p w14:paraId="25B11F00"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16FF1247"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526CE803"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370D9A1A"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1FDD9736"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12FEBC33"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5186B23D"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3770B377"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79A1A5E2"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4965BE2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 </w:t>
            </w:r>
          </w:p>
        </w:tc>
        <w:tc>
          <w:tcPr>
            <w:tcW w:w="609" w:type="dxa"/>
            <w:shd w:val="clear" w:color="auto" w:fill="auto"/>
            <w:noWrap/>
            <w:vAlign w:val="bottom"/>
            <w:hideMark/>
          </w:tcPr>
          <w:p w14:paraId="5F3C72C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2D0BEDE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3DB24D7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7C52E84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13A5FD62"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18B63F90" w14:textId="77777777" w:rsidTr="00EF1004">
        <w:trPr>
          <w:trHeight w:val="300"/>
        </w:trPr>
        <w:tc>
          <w:tcPr>
            <w:tcW w:w="839" w:type="dxa"/>
            <w:shd w:val="clear" w:color="auto" w:fill="auto"/>
            <w:noWrap/>
            <w:vAlign w:val="bottom"/>
            <w:hideMark/>
          </w:tcPr>
          <w:p w14:paraId="4069F198"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59 </w:t>
            </w:r>
          </w:p>
        </w:tc>
        <w:tc>
          <w:tcPr>
            <w:tcW w:w="862" w:type="dxa"/>
            <w:shd w:val="clear" w:color="auto" w:fill="auto"/>
            <w:noWrap/>
            <w:vAlign w:val="bottom"/>
            <w:hideMark/>
          </w:tcPr>
          <w:p w14:paraId="3B66288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1658557 </w:t>
            </w:r>
          </w:p>
        </w:tc>
        <w:tc>
          <w:tcPr>
            <w:tcW w:w="1874" w:type="dxa"/>
            <w:shd w:val="clear" w:color="auto" w:fill="auto"/>
            <w:noWrap/>
            <w:vAlign w:val="bottom"/>
            <w:hideMark/>
          </w:tcPr>
          <w:p w14:paraId="592D10B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VENTIL REDUCIR ZA DISUGAS</w:t>
            </w:r>
          </w:p>
        </w:tc>
        <w:tc>
          <w:tcPr>
            <w:tcW w:w="504" w:type="dxa"/>
            <w:shd w:val="clear" w:color="auto" w:fill="auto"/>
            <w:noWrap/>
            <w:vAlign w:val="bottom"/>
            <w:hideMark/>
          </w:tcPr>
          <w:p w14:paraId="30E62DB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0975AAE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6 </w:t>
            </w:r>
          </w:p>
        </w:tc>
        <w:tc>
          <w:tcPr>
            <w:tcW w:w="920" w:type="dxa"/>
            <w:shd w:val="clear" w:color="auto" w:fill="auto"/>
            <w:noWrap/>
            <w:vAlign w:val="bottom"/>
            <w:hideMark/>
          </w:tcPr>
          <w:p w14:paraId="0229B0A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146A45D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4C052C4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7D80B05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4CF96F1D"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6 </w:t>
            </w:r>
          </w:p>
        </w:tc>
        <w:tc>
          <w:tcPr>
            <w:tcW w:w="609" w:type="dxa"/>
            <w:shd w:val="clear" w:color="auto" w:fill="auto"/>
            <w:noWrap/>
            <w:vAlign w:val="bottom"/>
            <w:hideMark/>
          </w:tcPr>
          <w:p w14:paraId="18289B4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68D8DFC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630DED5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101 </w:t>
            </w:r>
          </w:p>
        </w:tc>
        <w:tc>
          <w:tcPr>
            <w:tcW w:w="1453" w:type="dxa"/>
            <w:shd w:val="clear" w:color="auto" w:fill="auto"/>
            <w:noWrap/>
            <w:vAlign w:val="bottom"/>
            <w:hideMark/>
          </w:tcPr>
          <w:p w14:paraId="285651A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A</w:t>
            </w:r>
          </w:p>
        </w:tc>
        <w:tc>
          <w:tcPr>
            <w:tcW w:w="1807" w:type="dxa"/>
            <w:shd w:val="clear" w:color="auto" w:fill="auto"/>
            <w:noWrap/>
            <w:vAlign w:val="bottom"/>
            <w:hideMark/>
          </w:tcPr>
          <w:p w14:paraId="128879D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19B16F09" w14:textId="77777777" w:rsidTr="00EF1004">
        <w:trPr>
          <w:trHeight w:val="300"/>
        </w:trPr>
        <w:tc>
          <w:tcPr>
            <w:tcW w:w="839" w:type="dxa"/>
            <w:shd w:val="clear" w:color="auto" w:fill="auto"/>
            <w:noWrap/>
            <w:vAlign w:val="bottom"/>
            <w:hideMark/>
          </w:tcPr>
          <w:p w14:paraId="22B13BB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60 </w:t>
            </w:r>
          </w:p>
        </w:tc>
        <w:tc>
          <w:tcPr>
            <w:tcW w:w="862" w:type="dxa"/>
            <w:shd w:val="clear" w:color="auto" w:fill="auto"/>
            <w:noWrap/>
            <w:vAlign w:val="bottom"/>
            <w:hideMark/>
          </w:tcPr>
          <w:p w14:paraId="044CFBD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1658549 </w:t>
            </w:r>
          </w:p>
        </w:tc>
        <w:tc>
          <w:tcPr>
            <w:tcW w:w="1874" w:type="dxa"/>
            <w:shd w:val="clear" w:color="auto" w:fill="auto"/>
            <w:noWrap/>
            <w:vAlign w:val="bottom"/>
            <w:hideMark/>
          </w:tcPr>
          <w:p w14:paraId="1865C2C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VENTIL REDUCIR ZA OKSIGEN</w:t>
            </w:r>
          </w:p>
        </w:tc>
        <w:tc>
          <w:tcPr>
            <w:tcW w:w="504" w:type="dxa"/>
            <w:shd w:val="clear" w:color="auto" w:fill="auto"/>
            <w:noWrap/>
            <w:vAlign w:val="bottom"/>
            <w:hideMark/>
          </w:tcPr>
          <w:p w14:paraId="12EDAF6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436DA50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6 </w:t>
            </w:r>
          </w:p>
        </w:tc>
        <w:tc>
          <w:tcPr>
            <w:tcW w:w="920" w:type="dxa"/>
            <w:shd w:val="clear" w:color="auto" w:fill="auto"/>
            <w:noWrap/>
            <w:vAlign w:val="bottom"/>
            <w:hideMark/>
          </w:tcPr>
          <w:p w14:paraId="605FFAD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5D27F8E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6183AE9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13CDFBC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6040ACC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6 </w:t>
            </w:r>
          </w:p>
        </w:tc>
        <w:tc>
          <w:tcPr>
            <w:tcW w:w="609" w:type="dxa"/>
            <w:shd w:val="clear" w:color="auto" w:fill="auto"/>
            <w:noWrap/>
            <w:vAlign w:val="bottom"/>
            <w:hideMark/>
          </w:tcPr>
          <w:p w14:paraId="2C30291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4EA4AA4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1E2425C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101 </w:t>
            </w:r>
          </w:p>
        </w:tc>
        <w:tc>
          <w:tcPr>
            <w:tcW w:w="1453" w:type="dxa"/>
            <w:shd w:val="clear" w:color="auto" w:fill="auto"/>
            <w:noWrap/>
            <w:vAlign w:val="bottom"/>
            <w:hideMark/>
          </w:tcPr>
          <w:p w14:paraId="6BC9220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A</w:t>
            </w:r>
          </w:p>
        </w:tc>
        <w:tc>
          <w:tcPr>
            <w:tcW w:w="1807" w:type="dxa"/>
            <w:shd w:val="clear" w:color="auto" w:fill="auto"/>
            <w:noWrap/>
            <w:vAlign w:val="bottom"/>
            <w:hideMark/>
          </w:tcPr>
          <w:p w14:paraId="1E2C046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08183153" w14:textId="77777777" w:rsidTr="00EF1004">
        <w:trPr>
          <w:trHeight w:val="300"/>
        </w:trPr>
        <w:tc>
          <w:tcPr>
            <w:tcW w:w="839" w:type="dxa"/>
            <w:shd w:val="clear" w:color="auto" w:fill="auto"/>
            <w:noWrap/>
            <w:vAlign w:val="bottom"/>
            <w:hideMark/>
          </w:tcPr>
          <w:p w14:paraId="46FD65A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lastRenderedPageBreak/>
              <w:t xml:space="preserve">61 </w:t>
            </w:r>
          </w:p>
        </w:tc>
        <w:tc>
          <w:tcPr>
            <w:tcW w:w="862" w:type="dxa"/>
            <w:shd w:val="clear" w:color="auto" w:fill="auto"/>
            <w:noWrap/>
            <w:vAlign w:val="bottom"/>
            <w:hideMark/>
          </w:tcPr>
          <w:p w14:paraId="023209D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1701061 </w:t>
            </w:r>
          </w:p>
        </w:tc>
        <w:tc>
          <w:tcPr>
            <w:tcW w:w="1874" w:type="dxa"/>
            <w:shd w:val="clear" w:color="auto" w:fill="auto"/>
            <w:noWrap/>
            <w:vAlign w:val="bottom"/>
            <w:hideMark/>
          </w:tcPr>
          <w:p w14:paraId="54B06A3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VENTIL REDUCIR ZA PROPAN BUTAN</w:t>
            </w:r>
          </w:p>
        </w:tc>
        <w:tc>
          <w:tcPr>
            <w:tcW w:w="504" w:type="dxa"/>
            <w:shd w:val="clear" w:color="auto" w:fill="auto"/>
            <w:noWrap/>
            <w:vAlign w:val="bottom"/>
            <w:hideMark/>
          </w:tcPr>
          <w:p w14:paraId="0EE7125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51B7DFC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 </w:t>
            </w:r>
          </w:p>
        </w:tc>
        <w:tc>
          <w:tcPr>
            <w:tcW w:w="920" w:type="dxa"/>
            <w:shd w:val="clear" w:color="auto" w:fill="auto"/>
            <w:noWrap/>
            <w:vAlign w:val="bottom"/>
            <w:hideMark/>
          </w:tcPr>
          <w:p w14:paraId="1610FAB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246FDA8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721F843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3E2153D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1F9AD2D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 </w:t>
            </w:r>
          </w:p>
        </w:tc>
        <w:tc>
          <w:tcPr>
            <w:tcW w:w="609" w:type="dxa"/>
            <w:shd w:val="clear" w:color="auto" w:fill="auto"/>
            <w:noWrap/>
            <w:vAlign w:val="bottom"/>
            <w:hideMark/>
          </w:tcPr>
          <w:p w14:paraId="1197A3F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0179884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2E6EE8C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101 </w:t>
            </w:r>
          </w:p>
        </w:tc>
        <w:tc>
          <w:tcPr>
            <w:tcW w:w="1453" w:type="dxa"/>
            <w:shd w:val="clear" w:color="auto" w:fill="auto"/>
            <w:noWrap/>
            <w:vAlign w:val="bottom"/>
            <w:hideMark/>
          </w:tcPr>
          <w:p w14:paraId="6FE62A2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A</w:t>
            </w:r>
          </w:p>
        </w:tc>
        <w:tc>
          <w:tcPr>
            <w:tcW w:w="1807" w:type="dxa"/>
            <w:shd w:val="clear" w:color="auto" w:fill="auto"/>
            <w:noWrap/>
            <w:vAlign w:val="bottom"/>
            <w:hideMark/>
          </w:tcPr>
          <w:p w14:paraId="6BED425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27305B5D" w14:textId="77777777" w:rsidTr="00EF1004">
        <w:trPr>
          <w:trHeight w:val="300"/>
        </w:trPr>
        <w:tc>
          <w:tcPr>
            <w:tcW w:w="839" w:type="dxa"/>
            <w:vMerge w:val="restart"/>
            <w:shd w:val="clear" w:color="auto" w:fill="auto"/>
            <w:noWrap/>
            <w:vAlign w:val="bottom"/>
            <w:hideMark/>
          </w:tcPr>
          <w:p w14:paraId="2328E58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62 </w:t>
            </w:r>
          </w:p>
        </w:tc>
        <w:tc>
          <w:tcPr>
            <w:tcW w:w="862" w:type="dxa"/>
            <w:vMerge w:val="restart"/>
            <w:shd w:val="clear" w:color="auto" w:fill="auto"/>
            <w:noWrap/>
            <w:vAlign w:val="bottom"/>
            <w:hideMark/>
          </w:tcPr>
          <w:p w14:paraId="72FAB54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1448994 </w:t>
            </w:r>
          </w:p>
        </w:tc>
        <w:tc>
          <w:tcPr>
            <w:tcW w:w="1874" w:type="dxa"/>
            <w:vMerge w:val="restart"/>
            <w:shd w:val="clear" w:color="auto" w:fill="auto"/>
            <w:vAlign w:val="bottom"/>
            <w:hideMark/>
          </w:tcPr>
          <w:p w14:paraId="170A207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VENTIL SIGURNOSNI MAŠ.GORIONIK ZA ACETILEN OSIGURAČ SRPS EN 730:2002</w:t>
            </w:r>
          </w:p>
        </w:tc>
        <w:tc>
          <w:tcPr>
            <w:tcW w:w="504" w:type="dxa"/>
            <w:vMerge w:val="restart"/>
            <w:shd w:val="clear" w:color="auto" w:fill="auto"/>
            <w:noWrap/>
            <w:vAlign w:val="bottom"/>
            <w:hideMark/>
          </w:tcPr>
          <w:p w14:paraId="7A8C58C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7537E66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16 </w:t>
            </w:r>
          </w:p>
        </w:tc>
        <w:tc>
          <w:tcPr>
            <w:tcW w:w="920" w:type="dxa"/>
            <w:vMerge w:val="restart"/>
            <w:shd w:val="clear" w:color="auto" w:fill="auto"/>
            <w:noWrap/>
            <w:vAlign w:val="bottom"/>
            <w:hideMark/>
          </w:tcPr>
          <w:p w14:paraId="7C8EB1C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0947916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19A1585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5DC5A44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023BAF2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12 </w:t>
            </w:r>
          </w:p>
        </w:tc>
        <w:tc>
          <w:tcPr>
            <w:tcW w:w="609" w:type="dxa"/>
            <w:shd w:val="clear" w:color="auto" w:fill="auto"/>
            <w:noWrap/>
            <w:vAlign w:val="bottom"/>
            <w:hideMark/>
          </w:tcPr>
          <w:p w14:paraId="46BC2F7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3C757AB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01F2905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5197E76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vMerge w:val="restart"/>
            <w:shd w:val="clear" w:color="auto" w:fill="auto"/>
            <w:noWrap/>
            <w:vAlign w:val="bottom"/>
            <w:hideMark/>
          </w:tcPr>
          <w:p w14:paraId="4B94D15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4B5A799C" w14:textId="77777777" w:rsidTr="00EF1004">
        <w:trPr>
          <w:trHeight w:val="300"/>
        </w:trPr>
        <w:tc>
          <w:tcPr>
            <w:tcW w:w="839" w:type="dxa"/>
            <w:vMerge/>
            <w:vAlign w:val="center"/>
            <w:hideMark/>
          </w:tcPr>
          <w:p w14:paraId="052DC752"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484441AC"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7D9835C1"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535317E3"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35C83329"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5C5F819C"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56FC3615"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24B39980"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19147D1F"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4210DBE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4 </w:t>
            </w:r>
          </w:p>
        </w:tc>
        <w:tc>
          <w:tcPr>
            <w:tcW w:w="609" w:type="dxa"/>
            <w:shd w:val="clear" w:color="auto" w:fill="auto"/>
            <w:noWrap/>
            <w:vAlign w:val="bottom"/>
            <w:hideMark/>
          </w:tcPr>
          <w:p w14:paraId="1BD0743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27068F1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41AD030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255B20C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34055353"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2DC3EC86" w14:textId="77777777" w:rsidTr="00EF1004">
        <w:trPr>
          <w:trHeight w:val="300"/>
        </w:trPr>
        <w:tc>
          <w:tcPr>
            <w:tcW w:w="839" w:type="dxa"/>
            <w:vMerge w:val="restart"/>
            <w:shd w:val="clear" w:color="auto" w:fill="auto"/>
            <w:noWrap/>
            <w:vAlign w:val="bottom"/>
            <w:hideMark/>
          </w:tcPr>
          <w:p w14:paraId="68F8231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63 </w:t>
            </w:r>
          </w:p>
        </w:tc>
        <w:tc>
          <w:tcPr>
            <w:tcW w:w="862" w:type="dxa"/>
            <w:vMerge w:val="restart"/>
            <w:shd w:val="clear" w:color="auto" w:fill="auto"/>
            <w:noWrap/>
            <w:vAlign w:val="bottom"/>
            <w:hideMark/>
          </w:tcPr>
          <w:p w14:paraId="12665BB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1448986 </w:t>
            </w:r>
          </w:p>
        </w:tc>
        <w:tc>
          <w:tcPr>
            <w:tcW w:w="1874" w:type="dxa"/>
            <w:vMerge w:val="restart"/>
            <w:shd w:val="clear" w:color="auto" w:fill="auto"/>
            <w:vAlign w:val="bottom"/>
            <w:hideMark/>
          </w:tcPr>
          <w:p w14:paraId="7BD9E7E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VENTIL SIGURNOSNI MAŠ.GORIONIK ZA KISEONIK OSIGURAČ SRPS EN 730:2002</w:t>
            </w:r>
          </w:p>
        </w:tc>
        <w:tc>
          <w:tcPr>
            <w:tcW w:w="504" w:type="dxa"/>
            <w:vMerge w:val="restart"/>
            <w:shd w:val="clear" w:color="auto" w:fill="auto"/>
            <w:noWrap/>
            <w:vAlign w:val="bottom"/>
            <w:hideMark/>
          </w:tcPr>
          <w:p w14:paraId="71A17F7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5BA5268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16 </w:t>
            </w:r>
          </w:p>
        </w:tc>
        <w:tc>
          <w:tcPr>
            <w:tcW w:w="920" w:type="dxa"/>
            <w:vMerge w:val="restart"/>
            <w:shd w:val="clear" w:color="auto" w:fill="auto"/>
            <w:noWrap/>
            <w:vAlign w:val="bottom"/>
            <w:hideMark/>
          </w:tcPr>
          <w:p w14:paraId="69C482A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32D4360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122A6937"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00132A5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7A4B15E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12 </w:t>
            </w:r>
          </w:p>
        </w:tc>
        <w:tc>
          <w:tcPr>
            <w:tcW w:w="609" w:type="dxa"/>
            <w:shd w:val="clear" w:color="auto" w:fill="auto"/>
            <w:noWrap/>
            <w:vAlign w:val="bottom"/>
            <w:hideMark/>
          </w:tcPr>
          <w:p w14:paraId="2D942CC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2886276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3DA2903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2083096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vMerge w:val="restart"/>
            <w:shd w:val="clear" w:color="auto" w:fill="auto"/>
            <w:noWrap/>
            <w:vAlign w:val="bottom"/>
            <w:hideMark/>
          </w:tcPr>
          <w:p w14:paraId="5E0CD7E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4273F34A" w14:textId="77777777" w:rsidTr="00EF1004">
        <w:trPr>
          <w:trHeight w:val="300"/>
        </w:trPr>
        <w:tc>
          <w:tcPr>
            <w:tcW w:w="839" w:type="dxa"/>
            <w:vMerge/>
            <w:vAlign w:val="center"/>
            <w:hideMark/>
          </w:tcPr>
          <w:p w14:paraId="50559337"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7DFD8A35"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02ABFC4F"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1AFB094A"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2BA02444"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399C2104"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35AB67E7"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0BBDCD68"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0B7DC303"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72AEEE5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4 </w:t>
            </w:r>
          </w:p>
        </w:tc>
        <w:tc>
          <w:tcPr>
            <w:tcW w:w="609" w:type="dxa"/>
            <w:shd w:val="clear" w:color="auto" w:fill="auto"/>
            <w:noWrap/>
            <w:vAlign w:val="bottom"/>
            <w:hideMark/>
          </w:tcPr>
          <w:p w14:paraId="3BFAEF9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24C6B8F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76B3BE23"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68924B0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4F567283"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7A38F660" w14:textId="77777777" w:rsidTr="00EF1004">
        <w:trPr>
          <w:trHeight w:val="300"/>
        </w:trPr>
        <w:tc>
          <w:tcPr>
            <w:tcW w:w="839" w:type="dxa"/>
            <w:vMerge w:val="restart"/>
            <w:shd w:val="clear" w:color="auto" w:fill="auto"/>
            <w:noWrap/>
            <w:vAlign w:val="bottom"/>
            <w:hideMark/>
          </w:tcPr>
          <w:p w14:paraId="754946B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64 </w:t>
            </w:r>
          </w:p>
        </w:tc>
        <w:tc>
          <w:tcPr>
            <w:tcW w:w="862" w:type="dxa"/>
            <w:vMerge w:val="restart"/>
            <w:shd w:val="clear" w:color="auto" w:fill="auto"/>
            <w:noWrap/>
            <w:vAlign w:val="bottom"/>
            <w:hideMark/>
          </w:tcPr>
          <w:p w14:paraId="172A6C0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1562312 </w:t>
            </w:r>
          </w:p>
        </w:tc>
        <w:tc>
          <w:tcPr>
            <w:tcW w:w="1874" w:type="dxa"/>
            <w:vMerge w:val="restart"/>
            <w:shd w:val="clear" w:color="auto" w:fill="auto"/>
            <w:noWrap/>
            <w:vAlign w:val="bottom"/>
            <w:hideMark/>
          </w:tcPr>
          <w:p w14:paraId="517E9C6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VENTIL SUVI NEPOVRATNI ZA ACETILEN PRIKLJUČ. 3/8"L</w:t>
            </w:r>
          </w:p>
        </w:tc>
        <w:tc>
          <w:tcPr>
            <w:tcW w:w="504" w:type="dxa"/>
            <w:vMerge w:val="restart"/>
            <w:shd w:val="clear" w:color="auto" w:fill="auto"/>
            <w:noWrap/>
            <w:vAlign w:val="bottom"/>
            <w:hideMark/>
          </w:tcPr>
          <w:p w14:paraId="0143428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0C5B515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27 </w:t>
            </w:r>
          </w:p>
        </w:tc>
        <w:tc>
          <w:tcPr>
            <w:tcW w:w="920" w:type="dxa"/>
            <w:vMerge w:val="restart"/>
            <w:shd w:val="clear" w:color="auto" w:fill="auto"/>
            <w:noWrap/>
            <w:vAlign w:val="bottom"/>
            <w:hideMark/>
          </w:tcPr>
          <w:p w14:paraId="264B4CF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31D4A27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4568B12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5C616DD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20C0921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12 </w:t>
            </w:r>
          </w:p>
        </w:tc>
        <w:tc>
          <w:tcPr>
            <w:tcW w:w="609" w:type="dxa"/>
            <w:shd w:val="clear" w:color="auto" w:fill="auto"/>
            <w:noWrap/>
            <w:vAlign w:val="bottom"/>
            <w:hideMark/>
          </w:tcPr>
          <w:p w14:paraId="16B1A89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72 </w:t>
            </w:r>
          </w:p>
        </w:tc>
        <w:tc>
          <w:tcPr>
            <w:tcW w:w="1158" w:type="dxa"/>
            <w:shd w:val="clear" w:color="auto" w:fill="auto"/>
            <w:noWrap/>
            <w:vAlign w:val="bottom"/>
            <w:hideMark/>
          </w:tcPr>
          <w:p w14:paraId="389E7F9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TE</w:t>
            </w:r>
          </w:p>
        </w:tc>
        <w:tc>
          <w:tcPr>
            <w:tcW w:w="543" w:type="dxa"/>
            <w:shd w:val="clear" w:color="auto" w:fill="auto"/>
            <w:noWrap/>
            <w:vAlign w:val="bottom"/>
            <w:hideMark/>
          </w:tcPr>
          <w:p w14:paraId="339123DD"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102 </w:t>
            </w:r>
          </w:p>
        </w:tc>
        <w:tc>
          <w:tcPr>
            <w:tcW w:w="1453" w:type="dxa"/>
            <w:shd w:val="clear" w:color="auto" w:fill="auto"/>
            <w:noWrap/>
            <w:vAlign w:val="bottom"/>
            <w:hideMark/>
          </w:tcPr>
          <w:p w14:paraId="6219999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TEKO B</w:t>
            </w:r>
          </w:p>
        </w:tc>
        <w:tc>
          <w:tcPr>
            <w:tcW w:w="1807" w:type="dxa"/>
            <w:vMerge w:val="restart"/>
            <w:shd w:val="clear" w:color="auto" w:fill="auto"/>
            <w:noWrap/>
            <w:vAlign w:val="bottom"/>
            <w:hideMark/>
          </w:tcPr>
          <w:p w14:paraId="0B27356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5554CDA0" w14:textId="77777777" w:rsidTr="00EF1004">
        <w:trPr>
          <w:trHeight w:val="300"/>
        </w:trPr>
        <w:tc>
          <w:tcPr>
            <w:tcW w:w="839" w:type="dxa"/>
            <w:vMerge/>
            <w:vAlign w:val="center"/>
            <w:hideMark/>
          </w:tcPr>
          <w:p w14:paraId="7650BD07"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1270B500"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08DC736E"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0C44FFCE"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4E164831"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47DC6F25"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6EA0B522"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2651B943"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283D0600"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481BEC7D"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609" w:type="dxa"/>
            <w:shd w:val="clear" w:color="auto" w:fill="auto"/>
            <w:noWrap/>
            <w:vAlign w:val="bottom"/>
            <w:hideMark/>
          </w:tcPr>
          <w:p w14:paraId="724C63F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77A4759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7B4000C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616B249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vMerge/>
            <w:vAlign w:val="center"/>
            <w:hideMark/>
          </w:tcPr>
          <w:p w14:paraId="66689624"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3FD5AD4B" w14:textId="77777777" w:rsidTr="00EF1004">
        <w:trPr>
          <w:trHeight w:val="300"/>
        </w:trPr>
        <w:tc>
          <w:tcPr>
            <w:tcW w:w="839" w:type="dxa"/>
            <w:vMerge/>
            <w:vAlign w:val="center"/>
            <w:hideMark/>
          </w:tcPr>
          <w:p w14:paraId="31615834"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7E819E00"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4D976168"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4380B2EA"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3B5C9692"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6A093787"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7EA423BC"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79FBE080"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4EE07C6B"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151200B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 </w:t>
            </w:r>
          </w:p>
        </w:tc>
        <w:tc>
          <w:tcPr>
            <w:tcW w:w="609" w:type="dxa"/>
            <w:shd w:val="clear" w:color="auto" w:fill="auto"/>
            <w:noWrap/>
            <w:vAlign w:val="bottom"/>
            <w:hideMark/>
          </w:tcPr>
          <w:p w14:paraId="6EB16EC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27F29D8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219245E5"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039033B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4E1CBEEF"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109CB6DB" w14:textId="77777777" w:rsidTr="00EF1004">
        <w:trPr>
          <w:trHeight w:val="300"/>
        </w:trPr>
        <w:tc>
          <w:tcPr>
            <w:tcW w:w="839" w:type="dxa"/>
            <w:vMerge w:val="restart"/>
            <w:shd w:val="clear" w:color="auto" w:fill="auto"/>
            <w:noWrap/>
            <w:vAlign w:val="bottom"/>
            <w:hideMark/>
          </w:tcPr>
          <w:p w14:paraId="0365E14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65 </w:t>
            </w:r>
          </w:p>
        </w:tc>
        <w:tc>
          <w:tcPr>
            <w:tcW w:w="862" w:type="dxa"/>
            <w:vMerge w:val="restart"/>
            <w:shd w:val="clear" w:color="auto" w:fill="auto"/>
            <w:noWrap/>
            <w:vAlign w:val="bottom"/>
            <w:hideMark/>
          </w:tcPr>
          <w:p w14:paraId="767F274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1562320 </w:t>
            </w:r>
          </w:p>
        </w:tc>
        <w:tc>
          <w:tcPr>
            <w:tcW w:w="1874" w:type="dxa"/>
            <w:vMerge w:val="restart"/>
            <w:shd w:val="clear" w:color="auto" w:fill="auto"/>
            <w:noWrap/>
            <w:vAlign w:val="bottom"/>
            <w:hideMark/>
          </w:tcPr>
          <w:p w14:paraId="071265C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VENTIL SUVI NEPOVRATNI ZA O2 PRIKLJUČAK 3/8"R</w:t>
            </w:r>
          </w:p>
        </w:tc>
        <w:tc>
          <w:tcPr>
            <w:tcW w:w="504" w:type="dxa"/>
            <w:vMerge w:val="restart"/>
            <w:shd w:val="clear" w:color="auto" w:fill="auto"/>
            <w:noWrap/>
            <w:vAlign w:val="bottom"/>
            <w:hideMark/>
          </w:tcPr>
          <w:p w14:paraId="67D813F4"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vMerge w:val="restart"/>
            <w:shd w:val="clear" w:color="auto" w:fill="auto"/>
            <w:noWrap/>
            <w:vAlign w:val="bottom"/>
            <w:hideMark/>
          </w:tcPr>
          <w:p w14:paraId="6782777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15 </w:t>
            </w:r>
          </w:p>
        </w:tc>
        <w:tc>
          <w:tcPr>
            <w:tcW w:w="920" w:type="dxa"/>
            <w:vMerge w:val="restart"/>
            <w:shd w:val="clear" w:color="auto" w:fill="auto"/>
            <w:noWrap/>
            <w:vAlign w:val="bottom"/>
            <w:hideMark/>
          </w:tcPr>
          <w:p w14:paraId="132E0BC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vMerge w:val="restart"/>
            <w:shd w:val="clear" w:color="auto" w:fill="auto"/>
            <w:noWrap/>
            <w:vAlign w:val="bottom"/>
            <w:hideMark/>
          </w:tcPr>
          <w:p w14:paraId="68870C0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vMerge w:val="restart"/>
            <w:shd w:val="clear" w:color="auto" w:fill="auto"/>
            <w:noWrap/>
            <w:vAlign w:val="bottom"/>
            <w:hideMark/>
          </w:tcPr>
          <w:p w14:paraId="1FE4C1C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vMerge w:val="restart"/>
            <w:shd w:val="clear" w:color="auto" w:fill="auto"/>
            <w:noWrap/>
            <w:vAlign w:val="bottom"/>
            <w:hideMark/>
          </w:tcPr>
          <w:p w14:paraId="25EBD93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63F8397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 </w:t>
            </w:r>
          </w:p>
        </w:tc>
        <w:tc>
          <w:tcPr>
            <w:tcW w:w="609" w:type="dxa"/>
            <w:shd w:val="clear" w:color="auto" w:fill="auto"/>
            <w:noWrap/>
            <w:vAlign w:val="bottom"/>
            <w:hideMark/>
          </w:tcPr>
          <w:p w14:paraId="44C07B9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27514983"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747DE647"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108 </w:t>
            </w:r>
          </w:p>
        </w:tc>
        <w:tc>
          <w:tcPr>
            <w:tcW w:w="1453" w:type="dxa"/>
            <w:shd w:val="clear" w:color="auto" w:fill="auto"/>
            <w:noWrap/>
            <w:vAlign w:val="bottom"/>
            <w:hideMark/>
          </w:tcPr>
          <w:p w14:paraId="1CF81AC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MAŠINSKI MAGACIN DRMNO</w:t>
            </w:r>
          </w:p>
        </w:tc>
        <w:tc>
          <w:tcPr>
            <w:tcW w:w="1807" w:type="dxa"/>
            <w:vMerge w:val="restart"/>
            <w:shd w:val="clear" w:color="auto" w:fill="auto"/>
            <w:noWrap/>
            <w:vAlign w:val="bottom"/>
            <w:hideMark/>
          </w:tcPr>
          <w:p w14:paraId="7527BD7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63012F56" w14:textId="77777777" w:rsidTr="00EF1004">
        <w:trPr>
          <w:trHeight w:val="300"/>
        </w:trPr>
        <w:tc>
          <w:tcPr>
            <w:tcW w:w="839" w:type="dxa"/>
            <w:vMerge/>
            <w:vAlign w:val="center"/>
            <w:hideMark/>
          </w:tcPr>
          <w:p w14:paraId="671FB89D" w14:textId="77777777" w:rsidR="00EF1004" w:rsidRPr="00EF1004" w:rsidRDefault="00EF1004" w:rsidP="00EF1004">
            <w:pPr>
              <w:spacing w:before="0"/>
              <w:jc w:val="left"/>
              <w:rPr>
                <w:rFonts w:cs="Arial"/>
                <w:color w:val="000000"/>
                <w:sz w:val="14"/>
                <w:szCs w:val="14"/>
                <w:lang w:val="sr-Latn-RS" w:eastAsia="sr-Latn-RS"/>
              </w:rPr>
            </w:pPr>
          </w:p>
        </w:tc>
        <w:tc>
          <w:tcPr>
            <w:tcW w:w="862" w:type="dxa"/>
            <w:vMerge/>
            <w:vAlign w:val="center"/>
            <w:hideMark/>
          </w:tcPr>
          <w:p w14:paraId="46FA3CB2" w14:textId="77777777" w:rsidR="00EF1004" w:rsidRPr="00EF1004" w:rsidRDefault="00EF1004" w:rsidP="00EF1004">
            <w:pPr>
              <w:spacing w:before="0"/>
              <w:jc w:val="left"/>
              <w:rPr>
                <w:rFonts w:cs="Arial"/>
                <w:color w:val="000000"/>
                <w:sz w:val="14"/>
                <w:szCs w:val="14"/>
                <w:lang w:val="sr-Latn-RS" w:eastAsia="sr-Latn-RS"/>
              </w:rPr>
            </w:pPr>
          </w:p>
        </w:tc>
        <w:tc>
          <w:tcPr>
            <w:tcW w:w="1874" w:type="dxa"/>
            <w:vMerge/>
            <w:vAlign w:val="center"/>
            <w:hideMark/>
          </w:tcPr>
          <w:p w14:paraId="08F75474" w14:textId="77777777" w:rsidR="00EF1004" w:rsidRPr="00EF1004" w:rsidRDefault="00EF1004" w:rsidP="00EF1004">
            <w:pPr>
              <w:spacing w:before="0"/>
              <w:jc w:val="left"/>
              <w:rPr>
                <w:rFonts w:cs="Arial"/>
                <w:color w:val="000000"/>
                <w:sz w:val="14"/>
                <w:szCs w:val="14"/>
                <w:lang w:val="sr-Latn-RS" w:eastAsia="sr-Latn-RS"/>
              </w:rPr>
            </w:pPr>
          </w:p>
        </w:tc>
        <w:tc>
          <w:tcPr>
            <w:tcW w:w="504" w:type="dxa"/>
            <w:vMerge/>
            <w:vAlign w:val="center"/>
            <w:hideMark/>
          </w:tcPr>
          <w:p w14:paraId="136FAD2D" w14:textId="77777777" w:rsidR="00EF1004" w:rsidRPr="00EF1004" w:rsidRDefault="00EF1004" w:rsidP="00EF1004">
            <w:pPr>
              <w:spacing w:before="0"/>
              <w:jc w:val="left"/>
              <w:rPr>
                <w:rFonts w:cs="Arial"/>
                <w:color w:val="000000"/>
                <w:sz w:val="14"/>
                <w:szCs w:val="14"/>
                <w:lang w:val="sr-Latn-RS" w:eastAsia="sr-Latn-RS"/>
              </w:rPr>
            </w:pPr>
          </w:p>
        </w:tc>
        <w:tc>
          <w:tcPr>
            <w:tcW w:w="854" w:type="dxa"/>
            <w:vMerge/>
            <w:vAlign w:val="center"/>
            <w:hideMark/>
          </w:tcPr>
          <w:p w14:paraId="3E535251" w14:textId="77777777" w:rsidR="00EF1004" w:rsidRPr="00EF1004" w:rsidRDefault="00EF1004" w:rsidP="00EF1004">
            <w:pPr>
              <w:spacing w:before="0"/>
              <w:jc w:val="left"/>
              <w:rPr>
                <w:rFonts w:cs="Arial"/>
                <w:color w:val="000000"/>
                <w:sz w:val="14"/>
                <w:szCs w:val="14"/>
                <w:lang w:val="sr-Latn-RS" w:eastAsia="sr-Latn-RS"/>
              </w:rPr>
            </w:pPr>
          </w:p>
        </w:tc>
        <w:tc>
          <w:tcPr>
            <w:tcW w:w="920" w:type="dxa"/>
            <w:vMerge/>
            <w:vAlign w:val="center"/>
            <w:hideMark/>
          </w:tcPr>
          <w:p w14:paraId="1D89C565" w14:textId="77777777" w:rsidR="00EF1004" w:rsidRPr="00EF1004" w:rsidRDefault="00EF1004" w:rsidP="00EF1004">
            <w:pPr>
              <w:spacing w:before="0"/>
              <w:jc w:val="left"/>
              <w:rPr>
                <w:rFonts w:cs="Arial"/>
                <w:color w:val="000000"/>
                <w:sz w:val="14"/>
                <w:szCs w:val="14"/>
                <w:lang w:val="sr-Latn-RS" w:eastAsia="sr-Latn-RS"/>
              </w:rPr>
            </w:pPr>
          </w:p>
        </w:tc>
        <w:tc>
          <w:tcPr>
            <w:tcW w:w="1235" w:type="dxa"/>
            <w:vMerge/>
            <w:vAlign w:val="center"/>
            <w:hideMark/>
          </w:tcPr>
          <w:p w14:paraId="4966709C" w14:textId="77777777" w:rsidR="00EF1004" w:rsidRPr="00EF1004" w:rsidRDefault="00EF1004" w:rsidP="00EF1004">
            <w:pPr>
              <w:spacing w:before="0"/>
              <w:jc w:val="left"/>
              <w:rPr>
                <w:rFonts w:cs="Arial"/>
                <w:color w:val="000000"/>
                <w:sz w:val="14"/>
                <w:szCs w:val="14"/>
                <w:lang w:val="sr-Latn-RS" w:eastAsia="sr-Latn-RS"/>
              </w:rPr>
            </w:pPr>
          </w:p>
        </w:tc>
        <w:tc>
          <w:tcPr>
            <w:tcW w:w="1134" w:type="dxa"/>
            <w:vMerge/>
            <w:vAlign w:val="center"/>
            <w:hideMark/>
          </w:tcPr>
          <w:p w14:paraId="79FADDFF" w14:textId="77777777" w:rsidR="00EF1004" w:rsidRPr="00EF1004" w:rsidRDefault="00EF1004" w:rsidP="00EF1004">
            <w:pPr>
              <w:spacing w:before="0"/>
              <w:jc w:val="left"/>
              <w:rPr>
                <w:rFonts w:cs="Arial"/>
                <w:color w:val="000000"/>
                <w:sz w:val="14"/>
                <w:szCs w:val="14"/>
                <w:lang w:val="sr-Latn-RS" w:eastAsia="sr-Latn-RS"/>
              </w:rPr>
            </w:pPr>
          </w:p>
        </w:tc>
        <w:tc>
          <w:tcPr>
            <w:tcW w:w="992" w:type="dxa"/>
            <w:vMerge/>
            <w:vAlign w:val="center"/>
            <w:hideMark/>
          </w:tcPr>
          <w:p w14:paraId="28236ADC" w14:textId="77777777" w:rsidR="00EF1004" w:rsidRPr="00EF1004" w:rsidRDefault="00EF1004" w:rsidP="00EF1004">
            <w:pPr>
              <w:spacing w:before="0"/>
              <w:jc w:val="left"/>
              <w:rPr>
                <w:rFonts w:cs="Arial"/>
                <w:color w:val="000000"/>
                <w:sz w:val="14"/>
                <w:szCs w:val="14"/>
                <w:lang w:val="sr-Latn-RS" w:eastAsia="sr-Latn-RS"/>
              </w:rPr>
            </w:pPr>
          </w:p>
        </w:tc>
        <w:tc>
          <w:tcPr>
            <w:tcW w:w="525" w:type="dxa"/>
            <w:shd w:val="clear" w:color="auto" w:fill="auto"/>
            <w:noWrap/>
            <w:vAlign w:val="bottom"/>
            <w:hideMark/>
          </w:tcPr>
          <w:p w14:paraId="71C7511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5 </w:t>
            </w:r>
          </w:p>
        </w:tc>
        <w:tc>
          <w:tcPr>
            <w:tcW w:w="609" w:type="dxa"/>
            <w:shd w:val="clear" w:color="auto" w:fill="auto"/>
            <w:noWrap/>
            <w:vAlign w:val="bottom"/>
            <w:hideMark/>
          </w:tcPr>
          <w:p w14:paraId="067DB62C"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73 </w:t>
            </w:r>
          </w:p>
        </w:tc>
        <w:tc>
          <w:tcPr>
            <w:tcW w:w="1158" w:type="dxa"/>
            <w:shd w:val="clear" w:color="auto" w:fill="auto"/>
            <w:noWrap/>
            <w:vAlign w:val="bottom"/>
            <w:hideMark/>
          </w:tcPr>
          <w:p w14:paraId="1FC2641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OSTALO PK</w:t>
            </w:r>
          </w:p>
        </w:tc>
        <w:tc>
          <w:tcPr>
            <w:tcW w:w="543" w:type="dxa"/>
            <w:shd w:val="clear" w:color="auto" w:fill="auto"/>
            <w:noWrap/>
            <w:vAlign w:val="bottom"/>
            <w:hideMark/>
          </w:tcPr>
          <w:p w14:paraId="7F85AED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111 </w:t>
            </w:r>
          </w:p>
        </w:tc>
        <w:tc>
          <w:tcPr>
            <w:tcW w:w="1453" w:type="dxa"/>
            <w:shd w:val="clear" w:color="auto" w:fill="auto"/>
            <w:noWrap/>
            <w:vAlign w:val="bottom"/>
            <w:hideMark/>
          </w:tcPr>
          <w:p w14:paraId="4691B06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DROBILANE DRMNO</w:t>
            </w:r>
          </w:p>
        </w:tc>
        <w:tc>
          <w:tcPr>
            <w:tcW w:w="1807" w:type="dxa"/>
            <w:vMerge/>
            <w:vAlign w:val="center"/>
            <w:hideMark/>
          </w:tcPr>
          <w:p w14:paraId="5E28EC61" w14:textId="77777777" w:rsidR="00EF1004" w:rsidRPr="00EF1004" w:rsidRDefault="00EF1004" w:rsidP="00EF1004">
            <w:pPr>
              <w:spacing w:before="0"/>
              <w:jc w:val="left"/>
              <w:rPr>
                <w:rFonts w:cs="Arial"/>
                <w:color w:val="000000"/>
                <w:sz w:val="14"/>
                <w:szCs w:val="14"/>
                <w:lang w:val="sr-Latn-RS" w:eastAsia="sr-Latn-RS"/>
              </w:rPr>
            </w:pPr>
          </w:p>
        </w:tc>
      </w:tr>
      <w:tr w:rsidR="00EF1004" w:rsidRPr="00EF1004" w14:paraId="2A4E4EA2" w14:textId="77777777" w:rsidTr="00EF1004">
        <w:trPr>
          <w:trHeight w:val="300"/>
        </w:trPr>
        <w:tc>
          <w:tcPr>
            <w:tcW w:w="839" w:type="dxa"/>
            <w:shd w:val="clear" w:color="auto" w:fill="auto"/>
            <w:noWrap/>
            <w:vAlign w:val="bottom"/>
            <w:hideMark/>
          </w:tcPr>
          <w:p w14:paraId="3F81D7E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66 </w:t>
            </w:r>
          </w:p>
        </w:tc>
        <w:tc>
          <w:tcPr>
            <w:tcW w:w="862" w:type="dxa"/>
            <w:shd w:val="clear" w:color="auto" w:fill="auto"/>
            <w:noWrap/>
            <w:vAlign w:val="bottom"/>
            <w:hideMark/>
          </w:tcPr>
          <w:p w14:paraId="734379D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1738186 </w:t>
            </w:r>
          </w:p>
        </w:tc>
        <w:tc>
          <w:tcPr>
            <w:tcW w:w="1874" w:type="dxa"/>
            <w:shd w:val="clear" w:color="auto" w:fill="auto"/>
            <w:noWrap/>
            <w:vAlign w:val="bottom"/>
            <w:hideMark/>
          </w:tcPr>
          <w:p w14:paraId="7EA672FD"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ŠTIPALJKA ZA MASU I=500A SA CU PLETENICOM</w:t>
            </w:r>
          </w:p>
        </w:tc>
        <w:tc>
          <w:tcPr>
            <w:tcW w:w="504" w:type="dxa"/>
            <w:shd w:val="clear" w:color="auto" w:fill="auto"/>
            <w:noWrap/>
            <w:vAlign w:val="bottom"/>
            <w:hideMark/>
          </w:tcPr>
          <w:p w14:paraId="5296492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kom</w:t>
            </w:r>
          </w:p>
        </w:tc>
        <w:tc>
          <w:tcPr>
            <w:tcW w:w="854" w:type="dxa"/>
            <w:shd w:val="clear" w:color="auto" w:fill="auto"/>
            <w:noWrap/>
            <w:vAlign w:val="bottom"/>
            <w:hideMark/>
          </w:tcPr>
          <w:p w14:paraId="6A820129"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920" w:type="dxa"/>
            <w:shd w:val="clear" w:color="auto" w:fill="auto"/>
            <w:noWrap/>
            <w:vAlign w:val="bottom"/>
            <w:hideMark/>
          </w:tcPr>
          <w:p w14:paraId="18737C7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217B347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0E9821B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7D51CEE1"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467A7B6F"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 </w:t>
            </w:r>
          </w:p>
        </w:tc>
        <w:tc>
          <w:tcPr>
            <w:tcW w:w="609" w:type="dxa"/>
            <w:shd w:val="clear" w:color="auto" w:fill="auto"/>
            <w:noWrap/>
            <w:vAlign w:val="bottom"/>
            <w:hideMark/>
          </w:tcPr>
          <w:p w14:paraId="63DE282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35 </w:t>
            </w:r>
          </w:p>
        </w:tc>
        <w:tc>
          <w:tcPr>
            <w:tcW w:w="1158" w:type="dxa"/>
            <w:shd w:val="clear" w:color="auto" w:fill="auto"/>
            <w:noWrap/>
            <w:vAlign w:val="bottom"/>
            <w:hideMark/>
          </w:tcPr>
          <w:p w14:paraId="5CB7C11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TEKUĆE ODRŽAVANJE PK DRMNO</w:t>
            </w:r>
          </w:p>
        </w:tc>
        <w:tc>
          <w:tcPr>
            <w:tcW w:w="543" w:type="dxa"/>
            <w:shd w:val="clear" w:color="auto" w:fill="auto"/>
            <w:noWrap/>
            <w:vAlign w:val="bottom"/>
            <w:hideMark/>
          </w:tcPr>
          <w:p w14:paraId="1077E73A"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107 </w:t>
            </w:r>
          </w:p>
        </w:tc>
        <w:tc>
          <w:tcPr>
            <w:tcW w:w="1453" w:type="dxa"/>
            <w:shd w:val="clear" w:color="auto" w:fill="auto"/>
            <w:noWrap/>
            <w:vAlign w:val="bottom"/>
            <w:hideMark/>
          </w:tcPr>
          <w:p w14:paraId="62EE5B4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ELEKTRO MAGACIN DRMNO</w:t>
            </w:r>
          </w:p>
        </w:tc>
        <w:tc>
          <w:tcPr>
            <w:tcW w:w="1807" w:type="dxa"/>
            <w:shd w:val="clear" w:color="auto" w:fill="auto"/>
            <w:noWrap/>
            <w:vAlign w:val="bottom"/>
            <w:hideMark/>
          </w:tcPr>
          <w:p w14:paraId="6D31CB3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5CCD7804" w14:textId="77777777" w:rsidTr="00EF1004">
        <w:trPr>
          <w:trHeight w:val="300"/>
        </w:trPr>
        <w:tc>
          <w:tcPr>
            <w:tcW w:w="839" w:type="dxa"/>
            <w:shd w:val="clear" w:color="auto" w:fill="auto"/>
            <w:noWrap/>
            <w:vAlign w:val="bottom"/>
            <w:hideMark/>
          </w:tcPr>
          <w:p w14:paraId="192B595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67 </w:t>
            </w:r>
          </w:p>
        </w:tc>
        <w:tc>
          <w:tcPr>
            <w:tcW w:w="862" w:type="dxa"/>
            <w:shd w:val="clear" w:color="auto" w:fill="auto"/>
            <w:noWrap/>
            <w:vAlign w:val="bottom"/>
            <w:hideMark/>
          </w:tcPr>
          <w:p w14:paraId="2F0E68A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1665197 </w:t>
            </w:r>
          </w:p>
        </w:tc>
        <w:tc>
          <w:tcPr>
            <w:tcW w:w="1874" w:type="dxa"/>
            <w:shd w:val="clear" w:color="auto" w:fill="auto"/>
            <w:noWrap/>
            <w:vAlign w:val="bottom"/>
            <w:hideMark/>
          </w:tcPr>
          <w:p w14:paraId="56D245B5"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ŽICA ZA VARENJE CO2 FI 0,8MM</w:t>
            </w:r>
          </w:p>
        </w:tc>
        <w:tc>
          <w:tcPr>
            <w:tcW w:w="504" w:type="dxa"/>
            <w:shd w:val="clear" w:color="auto" w:fill="auto"/>
            <w:noWrap/>
            <w:vAlign w:val="bottom"/>
            <w:hideMark/>
          </w:tcPr>
          <w:p w14:paraId="5BC9059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kg</w:t>
            </w:r>
          </w:p>
        </w:tc>
        <w:tc>
          <w:tcPr>
            <w:tcW w:w="854" w:type="dxa"/>
            <w:shd w:val="clear" w:color="auto" w:fill="auto"/>
            <w:noWrap/>
            <w:vAlign w:val="bottom"/>
            <w:hideMark/>
          </w:tcPr>
          <w:p w14:paraId="49E7A38E"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20 </w:t>
            </w:r>
          </w:p>
        </w:tc>
        <w:tc>
          <w:tcPr>
            <w:tcW w:w="920" w:type="dxa"/>
            <w:shd w:val="clear" w:color="auto" w:fill="auto"/>
            <w:noWrap/>
            <w:vAlign w:val="bottom"/>
            <w:hideMark/>
          </w:tcPr>
          <w:p w14:paraId="567A5F8B"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2FB032F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15A0BF12"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52CEE0F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659A46BD"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20 </w:t>
            </w:r>
          </w:p>
        </w:tc>
        <w:tc>
          <w:tcPr>
            <w:tcW w:w="609" w:type="dxa"/>
            <w:shd w:val="clear" w:color="auto" w:fill="auto"/>
            <w:noWrap/>
            <w:vAlign w:val="bottom"/>
            <w:hideMark/>
          </w:tcPr>
          <w:p w14:paraId="6A98B206"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35 </w:t>
            </w:r>
          </w:p>
        </w:tc>
        <w:tc>
          <w:tcPr>
            <w:tcW w:w="1158" w:type="dxa"/>
            <w:shd w:val="clear" w:color="auto" w:fill="auto"/>
            <w:noWrap/>
            <w:vAlign w:val="bottom"/>
            <w:hideMark/>
          </w:tcPr>
          <w:p w14:paraId="7EF2898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TEKUĆE ODRŽAVANJE PK DRMNO</w:t>
            </w:r>
          </w:p>
        </w:tc>
        <w:tc>
          <w:tcPr>
            <w:tcW w:w="543" w:type="dxa"/>
            <w:shd w:val="clear" w:color="auto" w:fill="auto"/>
            <w:noWrap/>
            <w:vAlign w:val="bottom"/>
            <w:hideMark/>
          </w:tcPr>
          <w:p w14:paraId="39943D0B"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109 </w:t>
            </w:r>
          </w:p>
        </w:tc>
        <w:tc>
          <w:tcPr>
            <w:tcW w:w="1453" w:type="dxa"/>
            <w:shd w:val="clear" w:color="auto" w:fill="auto"/>
            <w:noWrap/>
            <w:vAlign w:val="bottom"/>
            <w:hideMark/>
          </w:tcPr>
          <w:p w14:paraId="06F69FD9"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POM.MEH.DRMNO</w:t>
            </w:r>
          </w:p>
        </w:tc>
        <w:tc>
          <w:tcPr>
            <w:tcW w:w="1807" w:type="dxa"/>
            <w:shd w:val="clear" w:color="auto" w:fill="auto"/>
            <w:noWrap/>
            <w:vAlign w:val="bottom"/>
            <w:hideMark/>
          </w:tcPr>
          <w:p w14:paraId="3E5EFAEF"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r w:rsidR="00EF1004" w:rsidRPr="00EF1004" w14:paraId="160B6A74" w14:textId="77777777" w:rsidTr="00EF1004">
        <w:trPr>
          <w:trHeight w:val="300"/>
        </w:trPr>
        <w:tc>
          <w:tcPr>
            <w:tcW w:w="839" w:type="dxa"/>
            <w:shd w:val="clear" w:color="auto" w:fill="auto"/>
            <w:noWrap/>
            <w:vAlign w:val="bottom"/>
            <w:hideMark/>
          </w:tcPr>
          <w:p w14:paraId="51821F7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68 </w:t>
            </w:r>
          </w:p>
        </w:tc>
        <w:tc>
          <w:tcPr>
            <w:tcW w:w="862" w:type="dxa"/>
            <w:shd w:val="clear" w:color="auto" w:fill="auto"/>
            <w:noWrap/>
            <w:vAlign w:val="bottom"/>
            <w:hideMark/>
          </w:tcPr>
          <w:p w14:paraId="07FD4B22"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1797921 </w:t>
            </w:r>
          </w:p>
        </w:tc>
        <w:tc>
          <w:tcPr>
            <w:tcW w:w="1874" w:type="dxa"/>
            <w:shd w:val="clear" w:color="auto" w:fill="auto"/>
            <w:noWrap/>
            <w:vAlign w:val="bottom"/>
            <w:hideMark/>
          </w:tcPr>
          <w:p w14:paraId="1B380E5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ŽICA ZA VARENJE CO2 FI 1MM</w:t>
            </w:r>
          </w:p>
        </w:tc>
        <w:tc>
          <w:tcPr>
            <w:tcW w:w="504" w:type="dxa"/>
            <w:shd w:val="clear" w:color="auto" w:fill="auto"/>
            <w:noWrap/>
            <w:vAlign w:val="bottom"/>
            <w:hideMark/>
          </w:tcPr>
          <w:p w14:paraId="508B529C"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kg</w:t>
            </w:r>
          </w:p>
        </w:tc>
        <w:tc>
          <w:tcPr>
            <w:tcW w:w="854" w:type="dxa"/>
            <w:shd w:val="clear" w:color="auto" w:fill="auto"/>
            <w:noWrap/>
            <w:vAlign w:val="bottom"/>
            <w:hideMark/>
          </w:tcPr>
          <w:p w14:paraId="0BED0231"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75 </w:t>
            </w:r>
          </w:p>
        </w:tc>
        <w:tc>
          <w:tcPr>
            <w:tcW w:w="920" w:type="dxa"/>
            <w:shd w:val="clear" w:color="auto" w:fill="auto"/>
            <w:noWrap/>
            <w:vAlign w:val="bottom"/>
            <w:hideMark/>
          </w:tcPr>
          <w:p w14:paraId="1E79CB4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235" w:type="dxa"/>
            <w:shd w:val="clear" w:color="auto" w:fill="auto"/>
            <w:noWrap/>
            <w:vAlign w:val="bottom"/>
            <w:hideMark/>
          </w:tcPr>
          <w:p w14:paraId="4177FC1E"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1134" w:type="dxa"/>
            <w:shd w:val="clear" w:color="auto" w:fill="auto"/>
            <w:noWrap/>
            <w:vAlign w:val="bottom"/>
            <w:hideMark/>
          </w:tcPr>
          <w:p w14:paraId="330FF3E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992" w:type="dxa"/>
            <w:shd w:val="clear" w:color="auto" w:fill="auto"/>
            <w:noWrap/>
            <w:vAlign w:val="bottom"/>
            <w:hideMark/>
          </w:tcPr>
          <w:p w14:paraId="060B9E36"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c>
          <w:tcPr>
            <w:tcW w:w="525" w:type="dxa"/>
            <w:shd w:val="clear" w:color="auto" w:fill="auto"/>
            <w:noWrap/>
            <w:vAlign w:val="bottom"/>
            <w:hideMark/>
          </w:tcPr>
          <w:p w14:paraId="06C13C3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75 </w:t>
            </w:r>
          </w:p>
        </w:tc>
        <w:tc>
          <w:tcPr>
            <w:tcW w:w="609" w:type="dxa"/>
            <w:shd w:val="clear" w:color="auto" w:fill="auto"/>
            <w:noWrap/>
            <w:vAlign w:val="bottom"/>
            <w:hideMark/>
          </w:tcPr>
          <w:p w14:paraId="3E2EA440"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35 </w:t>
            </w:r>
          </w:p>
        </w:tc>
        <w:tc>
          <w:tcPr>
            <w:tcW w:w="1158" w:type="dxa"/>
            <w:shd w:val="clear" w:color="auto" w:fill="auto"/>
            <w:noWrap/>
            <w:vAlign w:val="bottom"/>
            <w:hideMark/>
          </w:tcPr>
          <w:p w14:paraId="1E60088A"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TEKUĆE ODRŽAVANJE PK DRMNO</w:t>
            </w:r>
          </w:p>
        </w:tc>
        <w:tc>
          <w:tcPr>
            <w:tcW w:w="543" w:type="dxa"/>
            <w:shd w:val="clear" w:color="auto" w:fill="auto"/>
            <w:noWrap/>
            <w:vAlign w:val="bottom"/>
            <w:hideMark/>
          </w:tcPr>
          <w:p w14:paraId="65344F14" w14:textId="77777777" w:rsidR="00EF1004" w:rsidRPr="00EF1004" w:rsidRDefault="00EF1004" w:rsidP="00EF1004">
            <w:pPr>
              <w:spacing w:before="0"/>
              <w:jc w:val="right"/>
              <w:rPr>
                <w:rFonts w:cs="Arial"/>
                <w:color w:val="000000"/>
                <w:sz w:val="14"/>
                <w:szCs w:val="14"/>
                <w:lang w:val="sr-Latn-RS" w:eastAsia="sr-Latn-RS"/>
              </w:rPr>
            </w:pPr>
            <w:r w:rsidRPr="00EF1004">
              <w:rPr>
                <w:rFonts w:cs="Arial"/>
                <w:color w:val="000000"/>
                <w:sz w:val="14"/>
                <w:szCs w:val="14"/>
                <w:lang w:val="sr-Latn-RS" w:eastAsia="sr-Latn-RS"/>
              </w:rPr>
              <w:t xml:space="preserve">109 </w:t>
            </w:r>
          </w:p>
        </w:tc>
        <w:tc>
          <w:tcPr>
            <w:tcW w:w="1453" w:type="dxa"/>
            <w:shd w:val="clear" w:color="auto" w:fill="auto"/>
            <w:noWrap/>
            <w:vAlign w:val="bottom"/>
            <w:hideMark/>
          </w:tcPr>
          <w:p w14:paraId="22CA8DE8"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MAGACIN POM.MEH.DRMNO</w:t>
            </w:r>
          </w:p>
        </w:tc>
        <w:tc>
          <w:tcPr>
            <w:tcW w:w="1807" w:type="dxa"/>
            <w:shd w:val="clear" w:color="auto" w:fill="auto"/>
            <w:noWrap/>
            <w:vAlign w:val="bottom"/>
            <w:hideMark/>
          </w:tcPr>
          <w:p w14:paraId="4FB2B660" w14:textId="77777777" w:rsidR="00EF1004" w:rsidRPr="00EF1004" w:rsidRDefault="00EF1004" w:rsidP="00EF1004">
            <w:pPr>
              <w:spacing w:before="0"/>
              <w:jc w:val="left"/>
              <w:rPr>
                <w:rFonts w:cs="Arial"/>
                <w:color w:val="000000"/>
                <w:sz w:val="14"/>
                <w:szCs w:val="14"/>
                <w:lang w:val="sr-Latn-RS" w:eastAsia="sr-Latn-RS"/>
              </w:rPr>
            </w:pPr>
            <w:r w:rsidRPr="00EF1004">
              <w:rPr>
                <w:rFonts w:cs="Arial"/>
                <w:color w:val="000000"/>
                <w:sz w:val="14"/>
                <w:szCs w:val="14"/>
                <w:lang w:val="sr-Latn-RS" w:eastAsia="sr-Latn-RS"/>
              </w:rPr>
              <w:t> </w:t>
            </w:r>
          </w:p>
        </w:tc>
      </w:tr>
    </w:tbl>
    <w:p w14:paraId="18EAEAEE" w14:textId="77777777" w:rsidR="00B439B2" w:rsidRPr="007222B5" w:rsidRDefault="00B439B2" w:rsidP="00343A18">
      <w:pPr>
        <w:spacing w:before="0"/>
        <w:rPr>
          <w:rFonts w:cs="Arial"/>
        </w:rPr>
      </w:pPr>
    </w:p>
    <w:p w14:paraId="5535CBCD" w14:textId="2EBE8EFA" w:rsidR="00E55A3F" w:rsidRPr="00E55A3F" w:rsidRDefault="00E55A3F" w:rsidP="00343A18">
      <w:pPr>
        <w:spacing w:before="0"/>
        <w:rPr>
          <w:rFonts w:cs="Arial"/>
          <w:b/>
          <w:lang w:val="sr-Latn-RS"/>
        </w:rPr>
      </w:pPr>
      <w:r w:rsidRPr="00E55A3F">
        <w:rPr>
          <w:rFonts w:eastAsia="Arial Unicode MS" w:cs="Arial"/>
          <w:b/>
          <w:lang w:val="ru-RU"/>
        </w:rPr>
        <w:t>Табела 2</w:t>
      </w:r>
      <w:r w:rsidRPr="00E55A3F">
        <w:rPr>
          <w:rFonts w:eastAsia="Arial Unicode MS" w:cs="Arial"/>
          <w:b/>
          <w:lang w:val="sr-Latn-RS"/>
        </w:rPr>
        <w:t>.</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722"/>
      </w:tblGrid>
      <w:tr w:rsidR="00882B95" w:rsidRPr="00C958A7" w14:paraId="073FD0DB" w14:textId="77777777" w:rsidTr="00882B95">
        <w:trPr>
          <w:trHeight w:val="418"/>
        </w:trPr>
        <w:tc>
          <w:tcPr>
            <w:tcW w:w="568" w:type="dxa"/>
            <w:vAlign w:val="center"/>
          </w:tcPr>
          <w:p w14:paraId="52A21E6C" w14:textId="77777777" w:rsidR="00882B95" w:rsidRPr="00C958A7" w:rsidRDefault="00882B95" w:rsidP="00BE2EA9">
            <w:pPr>
              <w:spacing w:before="0"/>
              <w:jc w:val="center"/>
              <w:rPr>
                <w:rFonts w:cs="Arial"/>
                <w:b/>
                <w:lang w:val="sr-Latn-CS"/>
              </w:rPr>
            </w:pPr>
            <w:r w:rsidRPr="00C958A7">
              <w:rPr>
                <w:rFonts w:cs="Arial"/>
                <w:b/>
              </w:rPr>
              <w:t>I</w:t>
            </w:r>
          </w:p>
        </w:tc>
        <w:tc>
          <w:tcPr>
            <w:tcW w:w="6628" w:type="dxa"/>
          </w:tcPr>
          <w:p w14:paraId="30760182" w14:textId="0B6F4A0F" w:rsidR="00882B95" w:rsidRPr="00C958A7" w:rsidRDefault="00882B95" w:rsidP="00BE2EA9">
            <w:pPr>
              <w:spacing w:before="0"/>
              <w:jc w:val="center"/>
              <w:rPr>
                <w:rFonts w:cs="Arial"/>
                <w:b/>
                <w:lang w:val="sr-Cyrl-RS"/>
              </w:rPr>
            </w:pPr>
            <w:r w:rsidRPr="00C958A7">
              <w:rPr>
                <w:rFonts w:cs="Arial"/>
                <w:b/>
                <w:lang w:val="ru-RU"/>
              </w:rPr>
              <w:t xml:space="preserve">УКУПНО ПОНУЂЕНА ЦЕНА  без ПДВ </w:t>
            </w:r>
            <w:r w:rsidR="00A30719">
              <w:rPr>
                <w:rFonts w:cs="Arial"/>
                <w:b/>
                <w:lang w:val="ru-RU"/>
              </w:rPr>
              <w:t xml:space="preserve">– а </w:t>
            </w:r>
            <w:r w:rsidRPr="00C958A7">
              <w:rPr>
                <w:rFonts w:cs="Arial"/>
                <w:b/>
                <w:lang w:val="ru-RU"/>
              </w:rPr>
              <w:t>динара</w:t>
            </w:r>
          </w:p>
          <w:p w14:paraId="3A249DC3" w14:textId="23357C1A" w:rsidR="00882B95" w:rsidRPr="00C958A7" w:rsidRDefault="00882B95" w:rsidP="0005450A">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722" w:type="dxa"/>
          </w:tcPr>
          <w:p w14:paraId="29C50AE6" w14:textId="77777777" w:rsidR="00882B95" w:rsidRPr="00C958A7" w:rsidRDefault="00882B95" w:rsidP="00BE2EA9">
            <w:pPr>
              <w:spacing w:before="0"/>
              <w:rPr>
                <w:rFonts w:cs="Arial"/>
                <w:lang w:val="ru-RU"/>
              </w:rPr>
            </w:pPr>
          </w:p>
        </w:tc>
      </w:tr>
      <w:tr w:rsidR="00882B95" w:rsidRPr="00C958A7" w14:paraId="6DF3D20C" w14:textId="77777777" w:rsidTr="00882B95">
        <w:trPr>
          <w:trHeight w:val="610"/>
        </w:trPr>
        <w:tc>
          <w:tcPr>
            <w:tcW w:w="568" w:type="dxa"/>
            <w:vAlign w:val="center"/>
          </w:tcPr>
          <w:p w14:paraId="363C16FC" w14:textId="77777777" w:rsidR="00882B95" w:rsidRPr="00C958A7" w:rsidRDefault="00882B95" w:rsidP="00BE2EA9">
            <w:pPr>
              <w:spacing w:before="0"/>
              <w:jc w:val="center"/>
              <w:rPr>
                <w:rFonts w:cs="Arial"/>
                <w:b/>
                <w:lang w:val="sr-Latn-CS"/>
              </w:rPr>
            </w:pPr>
            <w:r w:rsidRPr="00C958A7">
              <w:rPr>
                <w:rFonts w:cs="Arial"/>
                <w:b/>
                <w:lang w:val="sr-Latn-CS"/>
              </w:rPr>
              <w:t>II</w:t>
            </w:r>
          </w:p>
        </w:tc>
        <w:tc>
          <w:tcPr>
            <w:tcW w:w="6628" w:type="dxa"/>
          </w:tcPr>
          <w:p w14:paraId="3A4A8894" w14:textId="10783DF4" w:rsidR="00882B95" w:rsidRPr="00C958A7" w:rsidRDefault="00882B95" w:rsidP="00CE1FFE">
            <w:pPr>
              <w:spacing w:before="0"/>
              <w:jc w:val="center"/>
              <w:rPr>
                <w:rFonts w:cs="Arial"/>
                <w:b/>
                <w:lang w:val="sr-Cyrl-RS"/>
              </w:rPr>
            </w:pPr>
            <w:r w:rsidRPr="00C958A7">
              <w:rPr>
                <w:rFonts w:cs="Arial"/>
                <w:b/>
                <w:lang w:val="ru-RU"/>
              </w:rPr>
              <w:t>УКУПАН ИЗНОС  ПДВ динара</w:t>
            </w:r>
          </w:p>
        </w:tc>
        <w:tc>
          <w:tcPr>
            <w:tcW w:w="2722" w:type="dxa"/>
          </w:tcPr>
          <w:p w14:paraId="58667719" w14:textId="77777777" w:rsidR="00882B95" w:rsidRPr="00C958A7" w:rsidRDefault="00882B95" w:rsidP="00BE2EA9">
            <w:pPr>
              <w:spacing w:before="0"/>
              <w:rPr>
                <w:rFonts w:cs="Arial"/>
                <w:lang w:val="ru-RU"/>
              </w:rPr>
            </w:pPr>
          </w:p>
        </w:tc>
      </w:tr>
      <w:tr w:rsidR="00882B95" w:rsidRPr="006121D1" w14:paraId="1F703E08" w14:textId="77777777" w:rsidTr="00882B95">
        <w:trPr>
          <w:trHeight w:val="562"/>
        </w:trPr>
        <w:tc>
          <w:tcPr>
            <w:tcW w:w="568" w:type="dxa"/>
            <w:vAlign w:val="center"/>
          </w:tcPr>
          <w:p w14:paraId="3DCDF9A4" w14:textId="77777777" w:rsidR="00882B95" w:rsidRPr="00C958A7" w:rsidRDefault="00882B95" w:rsidP="00BE2EA9">
            <w:pPr>
              <w:spacing w:before="0"/>
              <w:jc w:val="center"/>
              <w:rPr>
                <w:rFonts w:cs="Arial"/>
                <w:b/>
                <w:lang w:val="sr-Latn-CS"/>
              </w:rPr>
            </w:pPr>
            <w:r w:rsidRPr="00C958A7">
              <w:rPr>
                <w:rFonts w:cs="Arial"/>
                <w:b/>
                <w:lang w:val="sr-Latn-CS"/>
              </w:rPr>
              <w:t>III</w:t>
            </w:r>
          </w:p>
        </w:tc>
        <w:tc>
          <w:tcPr>
            <w:tcW w:w="6628" w:type="dxa"/>
          </w:tcPr>
          <w:p w14:paraId="21EED5FB" w14:textId="4778DCF1" w:rsidR="00882B95" w:rsidRPr="00C958A7" w:rsidRDefault="00882B95" w:rsidP="00BE2EA9">
            <w:pPr>
              <w:spacing w:before="0"/>
              <w:jc w:val="center"/>
              <w:rPr>
                <w:rFonts w:cs="Arial"/>
                <w:b/>
                <w:lang w:val="ru-RU"/>
              </w:rPr>
            </w:pPr>
            <w:r w:rsidRPr="00C958A7">
              <w:rPr>
                <w:rFonts w:cs="Arial"/>
                <w:b/>
                <w:lang w:val="ru-RU"/>
              </w:rPr>
              <w:t>УКУПНО ПОНУЂЕНА ЦЕНА  са ПДВ</w:t>
            </w:r>
            <w:r w:rsidR="00A30719">
              <w:rPr>
                <w:rFonts w:cs="Arial"/>
                <w:b/>
                <w:lang w:val="ru-RU"/>
              </w:rPr>
              <w:t xml:space="preserve"> - ом</w:t>
            </w:r>
          </w:p>
          <w:p w14:paraId="6293CA02" w14:textId="5BA13E89" w:rsidR="00882B95" w:rsidRPr="00C958A7" w:rsidRDefault="00882B95" w:rsidP="00CE1FFE">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722" w:type="dxa"/>
          </w:tcPr>
          <w:p w14:paraId="5AB9A809" w14:textId="77777777" w:rsidR="00882B95" w:rsidRPr="00C958A7" w:rsidRDefault="00882B95" w:rsidP="00BE2EA9">
            <w:pPr>
              <w:spacing w:before="0"/>
              <w:rPr>
                <w:rFonts w:cs="Arial"/>
                <w:lang w:val="ru-RU"/>
              </w:rPr>
            </w:pPr>
          </w:p>
        </w:tc>
      </w:tr>
    </w:tbl>
    <w:p w14:paraId="7C4F808B" w14:textId="77777777" w:rsidR="00343A18" w:rsidRPr="00C958A7" w:rsidRDefault="00343A18" w:rsidP="00343A18">
      <w:pPr>
        <w:spacing w:before="0"/>
        <w:rPr>
          <w:rFonts w:cs="Arial"/>
          <w:lang w:val="ru-RU"/>
        </w:rPr>
      </w:pPr>
    </w:p>
    <w:p w14:paraId="3F6922B8" w14:textId="77777777" w:rsidR="00CE1FFE" w:rsidRPr="00C958A7" w:rsidRDefault="00CE1FFE" w:rsidP="00343A18">
      <w:pPr>
        <w:spacing w:before="0"/>
        <w:rPr>
          <w:rFonts w:cs="Arial"/>
          <w:lang w:val="ru-RU"/>
        </w:rPr>
      </w:pPr>
    </w:p>
    <w:p w14:paraId="513142F7" w14:textId="77777777" w:rsidR="00CE1FFE" w:rsidRPr="00C958A7" w:rsidRDefault="00CE1FFE" w:rsidP="00343A18">
      <w:pPr>
        <w:spacing w:before="0"/>
        <w:rPr>
          <w:rFonts w:cs="Arial"/>
          <w:lang w:val="ru-RU"/>
        </w:rPr>
      </w:pPr>
    </w:p>
    <w:p w14:paraId="69E2DDF0" w14:textId="77777777" w:rsidR="00CE1FFE" w:rsidRPr="00C958A7" w:rsidRDefault="00CE1FFE" w:rsidP="00343A18">
      <w:pPr>
        <w:spacing w:before="0"/>
        <w:rPr>
          <w:rFonts w:cs="Arial"/>
          <w:lang w:val="ru-RU"/>
        </w:rPr>
      </w:pPr>
    </w:p>
    <w:p w14:paraId="487BE146" w14:textId="77777777" w:rsidR="00343A18" w:rsidRPr="00C958A7" w:rsidRDefault="00343A18" w:rsidP="00343A18">
      <w:pPr>
        <w:widowControl w:val="0"/>
        <w:spacing w:before="0"/>
        <w:rPr>
          <w:rFonts w:eastAsia="Arial Unicode MS" w:cs="Arial"/>
          <w:lang w:val="ru-RU"/>
        </w:rPr>
      </w:pPr>
    </w:p>
    <w:p w14:paraId="7BC00BA6" w14:textId="77777777" w:rsidR="00CE1FFE" w:rsidRPr="00C958A7" w:rsidRDefault="00CE1FFE" w:rsidP="00343A18">
      <w:pPr>
        <w:widowControl w:val="0"/>
        <w:spacing w:before="0"/>
        <w:rPr>
          <w:rFonts w:eastAsia="Arial Unicode MS" w:cs="Arial"/>
          <w:lang w:val="ru-RU"/>
        </w:rPr>
      </w:pPr>
    </w:p>
    <w:p w14:paraId="118BCE6D" w14:textId="77777777" w:rsidR="00CE1FFE" w:rsidRPr="00C958A7" w:rsidRDefault="00CE1FFE" w:rsidP="00343A18">
      <w:pPr>
        <w:widowControl w:val="0"/>
        <w:spacing w:before="0"/>
        <w:rPr>
          <w:rFonts w:eastAsia="Arial Unicode MS" w:cs="Arial"/>
          <w:lang w:val="ru-RU"/>
        </w:rPr>
      </w:pPr>
    </w:p>
    <w:p w14:paraId="3B7AED76" w14:textId="77777777" w:rsidR="00CE1FFE" w:rsidRPr="00C958A7" w:rsidRDefault="00CE1FFE" w:rsidP="00343A18">
      <w:pPr>
        <w:widowControl w:val="0"/>
        <w:spacing w:before="0"/>
        <w:rPr>
          <w:rFonts w:eastAsia="Arial Unicode MS" w:cs="Arial"/>
          <w:lang w:val="ru-RU"/>
        </w:rPr>
      </w:pPr>
    </w:p>
    <w:p w14:paraId="75F494BE" w14:textId="77777777" w:rsidR="00CE1FFE" w:rsidRPr="00C958A7" w:rsidRDefault="00CE1FFE" w:rsidP="00343A18">
      <w:pPr>
        <w:widowControl w:val="0"/>
        <w:spacing w:before="0"/>
        <w:rPr>
          <w:rFonts w:eastAsia="Arial Unicode MS" w:cs="Arial"/>
          <w:lang w:val="ru-RU"/>
        </w:rPr>
      </w:pPr>
    </w:p>
    <w:p w14:paraId="3A178210" w14:textId="77777777" w:rsidR="00815613" w:rsidRDefault="00815613" w:rsidP="00343A18">
      <w:pPr>
        <w:widowControl w:val="0"/>
        <w:spacing w:before="0"/>
        <w:rPr>
          <w:rFonts w:eastAsia="Arial Unicode MS" w:cs="Arial"/>
          <w:lang w:val="ru-RU"/>
        </w:rPr>
      </w:pPr>
    </w:p>
    <w:p w14:paraId="448B3E12" w14:textId="77777777" w:rsidR="00E2757C" w:rsidRDefault="00E2757C" w:rsidP="00343A18">
      <w:pPr>
        <w:widowControl w:val="0"/>
        <w:spacing w:before="0"/>
        <w:rPr>
          <w:rFonts w:eastAsia="Arial Unicode MS" w:cs="Arial"/>
          <w:lang w:val="ru-RU"/>
        </w:rPr>
      </w:pPr>
    </w:p>
    <w:p w14:paraId="2CD90CAF" w14:textId="77777777" w:rsidR="00E2757C" w:rsidRDefault="00E2757C" w:rsidP="00343A18">
      <w:pPr>
        <w:widowControl w:val="0"/>
        <w:spacing w:before="0"/>
        <w:rPr>
          <w:rFonts w:eastAsia="Arial Unicode MS" w:cs="Arial"/>
          <w:lang w:val="ru-RU"/>
        </w:rPr>
      </w:pPr>
    </w:p>
    <w:p w14:paraId="1DC86EBE" w14:textId="77777777" w:rsidR="00E2757C" w:rsidRDefault="00E2757C" w:rsidP="00343A18">
      <w:pPr>
        <w:widowControl w:val="0"/>
        <w:spacing w:before="0"/>
        <w:rPr>
          <w:rFonts w:eastAsia="Arial Unicode MS" w:cs="Arial"/>
          <w:lang w:val="ru-RU"/>
        </w:rPr>
      </w:pPr>
    </w:p>
    <w:p w14:paraId="32E57E86" w14:textId="77777777" w:rsidR="00815613" w:rsidRPr="00C958A7" w:rsidRDefault="00815613" w:rsidP="00343A18">
      <w:pPr>
        <w:widowControl w:val="0"/>
        <w:spacing w:before="0"/>
        <w:rPr>
          <w:rFonts w:eastAsia="Arial Unicode MS" w:cs="Arial"/>
          <w:lang w:val="ru-RU"/>
        </w:rPr>
      </w:pPr>
    </w:p>
    <w:p w14:paraId="537E11F2" w14:textId="072F7F28" w:rsidR="00343A18" w:rsidRPr="00C958A7" w:rsidRDefault="00343A18" w:rsidP="00343A18">
      <w:pPr>
        <w:widowControl w:val="0"/>
        <w:spacing w:before="0"/>
        <w:rPr>
          <w:rFonts w:eastAsia="Arial Unicode MS" w:cs="Arial"/>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C958A7" w:rsidRPr="00C958A7" w14:paraId="477B4AC9" w14:textId="77777777" w:rsidTr="00BC01DC">
        <w:trPr>
          <w:trHeight w:val="568"/>
        </w:trPr>
        <w:tc>
          <w:tcPr>
            <w:tcW w:w="3382" w:type="dxa"/>
            <w:vMerge w:val="restart"/>
            <w:shd w:val="clear" w:color="auto" w:fill="auto"/>
            <w:vAlign w:val="center"/>
          </w:tcPr>
          <w:p w14:paraId="268350C0" w14:textId="77777777" w:rsidR="00343A18" w:rsidRPr="00C958A7" w:rsidRDefault="00343A18" w:rsidP="00BC01DC">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16BD9571" w14:textId="304401A9" w:rsidR="00343A18" w:rsidRPr="00C958A7" w:rsidRDefault="00343A18" w:rsidP="007F7D7A">
            <w:pPr>
              <w:spacing w:before="0"/>
              <w:rPr>
                <w:rFonts w:cs="Arial"/>
                <w:lang w:val="sr-Latn-CS"/>
              </w:rPr>
            </w:pPr>
            <w:r w:rsidRPr="00C958A7">
              <w:rPr>
                <w:rFonts w:cs="Arial"/>
                <w:lang w:val="ru-RU"/>
              </w:rPr>
              <w:t xml:space="preserve">(цена из реда бр. </w:t>
            </w:r>
            <w:r w:rsidRPr="00C958A7">
              <w:rPr>
                <w:rFonts w:cs="Arial"/>
                <w:lang w:val="sr-Latn-CS"/>
              </w:rPr>
              <w:t>I</w:t>
            </w:r>
            <w:r w:rsidR="007F7D7A" w:rsidRPr="00C958A7">
              <w:rPr>
                <w:rFonts w:cs="Arial"/>
                <w:lang w:val="sr-Cyrl-RS"/>
              </w:rPr>
              <w:t>) уколико исти постоје као засебни трошкови</w:t>
            </w:r>
            <w:r w:rsidRPr="00C958A7">
              <w:rPr>
                <w:rFonts w:cs="Arial"/>
                <w:lang w:val="sr-Latn-CS"/>
              </w:rPr>
              <w:t>)</w:t>
            </w:r>
          </w:p>
        </w:tc>
        <w:tc>
          <w:tcPr>
            <w:tcW w:w="3960" w:type="dxa"/>
            <w:shd w:val="clear" w:color="auto" w:fill="auto"/>
            <w:vAlign w:val="center"/>
          </w:tcPr>
          <w:p w14:paraId="021AD2AB" w14:textId="77777777" w:rsidR="00343A18" w:rsidRPr="00C958A7" w:rsidRDefault="00343A18" w:rsidP="00BC01DC">
            <w:pPr>
              <w:spacing w:before="0"/>
              <w:rPr>
                <w:rFonts w:cs="Arial"/>
              </w:rPr>
            </w:pPr>
            <w:r w:rsidRPr="00C958A7">
              <w:rPr>
                <w:rFonts w:cs="Arial"/>
              </w:rPr>
              <w:t>Трошкови царине</w:t>
            </w:r>
          </w:p>
        </w:tc>
        <w:tc>
          <w:tcPr>
            <w:tcW w:w="2581" w:type="dxa"/>
          </w:tcPr>
          <w:p w14:paraId="5A108997" w14:textId="53E904D4" w:rsidR="00343A18" w:rsidRPr="00C958A7" w:rsidRDefault="00343A18" w:rsidP="00CE1FFE">
            <w:pPr>
              <w:spacing w:before="0"/>
              <w:jc w:val="center"/>
              <w:rPr>
                <w:rFonts w:cs="Arial"/>
                <w:lang w:val="sr-Cyrl-RS"/>
              </w:rPr>
            </w:pPr>
            <w:r w:rsidRPr="00C958A7">
              <w:rPr>
                <w:rFonts w:cs="Arial"/>
              </w:rPr>
              <w:t>динара</w:t>
            </w:r>
          </w:p>
        </w:tc>
      </w:tr>
      <w:tr w:rsidR="00C958A7" w:rsidRPr="00C958A7" w14:paraId="5B549DE1" w14:textId="77777777" w:rsidTr="00BC01DC">
        <w:trPr>
          <w:trHeight w:val="525"/>
        </w:trPr>
        <w:tc>
          <w:tcPr>
            <w:tcW w:w="3382" w:type="dxa"/>
            <w:vMerge/>
            <w:shd w:val="clear" w:color="auto" w:fill="auto"/>
          </w:tcPr>
          <w:p w14:paraId="5FF0E532" w14:textId="77777777" w:rsidR="007F7D7A" w:rsidRPr="00C958A7" w:rsidRDefault="007F7D7A" w:rsidP="007F7D7A">
            <w:pPr>
              <w:spacing w:before="0"/>
              <w:rPr>
                <w:rFonts w:cs="Arial"/>
              </w:rPr>
            </w:pPr>
          </w:p>
        </w:tc>
        <w:tc>
          <w:tcPr>
            <w:tcW w:w="3960" w:type="dxa"/>
            <w:shd w:val="clear" w:color="auto" w:fill="auto"/>
            <w:vAlign w:val="center"/>
          </w:tcPr>
          <w:p w14:paraId="3795A9BF" w14:textId="77777777" w:rsidR="007F7D7A" w:rsidRPr="00C958A7" w:rsidRDefault="007F7D7A" w:rsidP="007F7D7A">
            <w:pPr>
              <w:spacing w:before="0"/>
              <w:rPr>
                <w:rFonts w:cs="Arial"/>
              </w:rPr>
            </w:pPr>
            <w:r w:rsidRPr="00C958A7">
              <w:rPr>
                <w:rFonts w:cs="Arial"/>
              </w:rPr>
              <w:t>Трошкови превоза</w:t>
            </w:r>
          </w:p>
        </w:tc>
        <w:tc>
          <w:tcPr>
            <w:tcW w:w="2581" w:type="dxa"/>
          </w:tcPr>
          <w:p w14:paraId="039DE486" w14:textId="2D6B2AE8" w:rsidR="007F7D7A" w:rsidRPr="00C958A7" w:rsidRDefault="007F7D7A" w:rsidP="00CE1FFE">
            <w:pPr>
              <w:spacing w:before="0"/>
              <w:jc w:val="center"/>
              <w:rPr>
                <w:rFonts w:cs="Arial"/>
              </w:rPr>
            </w:pPr>
            <w:r w:rsidRPr="00C958A7">
              <w:rPr>
                <w:rFonts w:cs="Arial"/>
              </w:rPr>
              <w:t>динара</w:t>
            </w:r>
          </w:p>
        </w:tc>
      </w:tr>
      <w:tr w:rsidR="00C958A7" w:rsidRPr="00C958A7" w14:paraId="2CAF3CD8" w14:textId="77777777" w:rsidTr="00BC01DC">
        <w:trPr>
          <w:trHeight w:val="534"/>
        </w:trPr>
        <w:tc>
          <w:tcPr>
            <w:tcW w:w="3382" w:type="dxa"/>
            <w:vMerge/>
            <w:shd w:val="clear" w:color="auto" w:fill="auto"/>
          </w:tcPr>
          <w:p w14:paraId="5839993A" w14:textId="77777777" w:rsidR="007F7D7A" w:rsidRPr="00C958A7" w:rsidRDefault="007F7D7A" w:rsidP="007F7D7A">
            <w:pPr>
              <w:spacing w:before="0"/>
              <w:rPr>
                <w:rFonts w:cs="Arial"/>
              </w:rPr>
            </w:pPr>
          </w:p>
        </w:tc>
        <w:tc>
          <w:tcPr>
            <w:tcW w:w="3960" w:type="dxa"/>
            <w:shd w:val="clear" w:color="auto" w:fill="auto"/>
            <w:vAlign w:val="center"/>
          </w:tcPr>
          <w:p w14:paraId="34B833C4" w14:textId="77777777" w:rsidR="007F7D7A" w:rsidRPr="00C958A7" w:rsidRDefault="007F7D7A" w:rsidP="007F7D7A">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Pr>
          <w:p w14:paraId="19A6BD0C" w14:textId="0359E3B9" w:rsidR="007F7D7A" w:rsidRPr="00C958A7" w:rsidRDefault="007F7D7A" w:rsidP="00CE1FFE">
            <w:pPr>
              <w:spacing w:before="0"/>
              <w:jc w:val="center"/>
              <w:rPr>
                <w:rFonts w:cs="Arial"/>
              </w:rPr>
            </w:pPr>
            <w:r w:rsidRPr="00C958A7">
              <w:rPr>
                <w:rFonts w:cs="Arial"/>
              </w:rPr>
              <w:t>динара</w:t>
            </w:r>
          </w:p>
        </w:tc>
      </w:tr>
    </w:tbl>
    <w:p w14:paraId="59BDE8E2" w14:textId="77777777" w:rsidR="00343A18" w:rsidRPr="00C958A7" w:rsidRDefault="00343A18" w:rsidP="00343A18">
      <w:pPr>
        <w:widowControl w:val="0"/>
        <w:spacing w:before="0"/>
        <w:rPr>
          <w:rFonts w:eastAsia="Arial Unicode MS" w:cs="Arial"/>
        </w:rPr>
      </w:pPr>
    </w:p>
    <w:p w14:paraId="65E3CBC2" w14:textId="77777777" w:rsidR="00343A18" w:rsidRPr="00C958A7"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426BD87F" w14:textId="77777777" w:rsidTr="00BC01DC">
        <w:trPr>
          <w:jc w:val="center"/>
        </w:trPr>
        <w:tc>
          <w:tcPr>
            <w:tcW w:w="3882" w:type="dxa"/>
          </w:tcPr>
          <w:p w14:paraId="6F0CC790" w14:textId="77777777" w:rsidR="00343A18" w:rsidRPr="00C958A7" w:rsidRDefault="00343A18" w:rsidP="00BC01DC">
            <w:pPr>
              <w:spacing w:before="0"/>
              <w:jc w:val="center"/>
              <w:rPr>
                <w:rFonts w:cs="Arial"/>
              </w:rPr>
            </w:pPr>
            <w:r w:rsidRPr="00C958A7">
              <w:rPr>
                <w:rFonts w:cs="Arial"/>
              </w:rPr>
              <w:t>Датум:</w:t>
            </w:r>
          </w:p>
        </w:tc>
        <w:tc>
          <w:tcPr>
            <w:tcW w:w="2127" w:type="dxa"/>
          </w:tcPr>
          <w:p w14:paraId="5850C357" w14:textId="77777777" w:rsidR="00343A18" w:rsidRPr="00C958A7" w:rsidRDefault="00343A18" w:rsidP="00BC01DC">
            <w:pPr>
              <w:spacing w:before="0"/>
              <w:jc w:val="center"/>
              <w:rPr>
                <w:rFonts w:cs="Arial"/>
                <w:lang w:val="ru-RU"/>
              </w:rPr>
            </w:pPr>
          </w:p>
        </w:tc>
        <w:tc>
          <w:tcPr>
            <w:tcW w:w="4022" w:type="dxa"/>
          </w:tcPr>
          <w:p w14:paraId="2D62CD54" w14:textId="77777777" w:rsidR="00343A18" w:rsidRPr="00C958A7" w:rsidRDefault="00343A18" w:rsidP="00BC01DC">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2D424F7" w14:textId="77777777" w:rsidTr="00BC01DC">
        <w:trPr>
          <w:jc w:val="center"/>
        </w:trPr>
        <w:tc>
          <w:tcPr>
            <w:tcW w:w="3882" w:type="dxa"/>
          </w:tcPr>
          <w:p w14:paraId="3E5D56D4" w14:textId="77777777" w:rsidR="00343A18" w:rsidRPr="00C958A7" w:rsidRDefault="00343A18" w:rsidP="00BC01DC">
            <w:pPr>
              <w:spacing w:before="0"/>
              <w:jc w:val="center"/>
              <w:rPr>
                <w:rFonts w:cs="Arial"/>
              </w:rPr>
            </w:pPr>
          </w:p>
        </w:tc>
        <w:tc>
          <w:tcPr>
            <w:tcW w:w="2127" w:type="dxa"/>
          </w:tcPr>
          <w:p w14:paraId="1DD8E2ED" w14:textId="77777777" w:rsidR="00343A18" w:rsidRPr="00C958A7" w:rsidRDefault="00343A18" w:rsidP="00BC01DC">
            <w:pPr>
              <w:spacing w:before="0"/>
              <w:jc w:val="center"/>
              <w:rPr>
                <w:rFonts w:cs="Arial"/>
              </w:rPr>
            </w:pPr>
            <w:r w:rsidRPr="00C958A7">
              <w:rPr>
                <w:rFonts w:cs="Arial"/>
              </w:rPr>
              <w:t>М.П.</w:t>
            </w:r>
          </w:p>
        </w:tc>
        <w:tc>
          <w:tcPr>
            <w:tcW w:w="4022" w:type="dxa"/>
          </w:tcPr>
          <w:p w14:paraId="248664C2" w14:textId="77777777" w:rsidR="00343A18" w:rsidRPr="00C958A7" w:rsidRDefault="00343A18" w:rsidP="00BC01DC">
            <w:pPr>
              <w:spacing w:before="0"/>
              <w:jc w:val="center"/>
              <w:rPr>
                <w:rFonts w:cs="Arial"/>
                <w:lang w:val="ru-RU"/>
              </w:rPr>
            </w:pPr>
          </w:p>
        </w:tc>
      </w:tr>
      <w:tr w:rsidR="00C958A7" w:rsidRPr="00C958A7" w14:paraId="7CCA5624" w14:textId="77777777" w:rsidTr="00BC01DC">
        <w:trPr>
          <w:jc w:val="center"/>
        </w:trPr>
        <w:tc>
          <w:tcPr>
            <w:tcW w:w="3882" w:type="dxa"/>
            <w:tcBorders>
              <w:bottom w:val="single" w:sz="4" w:space="0" w:color="auto"/>
            </w:tcBorders>
          </w:tcPr>
          <w:p w14:paraId="2F9B044E" w14:textId="77777777" w:rsidR="00343A18" w:rsidRPr="00C958A7" w:rsidRDefault="00343A18" w:rsidP="00BC01DC">
            <w:pPr>
              <w:spacing w:before="0"/>
              <w:jc w:val="center"/>
              <w:rPr>
                <w:rFonts w:cs="Arial"/>
              </w:rPr>
            </w:pPr>
          </w:p>
        </w:tc>
        <w:tc>
          <w:tcPr>
            <w:tcW w:w="2127" w:type="dxa"/>
          </w:tcPr>
          <w:p w14:paraId="6900DF61"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C958A7" w:rsidRDefault="00343A18" w:rsidP="00BC01DC">
            <w:pPr>
              <w:spacing w:before="0"/>
              <w:jc w:val="center"/>
              <w:rPr>
                <w:rFonts w:cs="Arial"/>
                <w:lang w:val="ru-RU"/>
              </w:rPr>
            </w:pPr>
          </w:p>
        </w:tc>
      </w:tr>
      <w:tr w:rsidR="00343A18" w:rsidRPr="00C958A7" w14:paraId="005D04CD" w14:textId="77777777" w:rsidTr="00BC01DC">
        <w:trPr>
          <w:trHeight w:val="389"/>
          <w:jc w:val="center"/>
        </w:trPr>
        <w:tc>
          <w:tcPr>
            <w:tcW w:w="3882" w:type="dxa"/>
            <w:tcBorders>
              <w:top w:val="single" w:sz="4" w:space="0" w:color="auto"/>
            </w:tcBorders>
          </w:tcPr>
          <w:p w14:paraId="304E27DB" w14:textId="77777777" w:rsidR="00343A18" w:rsidRPr="00C958A7" w:rsidRDefault="00343A18" w:rsidP="00BC01DC">
            <w:pPr>
              <w:spacing w:before="0"/>
              <w:jc w:val="center"/>
              <w:rPr>
                <w:rFonts w:cs="Arial"/>
              </w:rPr>
            </w:pPr>
          </w:p>
        </w:tc>
        <w:tc>
          <w:tcPr>
            <w:tcW w:w="2127" w:type="dxa"/>
          </w:tcPr>
          <w:p w14:paraId="415BC610"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C958A7" w:rsidRDefault="00343A18" w:rsidP="00BC01DC">
            <w:pPr>
              <w:spacing w:before="0"/>
              <w:jc w:val="center"/>
              <w:rPr>
                <w:rFonts w:cs="Arial"/>
                <w:lang w:val="ru-RU"/>
              </w:rPr>
            </w:pPr>
          </w:p>
        </w:tc>
      </w:tr>
    </w:tbl>
    <w:p w14:paraId="0B8DCF78" w14:textId="77777777" w:rsidR="00343A18" w:rsidRPr="00A30719" w:rsidRDefault="00343A18" w:rsidP="00343A18">
      <w:pPr>
        <w:spacing w:before="0"/>
        <w:rPr>
          <w:rFonts w:cs="Arial"/>
          <w:b/>
          <w:sz w:val="20"/>
          <w:szCs w:val="20"/>
          <w:lang w:val="sr-Latn-CS"/>
        </w:rPr>
      </w:pPr>
    </w:p>
    <w:p w14:paraId="58EF5DB9" w14:textId="77777777" w:rsidR="00343A18" w:rsidRPr="00A30719" w:rsidRDefault="00343A18" w:rsidP="00343A18">
      <w:pPr>
        <w:spacing w:before="0"/>
        <w:rPr>
          <w:rFonts w:cs="Arial"/>
          <w:b/>
          <w:i/>
          <w:sz w:val="20"/>
          <w:szCs w:val="20"/>
          <w:lang w:val="sr-Cyrl-CS"/>
        </w:rPr>
      </w:pPr>
      <w:r w:rsidRPr="00A30719">
        <w:rPr>
          <w:rFonts w:cs="Arial"/>
          <w:b/>
          <w:i/>
          <w:sz w:val="20"/>
          <w:szCs w:val="20"/>
          <w:lang w:val="sr-Cyrl-CS"/>
        </w:rPr>
        <w:t>Напомена:</w:t>
      </w:r>
    </w:p>
    <w:p w14:paraId="71EB72BF" w14:textId="77777777" w:rsidR="00343A18" w:rsidRPr="00A30719" w:rsidRDefault="00343A18" w:rsidP="00343A18">
      <w:pPr>
        <w:pStyle w:val="KDKomentar"/>
        <w:spacing w:before="0"/>
        <w:rPr>
          <w:rFonts w:eastAsia="TimesNewRomanPS-BoldMT" w:cs="Arial"/>
          <w:color w:val="auto"/>
        </w:rPr>
      </w:pPr>
      <w:r w:rsidRPr="00A30719">
        <w:rPr>
          <w:rFonts w:eastAsia="TimesNewRomanPS-BoldMT" w:cs="Arial"/>
          <w:color w:val="auto"/>
        </w:rPr>
        <w:t xml:space="preserve">-Уколико </w:t>
      </w:r>
      <w:r w:rsidRPr="00A30719">
        <w:rPr>
          <w:rFonts w:eastAsia="TimesNewRomanPS-BoldMT" w:cs="Arial"/>
          <w:color w:val="auto"/>
          <w:lang w:val="sr-Cyrl-CS"/>
        </w:rPr>
        <w:t>група понуђача подноси заједничку понуду овај образац потписује и оверава Носилац посла</w:t>
      </w:r>
      <w:r w:rsidRPr="00A30719">
        <w:rPr>
          <w:rFonts w:eastAsia="TimesNewRomanPS-BoldMT" w:cs="Arial"/>
          <w:color w:val="auto"/>
        </w:rPr>
        <w:t>.</w:t>
      </w:r>
    </w:p>
    <w:p w14:paraId="6E2364FC" w14:textId="77777777" w:rsidR="00491B93" w:rsidRPr="00A30719" w:rsidRDefault="008551A5" w:rsidP="008551A5">
      <w:pPr>
        <w:pStyle w:val="KDKomentar"/>
        <w:spacing w:before="0"/>
        <w:rPr>
          <w:rFonts w:eastAsia="TimesNewRomanPS-BoldMT" w:cs="Arial"/>
          <w:color w:val="auto"/>
        </w:rPr>
      </w:pPr>
      <w:r w:rsidRPr="00A30719">
        <w:rPr>
          <w:rFonts w:eastAsia="TimesNewRomanPS-BoldMT" w:cs="Arial"/>
          <w:color w:val="auto"/>
          <w:lang w:val="sr-Cyrl-CS"/>
        </w:rPr>
        <w:t>-</w:t>
      </w:r>
      <w:r w:rsidRPr="00A30719">
        <w:rPr>
          <w:rFonts w:eastAsia="TimesNewRomanPS-BoldMT" w:cs="Arial"/>
          <w:color w:val="auto"/>
        </w:rPr>
        <w:t>Уколико</w:t>
      </w:r>
      <w:r w:rsidRPr="00A30719">
        <w:rPr>
          <w:rFonts w:eastAsia="TimesNewRomanPS-BoldMT" w:cs="Arial"/>
          <w:color w:val="auto"/>
          <w:lang w:val="sr-Latn-RS"/>
        </w:rPr>
        <w:t xml:space="preserve"> </w:t>
      </w:r>
      <w:r w:rsidR="00343A18" w:rsidRPr="00A30719">
        <w:rPr>
          <w:rFonts w:eastAsia="TimesNewRomanPS-BoldMT" w:cs="Arial"/>
          <w:color w:val="auto"/>
        </w:rPr>
        <w:t>п</w:t>
      </w:r>
      <w:r w:rsidRPr="00A30719">
        <w:rPr>
          <w:rFonts w:eastAsia="TimesNewRomanPS-BoldMT" w:cs="Arial"/>
          <w:color w:val="auto"/>
        </w:rPr>
        <w:t>онуђач подноси понуду са подизвођачем овај образац потписује и оверава печатом понуђач.</w:t>
      </w:r>
    </w:p>
    <w:p w14:paraId="3789A7C8" w14:textId="77777777" w:rsidR="00491B93" w:rsidRDefault="00491B93" w:rsidP="008551A5">
      <w:pPr>
        <w:pStyle w:val="KDKomentar"/>
        <w:spacing w:before="0"/>
        <w:rPr>
          <w:rFonts w:eastAsia="TimesNewRomanPS-BoldMT" w:cs="Arial"/>
          <w:color w:val="auto"/>
          <w:sz w:val="22"/>
          <w:szCs w:val="22"/>
        </w:rPr>
      </w:pPr>
    </w:p>
    <w:p w14:paraId="6738F144" w14:textId="77777777" w:rsidR="00EF1004" w:rsidRDefault="00EF1004" w:rsidP="008551A5">
      <w:pPr>
        <w:pStyle w:val="KDKomentar"/>
        <w:spacing w:before="0"/>
        <w:rPr>
          <w:rFonts w:eastAsia="TimesNewRomanPS-BoldMT" w:cs="Arial"/>
          <w:color w:val="auto"/>
          <w:sz w:val="22"/>
          <w:szCs w:val="22"/>
        </w:rPr>
      </w:pPr>
    </w:p>
    <w:p w14:paraId="0E8CBB36" w14:textId="77777777" w:rsidR="00EF1004" w:rsidRDefault="00EF1004" w:rsidP="008551A5">
      <w:pPr>
        <w:pStyle w:val="KDKomentar"/>
        <w:spacing w:before="0"/>
        <w:rPr>
          <w:rFonts w:eastAsia="TimesNewRomanPS-BoldMT" w:cs="Arial"/>
          <w:color w:val="auto"/>
          <w:sz w:val="22"/>
          <w:szCs w:val="22"/>
        </w:rPr>
      </w:pPr>
    </w:p>
    <w:p w14:paraId="47F6C39C" w14:textId="77777777" w:rsidR="00EF1004" w:rsidRDefault="00EF1004" w:rsidP="008551A5">
      <w:pPr>
        <w:pStyle w:val="KDKomentar"/>
        <w:spacing w:before="0"/>
        <w:rPr>
          <w:rFonts w:eastAsia="TimesNewRomanPS-BoldMT" w:cs="Arial"/>
          <w:color w:val="auto"/>
          <w:sz w:val="22"/>
          <w:szCs w:val="22"/>
        </w:rPr>
      </w:pPr>
    </w:p>
    <w:p w14:paraId="60BB0BF7" w14:textId="77777777" w:rsidR="00EF1004" w:rsidRDefault="00EF1004" w:rsidP="008551A5">
      <w:pPr>
        <w:pStyle w:val="KDKomentar"/>
        <w:spacing w:before="0"/>
        <w:rPr>
          <w:rFonts w:eastAsia="TimesNewRomanPS-BoldMT" w:cs="Arial"/>
          <w:color w:val="auto"/>
          <w:sz w:val="22"/>
          <w:szCs w:val="22"/>
        </w:rPr>
      </w:pPr>
    </w:p>
    <w:p w14:paraId="02C6E9D6" w14:textId="77777777" w:rsidR="00EF1004" w:rsidRDefault="00EF1004" w:rsidP="008551A5">
      <w:pPr>
        <w:pStyle w:val="KDKomentar"/>
        <w:spacing w:before="0"/>
        <w:rPr>
          <w:rFonts w:eastAsia="TimesNewRomanPS-BoldMT" w:cs="Arial"/>
          <w:color w:val="auto"/>
          <w:sz w:val="22"/>
          <w:szCs w:val="22"/>
        </w:rPr>
      </w:pPr>
    </w:p>
    <w:p w14:paraId="240567D2" w14:textId="77777777" w:rsidR="00EF1004" w:rsidRDefault="00EF1004" w:rsidP="008551A5">
      <w:pPr>
        <w:pStyle w:val="KDKomentar"/>
        <w:spacing w:before="0"/>
        <w:rPr>
          <w:rFonts w:eastAsia="TimesNewRomanPS-BoldMT" w:cs="Arial"/>
          <w:color w:val="auto"/>
          <w:sz w:val="22"/>
          <w:szCs w:val="22"/>
        </w:rPr>
      </w:pPr>
    </w:p>
    <w:p w14:paraId="7E6CBC27" w14:textId="77777777" w:rsidR="00EF1004" w:rsidRDefault="00EF1004" w:rsidP="008551A5">
      <w:pPr>
        <w:pStyle w:val="KDKomentar"/>
        <w:spacing w:before="0"/>
        <w:rPr>
          <w:rFonts w:eastAsia="TimesNewRomanPS-BoldMT" w:cs="Arial"/>
          <w:color w:val="auto"/>
          <w:sz w:val="22"/>
          <w:szCs w:val="22"/>
        </w:rPr>
      </w:pPr>
    </w:p>
    <w:p w14:paraId="2C7B2559" w14:textId="77777777" w:rsidR="00EF1004" w:rsidRDefault="00EF1004" w:rsidP="008551A5">
      <w:pPr>
        <w:pStyle w:val="KDKomentar"/>
        <w:spacing w:before="0"/>
        <w:rPr>
          <w:rFonts w:eastAsia="TimesNewRomanPS-BoldMT" w:cs="Arial"/>
          <w:color w:val="auto"/>
          <w:sz w:val="22"/>
          <w:szCs w:val="22"/>
        </w:rPr>
      </w:pPr>
    </w:p>
    <w:p w14:paraId="0B548082" w14:textId="77777777" w:rsidR="00EF1004" w:rsidRDefault="00EF1004" w:rsidP="008551A5">
      <w:pPr>
        <w:pStyle w:val="KDKomentar"/>
        <w:spacing w:before="0"/>
        <w:rPr>
          <w:rFonts w:eastAsia="TimesNewRomanPS-BoldMT" w:cs="Arial"/>
          <w:color w:val="auto"/>
          <w:sz w:val="22"/>
          <w:szCs w:val="22"/>
        </w:rPr>
      </w:pPr>
    </w:p>
    <w:p w14:paraId="43D29F0B" w14:textId="77777777" w:rsidR="00EF1004" w:rsidRDefault="00EF1004" w:rsidP="008551A5">
      <w:pPr>
        <w:pStyle w:val="KDKomentar"/>
        <w:spacing w:before="0"/>
        <w:rPr>
          <w:rFonts w:eastAsia="TimesNewRomanPS-BoldMT" w:cs="Arial"/>
          <w:color w:val="auto"/>
          <w:sz w:val="22"/>
          <w:szCs w:val="22"/>
        </w:rPr>
      </w:pPr>
    </w:p>
    <w:p w14:paraId="022C3C18" w14:textId="77777777" w:rsidR="00EF1004" w:rsidRDefault="00EF1004" w:rsidP="008551A5">
      <w:pPr>
        <w:pStyle w:val="KDKomentar"/>
        <w:spacing w:before="0"/>
        <w:rPr>
          <w:rFonts w:eastAsia="TimesNewRomanPS-BoldMT" w:cs="Arial"/>
          <w:color w:val="auto"/>
          <w:sz w:val="22"/>
          <w:szCs w:val="22"/>
        </w:rPr>
      </w:pPr>
    </w:p>
    <w:p w14:paraId="760A290D" w14:textId="77777777" w:rsidR="00EF1004" w:rsidRDefault="00EF1004" w:rsidP="008551A5">
      <w:pPr>
        <w:pStyle w:val="KDKomentar"/>
        <w:spacing w:before="0"/>
        <w:rPr>
          <w:rFonts w:eastAsia="TimesNewRomanPS-BoldMT" w:cs="Arial"/>
          <w:color w:val="auto"/>
          <w:sz w:val="22"/>
          <w:szCs w:val="22"/>
        </w:rPr>
      </w:pPr>
    </w:p>
    <w:p w14:paraId="7ED5CABD" w14:textId="77777777" w:rsidR="00EF1004" w:rsidRPr="00C958A7" w:rsidRDefault="00EF1004" w:rsidP="008551A5">
      <w:pPr>
        <w:pStyle w:val="KDKomentar"/>
        <w:spacing w:before="0"/>
        <w:rPr>
          <w:rFonts w:eastAsia="TimesNewRomanPS-BoldMT" w:cs="Arial"/>
          <w:color w:val="auto"/>
          <w:sz w:val="22"/>
          <w:szCs w:val="22"/>
        </w:rPr>
      </w:pPr>
    </w:p>
    <w:p w14:paraId="63BE59B4" w14:textId="77777777" w:rsidR="00CE62D0" w:rsidRDefault="00CE62D0" w:rsidP="008551A5">
      <w:pPr>
        <w:pStyle w:val="KDKomentar"/>
        <w:spacing w:before="0"/>
        <w:rPr>
          <w:rFonts w:eastAsia="TimesNewRomanPS-BoldMT" w:cs="Arial"/>
          <w:color w:val="auto"/>
          <w:sz w:val="22"/>
          <w:szCs w:val="22"/>
          <w:lang w:val="sr-Cyrl-CS"/>
        </w:rPr>
      </w:pPr>
    </w:p>
    <w:p w14:paraId="21DFC768" w14:textId="77777777" w:rsidR="00CE62D0" w:rsidRPr="00C958A7" w:rsidRDefault="00CE62D0" w:rsidP="00CE62D0">
      <w:pPr>
        <w:pStyle w:val="KDObrazac"/>
        <w:spacing w:before="0"/>
        <w:rPr>
          <w:lang w:val="ru-RU"/>
        </w:rPr>
      </w:pPr>
      <w:r w:rsidRPr="00C958A7">
        <w:rPr>
          <w:lang w:val="ru-RU"/>
        </w:rPr>
        <w:lastRenderedPageBreak/>
        <w:t xml:space="preserve">ОБРАЗАЦ </w:t>
      </w:r>
      <w:r w:rsidRPr="00C958A7">
        <w:rPr>
          <w:lang w:val="sr-Cyrl-RS"/>
        </w:rPr>
        <w:t>2</w:t>
      </w:r>
      <w:r w:rsidRPr="00C958A7">
        <w:rPr>
          <w:lang w:val="ru-RU"/>
        </w:rPr>
        <w:t>.</w:t>
      </w:r>
    </w:p>
    <w:p w14:paraId="5E2DA69F" w14:textId="77777777" w:rsidR="00491B93" w:rsidRPr="00CE62D0" w:rsidRDefault="00491B93" w:rsidP="008551A5">
      <w:pPr>
        <w:pStyle w:val="KDKomentar"/>
        <w:spacing w:before="0"/>
        <w:rPr>
          <w:rFonts w:eastAsia="TimesNewRomanPS-BoldMT" w:cs="Arial"/>
          <w:color w:val="auto"/>
          <w:sz w:val="22"/>
          <w:szCs w:val="22"/>
          <w:lang w:val="sr-Cyrl-CS"/>
        </w:rPr>
      </w:pPr>
    </w:p>
    <w:p w14:paraId="7BF02D14" w14:textId="390F2089" w:rsidR="00491B93" w:rsidRDefault="000E288D" w:rsidP="00CE62D0">
      <w:pPr>
        <w:tabs>
          <w:tab w:val="left" w:pos="6630"/>
        </w:tabs>
        <w:jc w:val="center"/>
        <w:rPr>
          <w:rFonts w:cs="Arial"/>
          <w:b/>
          <w:lang w:val="ru-RU"/>
        </w:rPr>
      </w:pPr>
      <w:r w:rsidRPr="00C958A7">
        <w:rPr>
          <w:rFonts w:cs="Arial"/>
          <w:lang w:val="ru-RU"/>
        </w:rPr>
        <w:t xml:space="preserve">Табела 1.                                       </w:t>
      </w:r>
      <w:r w:rsidR="001D5718" w:rsidRPr="00C958A7">
        <w:rPr>
          <w:rFonts w:cs="Arial"/>
          <w:b/>
          <w:lang w:val="ru-RU"/>
        </w:rPr>
        <w:t>ОБРАЗАЦ СТРУКУТРЕ ЦЕНЕ за партију 2</w:t>
      </w:r>
    </w:p>
    <w:p w14:paraId="6589ADE1" w14:textId="77777777" w:rsidR="00CE62D0" w:rsidRDefault="00CE62D0" w:rsidP="00CE62D0">
      <w:pPr>
        <w:tabs>
          <w:tab w:val="left" w:pos="6630"/>
        </w:tabs>
        <w:jc w:val="center"/>
        <w:rPr>
          <w:rFonts w:cs="Arial"/>
          <w:b/>
          <w:lang w:val="ru-RU"/>
        </w:rPr>
      </w:pPr>
    </w:p>
    <w:tbl>
      <w:tblPr>
        <w:tblW w:w="15168" w:type="dxa"/>
        <w:tblInd w:w="-743" w:type="dxa"/>
        <w:tblLook w:val="04A0" w:firstRow="1" w:lastRow="0" w:firstColumn="1" w:lastColumn="0" w:noHBand="0" w:noVBand="1"/>
      </w:tblPr>
      <w:tblGrid>
        <w:gridCol w:w="839"/>
        <w:gridCol w:w="863"/>
        <w:gridCol w:w="1984"/>
        <w:gridCol w:w="481"/>
        <w:gridCol w:w="854"/>
        <w:gridCol w:w="933"/>
        <w:gridCol w:w="993"/>
        <w:gridCol w:w="1134"/>
        <w:gridCol w:w="992"/>
        <w:gridCol w:w="525"/>
        <w:gridCol w:w="609"/>
        <w:gridCol w:w="784"/>
        <w:gridCol w:w="633"/>
        <w:gridCol w:w="1026"/>
        <w:gridCol w:w="2518"/>
      </w:tblGrid>
      <w:tr w:rsidR="00CE3A01" w:rsidRPr="00CE3A01" w14:paraId="45C89A37" w14:textId="77777777" w:rsidTr="00CE3A01">
        <w:trPr>
          <w:trHeight w:val="300"/>
        </w:trPr>
        <w:tc>
          <w:tcPr>
            <w:tcW w:w="839"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2D522A6C" w14:textId="77777777" w:rsidR="00CE3A01" w:rsidRPr="00CE3A01" w:rsidRDefault="00CE3A01" w:rsidP="00CE3A01">
            <w:pPr>
              <w:spacing w:before="0"/>
              <w:jc w:val="righ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 xml:space="preserve">1 </w:t>
            </w:r>
          </w:p>
        </w:tc>
        <w:tc>
          <w:tcPr>
            <w:tcW w:w="863" w:type="dxa"/>
            <w:tcBorders>
              <w:top w:val="single" w:sz="4" w:space="0" w:color="auto"/>
              <w:left w:val="nil"/>
              <w:bottom w:val="single" w:sz="4" w:space="0" w:color="auto"/>
              <w:right w:val="single" w:sz="4" w:space="0" w:color="auto"/>
            </w:tcBorders>
            <w:shd w:val="clear" w:color="000000" w:fill="EAEAEA"/>
            <w:noWrap/>
            <w:vAlign w:val="bottom"/>
            <w:hideMark/>
          </w:tcPr>
          <w:p w14:paraId="44324202" w14:textId="77777777" w:rsidR="00CE3A01" w:rsidRPr="00CE3A01" w:rsidRDefault="00CE3A01" w:rsidP="00CE3A01">
            <w:pPr>
              <w:spacing w:before="0"/>
              <w:jc w:val="righ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 xml:space="preserve">2 </w:t>
            </w:r>
          </w:p>
        </w:tc>
        <w:tc>
          <w:tcPr>
            <w:tcW w:w="1984" w:type="dxa"/>
            <w:tcBorders>
              <w:top w:val="single" w:sz="4" w:space="0" w:color="auto"/>
              <w:left w:val="nil"/>
              <w:bottom w:val="single" w:sz="4" w:space="0" w:color="auto"/>
              <w:right w:val="single" w:sz="4" w:space="0" w:color="auto"/>
            </w:tcBorders>
            <w:shd w:val="clear" w:color="000000" w:fill="EAEAEA"/>
            <w:noWrap/>
            <w:vAlign w:val="bottom"/>
            <w:hideMark/>
          </w:tcPr>
          <w:p w14:paraId="571B1939" w14:textId="77777777" w:rsidR="00CE3A01" w:rsidRPr="00CE3A01" w:rsidRDefault="00CE3A01" w:rsidP="00CE3A01">
            <w:pPr>
              <w:spacing w:before="0"/>
              <w:jc w:val="righ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 xml:space="preserve">3 </w:t>
            </w:r>
          </w:p>
        </w:tc>
        <w:tc>
          <w:tcPr>
            <w:tcW w:w="481" w:type="dxa"/>
            <w:tcBorders>
              <w:top w:val="single" w:sz="4" w:space="0" w:color="auto"/>
              <w:left w:val="nil"/>
              <w:bottom w:val="single" w:sz="4" w:space="0" w:color="auto"/>
              <w:right w:val="single" w:sz="4" w:space="0" w:color="auto"/>
            </w:tcBorders>
            <w:shd w:val="clear" w:color="000000" w:fill="EAEAEA"/>
            <w:noWrap/>
            <w:vAlign w:val="bottom"/>
            <w:hideMark/>
          </w:tcPr>
          <w:p w14:paraId="45A37906" w14:textId="77777777" w:rsidR="00CE3A01" w:rsidRPr="00CE3A01" w:rsidRDefault="00CE3A01" w:rsidP="00CE3A01">
            <w:pPr>
              <w:spacing w:before="0"/>
              <w:jc w:val="righ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 xml:space="preserve">4 </w:t>
            </w:r>
          </w:p>
        </w:tc>
        <w:tc>
          <w:tcPr>
            <w:tcW w:w="854" w:type="dxa"/>
            <w:tcBorders>
              <w:top w:val="single" w:sz="4" w:space="0" w:color="auto"/>
              <w:left w:val="nil"/>
              <w:bottom w:val="single" w:sz="4" w:space="0" w:color="auto"/>
              <w:right w:val="single" w:sz="4" w:space="0" w:color="auto"/>
            </w:tcBorders>
            <w:shd w:val="clear" w:color="000000" w:fill="EAEAEA"/>
            <w:noWrap/>
            <w:vAlign w:val="bottom"/>
            <w:hideMark/>
          </w:tcPr>
          <w:p w14:paraId="2B66A270" w14:textId="77777777" w:rsidR="00CE3A01" w:rsidRPr="00CE3A01" w:rsidRDefault="00CE3A01" w:rsidP="00CE3A01">
            <w:pPr>
              <w:spacing w:before="0"/>
              <w:jc w:val="righ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 xml:space="preserve">5 </w:t>
            </w:r>
          </w:p>
        </w:tc>
        <w:tc>
          <w:tcPr>
            <w:tcW w:w="933" w:type="dxa"/>
            <w:tcBorders>
              <w:top w:val="single" w:sz="4" w:space="0" w:color="auto"/>
              <w:left w:val="nil"/>
              <w:bottom w:val="single" w:sz="4" w:space="0" w:color="auto"/>
              <w:right w:val="single" w:sz="4" w:space="0" w:color="auto"/>
            </w:tcBorders>
            <w:shd w:val="clear" w:color="000000" w:fill="EAEAEA"/>
            <w:noWrap/>
            <w:vAlign w:val="bottom"/>
            <w:hideMark/>
          </w:tcPr>
          <w:p w14:paraId="1B727290" w14:textId="77777777" w:rsidR="00CE3A01" w:rsidRPr="00CE3A01" w:rsidRDefault="00CE3A01" w:rsidP="00CE3A01">
            <w:pPr>
              <w:spacing w:before="0"/>
              <w:jc w:val="righ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 xml:space="preserve">6 </w:t>
            </w:r>
          </w:p>
        </w:tc>
        <w:tc>
          <w:tcPr>
            <w:tcW w:w="993" w:type="dxa"/>
            <w:tcBorders>
              <w:top w:val="single" w:sz="4" w:space="0" w:color="auto"/>
              <w:left w:val="nil"/>
              <w:bottom w:val="single" w:sz="4" w:space="0" w:color="auto"/>
              <w:right w:val="single" w:sz="4" w:space="0" w:color="auto"/>
            </w:tcBorders>
            <w:shd w:val="clear" w:color="000000" w:fill="EAEAEA"/>
            <w:noWrap/>
            <w:vAlign w:val="bottom"/>
            <w:hideMark/>
          </w:tcPr>
          <w:p w14:paraId="10A1C9EB" w14:textId="77777777" w:rsidR="00CE3A01" w:rsidRPr="00CE3A01" w:rsidRDefault="00CE3A01" w:rsidP="00CE3A01">
            <w:pPr>
              <w:spacing w:before="0"/>
              <w:jc w:val="righ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 xml:space="preserve">7 </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14:paraId="29CBFA6A" w14:textId="77777777" w:rsidR="00CE3A01" w:rsidRPr="00CE3A01" w:rsidRDefault="00CE3A01" w:rsidP="00CE3A01">
            <w:pPr>
              <w:spacing w:before="0"/>
              <w:jc w:val="righ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 xml:space="preserve">8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14:paraId="11527746" w14:textId="77777777" w:rsidR="00CE3A01" w:rsidRPr="00CE3A01" w:rsidRDefault="00CE3A01" w:rsidP="00CE3A01">
            <w:pPr>
              <w:spacing w:before="0"/>
              <w:jc w:val="righ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 xml:space="preserve">9 </w:t>
            </w:r>
          </w:p>
        </w:tc>
        <w:tc>
          <w:tcPr>
            <w:tcW w:w="525" w:type="dxa"/>
            <w:tcBorders>
              <w:top w:val="single" w:sz="4" w:space="0" w:color="auto"/>
              <w:left w:val="nil"/>
              <w:bottom w:val="single" w:sz="4" w:space="0" w:color="auto"/>
              <w:right w:val="single" w:sz="4" w:space="0" w:color="auto"/>
            </w:tcBorders>
            <w:shd w:val="clear" w:color="000000" w:fill="EAEAEA"/>
            <w:noWrap/>
            <w:vAlign w:val="bottom"/>
            <w:hideMark/>
          </w:tcPr>
          <w:p w14:paraId="23B665D7" w14:textId="77777777" w:rsidR="00CE3A01" w:rsidRPr="00CE3A01" w:rsidRDefault="00CE3A01" w:rsidP="00CE3A01">
            <w:pPr>
              <w:spacing w:before="0"/>
              <w:jc w:val="righ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 xml:space="preserve">10 </w:t>
            </w:r>
          </w:p>
        </w:tc>
        <w:tc>
          <w:tcPr>
            <w:tcW w:w="1393"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276D9F6E" w14:textId="77777777" w:rsidR="00CE3A01" w:rsidRPr="00CE3A01" w:rsidRDefault="00CE3A01" w:rsidP="00CE3A01">
            <w:pPr>
              <w:spacing w:before="0"/>
              <w:jc w:val="righ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 xml:space="preserve">11 </w:t>
            </w:r>
          </w:p>
        </w:tc>
        <w:tc>
          <w:tcPr>
            <w:tcW w:w="1659"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338A0CE3" w14:textId="77777777" w:rsidR="00CE3A01" w:rsidRPr="00CE3A01" w:rsidRDefault="00CE3A01" w:rsidP="00CE3A01">
            <w:pPr>
              <w:spacing w:before="0"/>
              <w:jc w:val="righ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 xml:space="preserve">12 </w:t>
            </w:r>
          </w:p>
        </w:tc>
        <w:tc>
          <w:tcPr>
            <w:tcW w:w="2518" w:type="dxa"/>
            <w:tcBorders>
              <w:top w:val="single" w:sz="4" w:space="0" w:color="auto"/>
              <w:left w:val="nil"/>
              <w:bottom w:val="single" w:sz="4" w:space="0" w:color="auto"/>
              <w:right w:val="single" w:sz="4" w:space="0" w:color="auto"/>
            </w:tcBorders>
            <w:shd w:val="clear" w:color="000000" w:fill="EAEAEA"/>
            <w:noWrap/>
            <w:vAlign w:val="bottom"/>
            <w:hideMark/>
          </w:tcPr>
          <w:p w14:paraId="521D36B5" w14:textId="77777777" w:rsidR="00CE3A01" w:rsidRPr="00CE3A01" w:rsidRDefault="00CE3A01" w:rsidP="00CE3A01">
            <w:pPr>
              <w:spacing w:before="0"/>
              <w:jc w:val="righ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 xml:space="preserve">13 </w:t>
            </w:r>
          </w:p>
        </w:tc>
      </w:tr>
      <w:tr w:rsidR="00CE3A01" w:rsidRPr="00CE3A01" w14:paraId="22561AC1" w14:textId="77777777" w:rsidTr="00CE3A01">
        <w:trPr>
          <w:trHeight w:val="300"/>
        </w:trPr>
        <w:tc>
          <w:tcPr>
            <w:tcW w:w="839" w:type="dxa"/>
            <w:tcBorders>
              <w:top w:val="nil"/>
              <w:left w:val="single" w:sz="4" w:space="0" w:color="auto"/>
              <w:bottom w:val="single" w:sz="4" w:space="0" w:color="auto"/>
              <w:right w:val="single" w:sz="4" w:space="0" w:color="auto"/>
            </w:tcBorders>
            <w:shd w:val="clear" w:color="000000" w:fill="EAEAEA"/>
            <w:noWrap/>
            <w:vAlign w:val="bottom"/>
            <w:hideMark/>
          </w:tcPr>
          <w:p w14:paraId="3BD10F5D" w14:textId="77777777" w:rsidR="00CE3A01" w:rsidRPr="00CE3A01" w:rsidRDefault="00CE3A01" w:rsidP="00CE3A01">
            <w:pPr>
              <w:spacing w:before="0"/>
              <w:jc w:val="lef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Pozicija</w:t>
            </w:r>
          </w:p>
        </w:tc>
        <w:tc>
          <w:tcPr>
            <w:tcW w:w="863" w:type="dxa"/>
            <w:tcBorders>
              <w:top w:val="nil"/>
              <w:left w:val="nil"/>
              <w:bottom w:val="single" w:sz="4" w:space="0" w:color="auto"/>
              <w:right w:val="single" w:sz="4" w:space="0" w:color="auto"/>
            </w:tcBorders>
            <w:shd w:val="clear" w:color="000000" w:fill="EAEAEA"/>
            <w:noWrap/>
            <w:vAlign w:val="bottom"/>
            <w:hideMark/>
          </w:tcPr>
          <w:p w14:paraId="5E474564" w14:textId="77777777" w:rsidR="00CE3A01" w:rsidRPr="00CE3A01" w:rsidRDefault="00CE3A01" w:rsidP="00CE3A01">
            <w:pPr>
              <w:spacing w:before="0"/>
              <w:jc w:val="lef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Šifra</w:t>
            </w:r>
          </w:p>
        </w:tc>
        <w:tc>
          <w:tcPr>
            <w:tcW w:w="1984" w:type="dxa"/>
            <w:tcBorders>
              <w:top w:val="nil"/>
              <w:left w:val="nil"/>
              <w:bottom w:val="single" w:sz="4" w:space="0" w:color="auto"/>
              <w:right w:val="single" w:sz="4" w:space="0" w:color="auto"/>
            </w:tcBorders>
            <w:shd w:val="clear" w:color="000000" w:fill="EAEAEA"/>
            <w:noWrap/>
            <w:vAlign w:val="bottom"/>
            <w:hideMark/>
          </w:tcPr>
          <w:p w14:paraId="6F3DE8AA" w14:textId="77777777" w:rsidR="00CE3A01" w:rsidRPr="00CE3A01" w:rsidRDefault="00CE3A01" w:rsidP="00CE3A01">
            <w:pPr>
              <w:spacing w:before="0"/>
              <w:jc w:val="lef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Naziv proizvoda</w:t>
            </w:r>
          </w:p>
        </w:tc>
        <w:tc>
          <w:tcPr>
            <w:tcW w:w="481" w:type="dxa"/>
            <w:tcBorders>
              <w:top w:val="nil"/>
              <w:left w:val="nil"/>
              <w:bottom w:val="single" w:sz="4" w:space="0" w:color="auto"/>
              <w:right w:val="single" w:sz="4" w:space="0" w:color="auto"/>
            </w:tcBorders>
            <w:shd w:val="clear" w:color="000000" w:fill="EAEAEA"/>
            <w:noWrap/>
            <w:vAlign w:val="bottom"/>
            <w:hideMark/>
          </w:tcPr>
          <w:p w14:paraId="3513ABB5" w14:textId="77777777" w:rsidR="00CE3A01" w:rsidRPr="00CE3A01" w:rsidRDefault="00CE3A01" w:rsidP="00CE3A01">
            <w:pPr>
              <w:spacing w:before="0"/>
              <w:jc w:val="lef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JM</w:t>
            </w:r>
          </w:p>
        </w:tc>
        <w:tc>
          <w:tcPr>
            <w:tcW w:w="854" w:type="dxa"/>
            <w:tcBorders>
              <w:top w:val="nil"/>
              <w:left w:val="nil"/>
              <w:bottom w:val="single" w:sz="4" w:space="0" w:color="auto"/>
              <w:right w:val="single" w:sz="4" w:space="0" w:color="auto"/>
            </w:tcBorders>
            <w:shd w:val="clear" w:color="000000" w:fill="EAEAEA"/>
            <w:noWrap/>
            <w:vAlign w:val="bottom"/>
            <w:hideMark/>
          </w:tcPr>
          <w:p w14:paraId="4EAF1299" w14:textId="77777777" w:rsidR="00CE3A01" w:rsidRPr="00CE3A01" w:rsidRDefault="00CE3A01" w:rsidP="00CE3A01">
            <w:pPr>
              <w:spacing w:before="0"/>
              <w:jc w:val="lef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Količina</w:t>
            </w:r>
          </w:p>
        </w:tc>
        <w:tc>
          <w:tcPr>
            <w:tcW w:w="933" w:type="dxa"/>
            <w:tcBorders>
              <w:top w:val="nil"/>
              <w:left w:val="nil"/>
              <w:bottom w:val="single" w:sz="4" w:space="0" w:color="auto"/>
              <w:right w:val="single" w:sz="4" w:space="0" w:color="auto"/>
            </w:tcBorders>
            <w:shd w:val="clear" w:color="000000" w:fill="EAEAEA"/>
            <w:noWrap/>
            <w:vAlign w:val="bottom"/>
            <w:hideMark/>
          </w:tcPr>
          <w:p w14:paraId="2D695B3D" w14:textId="77777777" w:rsidR="00CE3A01" w:rsidRPr="00CE3A01" w:rsidRDefault="00CE3A01" w:rsidP="00CE3A01">
            <w:pPr>
              <w:spacing w:before="0"/>
              <w:jc w:val="lef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Jed.cena bezPDV</w:t>
            </w:r>
          </w:p>
        </w:tc>
        <w:tc>
          <w:tcPr>
            <w:tcW w:w="993" w:type="dxa"/>
            <w:tcBorders>
              <w:top w:val="nil"/>
              <w:left w:val="nil"/>
              <w:bottom w:val="single" w:sz="4" w:space="0" w:color="auto"/>
              <w:right w:val="single" w:sz="4" w:space="0" w:color="auto"/>
            </w:tcBorders>
            <w:shd w:val="clear" w:color="000000" w:fill="EAEAEA"/>
            <w:noWrap/>
            <w:vAlign w:val="bottom"/>
            <w:hideMark/>
          </w:tcPr>
          <w:p w14:paraId="3DDDFCF7" w14:textId="77777777" w:rsidR="00CE3A01" w:rsidRPr="00CE3A01" w:rsidRDefault="00CE3A01" w:rsidP="00CE3A01">
            <w:pPr>
              <w:spacing w:before="0"/>
              <w:jc w:val="lef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Jed.cena sa PDV</w:t>
            </w:r>
          </w:p>
        </w:tc>
        <w:tc>
          <w:tcPr>
            <w:tcW w:w="1134" w:type="dxa"/>
            <w:tcBorders>
              <w:top w:val="nil"/>
              <w:left w:val="nil"/>
              <w:bottom w:val="single" w:sz="4" w:space="0" w:color="auto"/>
              <w:right w:val="single" w:sz="4" w:space="0" w:color="auto"/>
            </w:tcBorders>
            <w:shd w:val="clear" w:color="000000" w:fill="EAEAEA"/>
            <w:noWrap/>
            <w:vAlign w:val="bottom"/>
            <w:hideMark/>
          </w:tcPr>
          <w:p w14:paraId="083E665A" w14:textId="77777777" w:rsidR="00CE3A01" w:rsidRPr="00CE3A01" w:rsidRDefault="00CE3A01" w:rsidP="00CE3A01">
            <w:pPr>
              <w:spacing w:before="0"/>
              <w:jc w:val="lef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Uku.cena bezPDV</w:t>
            </w:r>
          </w:p>
        </w:tc>
        <w:tc>
          <w:tcPr>
            <w:tcW w:w="992" w:type="dxa"/>
            <w:tcBorders>
              <w:top w:val="nil"/>
              <w:left w:val="nil"/>
              <w:bottom w:val="single" w:sz="4" w:space="0" w:color="auto"/>
              <w:right w:val="single" w:sz="4" w:space="0" w:color="auto"/>
            </w:tcBorders>
            <w:shd w:val="clear" w:color="000000" w:fill="EAEAEA"/>
            <w:noWrap/>
            <w:vAlign w:val="bottom"/>
            <w:hideMark/>
          </w:tcPr>
          <w:p w14:paraId="5CE93D45" w14:textId="77777777" w:rsidR="00CE3A01" w:rsidRPr="00CE3A01" w:rsidRDefault="00CE3A01" w:rsidP="00CE3A01">
            <w:pPr>
              <w:spacing w:before="0"/>
              <w:jc w:val="lef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Uku.cena saPDV</w:t>
            </w:r>
          </w:p>
        </w:tc>
        <w:tc>
          <w:tcPr>
            <w:tcW w:w="525" w:type="dxa"/>
            <w:tcBorders>
              <w:top w:val="nil"/>
              <w:left w:val="nil"/>
              <w:bottom w:val="single" w:sz="4" w:space="0" w:color="auto"/>
              <w:right w:val="single" w:sz="4" w:space="0" w:color="auto"/>
            </w:tcBorders>
            <w:shd w:val="clear" w:color="000000" w:fill="EAEAEA"/>
            <w:noWrap/>
            <w:vAlign w:val="bottom"/>
            <w:hideMark/>
          </w:tcPr>
          <w:p w14:paraId="7AE07134" w14:textId="77777777" w:rsidR="00CE3A01" w:rsidRPr="00CE3A01" w:rsidRDefault="00CE3A01" w:rsidP="00CE3A01">
            <w:pPr>
              <w:spacing w:before="0"/>
              <w:jc w:val="lef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Kol.</w:t>
            </w:r>
          </w:p>
        </w:tc>
        <w:tc>
          <w:tcPr>
            <w:tcW w:w="1393"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0F63E2BC" w14:textId="77777777" w:rsidR="00CE3A01" w:rsidRPr="00CE3A01" w:rsidRDefault="00CE3A01" w:rsidP="00CE3A01">
            <w:pPr>
              <w:spacing w:before="0"/>
              <w:jc w:val="lef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Namena</w:t>
            </w:r>
          </w:p>
        </w:tc>
        <w:tc>
          <w:tcPr>
            <w:tcW w:w="1659"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05FE101B" w14:textId="77777777" w:rsidR="00CE3A01" w:rsidRPr="00CE3A01" w:rsidRDefault="00CE3A01" w:rsidP="00CE3A01">
            <w:pPr>
              <w:spacing w:before="0"/>
              <w:jc w:val="lef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Skladište</w:t>
            </w:r>
          </w:p>
        </w:tc>
        <w:tc>
          <w:tcPr>
            <w:tcW w:w="2518" w:type="dxa"/>
            <w:tcBorders>
              <w:top w:val="nil"/>
              <w:left w:val="nil"/>
              <w:bottom w:val="single" w:sz="4" w:space="0" w:color="auto"/>
              <w:right w:val="single" w:sz="4" w:space="0" w:color="auto"/>
            </w:tcBorders>
            <w:shd w:val="clear" w:color="000000" w:fill="EAEAEA"/>
            <w:noWrap/>
            <w:vAlign w:val="bottom"/>
            <w:hideMark/>
          </w:tcPr>
          <w:p w14:paraId="7EBC8C0F" w14:textId="77777777" w:rsidR="00CE3A01" w:rsidRPr="00CE3A01" w:rsidRDefault="00CE3A01" w:rsidP="00CE3A01">
            <w:pPr>
              <w:spacing w:before="0"/>
              <w:jc w:val="left"/>
              <w:rPr>
                <w:rFonts w:ascii="Tahoma" w:hAnsi="Tahoma" w:cs="Tahoma"/>
                <w:b/>
                <w:bCs/>
                <w:color w:val="000000"/>
                <w:sz w:val="16"/>
                <w:szCs w:val="16"/>
                <w:lang w:val="sr-Latn-RS" w:eastAsia="sr-Latn-RS"/>
              </w:rPr>
            </w:pPr>
            <w:r w:rsidRPr="00CE3A01">
              <w:rPr>
                <w:rFonts w:ascii="Tahoma" w:hAnsi="Tahoma" w:cs="Tahoma"/>
                <w:b/>
                <w:bCs/>
                <w:color w:val="000000"/>
                <w:sz w:val="16"/>
                <w:szCs w:val="16"/>
                <w:lang w:val="sr-Latn-RS" w:eastAsia="sr-Latn-RS"/>
              </w:rPr>
              <w:t>naziv proizvođača dobara, model, oznaka dobra</w:t>
            </w:r>
          </w:p>
        </w:tc>
      </w:tr>
      <w:tr w:rsidR="00CE3A01" w:rsidRPr="00CE3A01" w14:paraId="0F245993" w14:textId="77777777" w:rsidTr="00CE3A01">
        <w:trPr>
          <w:trHeight w:val="40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14:paraId="5C4D28F7"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1 </w:t>
            </w:r>
          </w:p>
        </w:tc>
        <w:tc>
          <w:tcPr>
            <w:tcW w:w="863" w:type="dxa"/>
            <w:tcBorders>
              <w:top w:val="nil"/>
              <w:left w:val="nil"/>
              <w:bottom w:val="single" w:sz="4" w:space="0" w:color="auto"/>
              <w:right w:val="single" w:sz="4" w:space="0" w:color="auto"/>
            </w:tcBorders>
            <w:shd w:val="clear" w:color="auto" w:fill="auto"/>
            <w:noWrap/>
            <w:vAlign w:val="bottom"/>
            <w:hideMark/>
          </w:tcPr>
          <w:p w14:paraId="1729772E"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1616900 </w:t>
            </w:r>
          </w:p>
        </w:tc>
        <w:tc>
          <w:tcPr>
            <w:tcW w:w="1984" w:type="dxa"/>
            <w:tcBorders>
              <w:top w:val="nil"/>
              <w:left w:val="nil"/>
              <w:bottom w:val="single" w:sz="4" w:space="0" w:color="auto"/>
              <w:right w:val="single" w:sz="4" w:space="0" w:color="auto"/>
            </w:tcBorders>
            <w:shd w:val="clear" w:color="auto" w:fill="auto"/>
            <w:vAlign w:val="bottom"/>
            <w:hideMark/>
          </w:tcPr>
          <w:p w14:paraId="2CCDE552"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APARAT ZA VARENJE 220W 380V SRPS EN 60974- 12:2012 125-160AH</w:t>
            </w:r>
          </w:p>
        </w:tc>
        <w:tc>
          <w:tcPr>
            <w:tcW w:w="481" w:type="dxa"/>
            <w:tcBorders>
              <w:top w:val="nil"/>
              <w:left w:val="nil"/>
              <w:bottom w:val="single" w:sz="4" w:space="0" w:color="auto"/>
              <w:right w:val="single" w:sz="4" w:space="0" w:color="auto"/>
            </w:tcBorders>
            <w:shd w:val="clear" w:color="auto" w:fill="auto"/>
            <w:noWrap/>
            <w:vAlign w:val="bottom"/>
            <w:hideMark/>
          </w:tcPr>
          <w:p w14:paraId="71E34ACF"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kom</w:t>
            </w:r>
          </w:p>
        </w:tc>
        <w:tc>
          <w:tcPr>
            <w:tcW w:w="854" w:type="dxa"/>
            <w:tcBorders>
              <w:top w:val="nil"/>
              <w:left w:val="nil"/>
              <w:bottom w:val="single" w:sz="4" w:space="0" w:color="auto"/>
              <w:right w:val="single" w:sz="4" w:space="0" w:color="auto"/>
            </w:tcBorders>
            <w:shd w:val="clear" w:color="auto" w:fill="auto"/>
            <w:noWrap/>
            <w:vAlign w:val="bottom"/>
            <w:hideMark/>
          </w:tcPr>
          <w:p w14:paraId="37B9E71A"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1 </w:t>
            </w:r>
          </w:p>
        </w:tc>
        <w:tc>
          <w:tcPr>
            <w:tcW w:w="933" w:type="dxa"/>
            <w:tcBorders>
              <w:top w:val="nil"/>
              <w:left w:val="nil"/>
              <w:bottom w:val="single" w:sz="4" w:space="0" w:color="auto"/>
              <w:right w:val="single" w:sz="4" w:space="0" w:color="auto"/>
            </w:tcBorders>
            <w:shd w:val="clear" w:color="auto" w:fill="auto"/>
            <w:noWrap/>
            <w:vAlign w:val="bottom"/>
            <w:hideMark/>
          </w:tcPr>
          <w:p w14:paraId="71E3ACAE"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14:paraId="4664800E"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9161D8"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1C635D42"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c>
          <w:tcPr>
            <w:tcW w:w="525" w:type="dxa"/>
            <w:tcBorders>
              <w:top w:val="nil"/>
              <w:left w:val="nil"/>
              <w:bottom w:val="single" w:sz="4" w:space="0" w:color="auto"/>
              <w:right w:val="single" w:sz="4" w:space="0" w:color="auto"/>
            </w:tcBorders>
            <w:shd w:val="clear" w:color="auto" w:fill="auto"/>
            <w:noWrap/>
            <w:vAlign w:val="bottom"/>
            <w:hideMark/>
          </w:tcPr>
          <w:p w14:paraId="2AFD72E3"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1 </w:t>
            </w:r>
          </w:p>
        </w:tc>
        <w:tc>
          <w:tcPr>
            <w:tcW w:w="609" w:type="dxa"/>
            <w:tcBorders>
              <w:top w:val="nil"/>
              <w:left w:val="nil"/>
              <w:bottom w:val="single" w:sz="4" w:space="0" w:color="auto"/>
              <w:right w:val="single" w:sz="4" w:space="0" w:color="auto"/>
            </w:tcBorders>
            <w:shd w:val="clear" w:color="auto" w:fill="auto"/>
            <w:noWrap/>
            <w:vAlign w:val="bottom"/>
            <w:hideMark/>
          </w:tcPr>
          <w:p w14:paraId="582D33FF"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73 </w:t>
            </w:r>
          </w:p>
        </w:tc>
        <w:tc>
          <w:tcPr>
            <w:tcW w:w="784" w:type="dxa"/>
            <w:tcBorders>
              <w:top w:val="nil"/>
              <w:left w:val="nil"/>
              <w:bottom w:val="single" w:sz="4" w:space="0" w:color="auto"/>
              <w:right w:val="single" w:sz="4" w:space="0" w:color="auto"/>
            </w:tcBorders>
            <w:shd w:val="clear" w:color="auto" w:fill="auto"/>
            <w:noWrap/>
            <w:vAlign w:val="bottom"/>
            <w:hideMark/>
          </w:tcPr>
          <w:p w14:paraId="5930AD0E"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OSTALO PK</w:t>
            </w:r>
          </w:p>
        </w:tc>
        <w:tc>
          <w:tcPr>
            <w:tcW w:w="633" w:type="dxa"/>
            <w:tcBorders>
              <w:top w:val="nil"/>
              <w:left w:val="nil"/>
              <w:bottom w:val="single" w:sz="4" w:space="0" w:color="auto"/>
              <w:right w:val="single" w:sz="4" w:space="0" w:color="auto"/>
            </w:tcBorders>
            <w:shd w:val="clear" w:color="auto" w:fill="auto"/>
            <w:noWrap/>
            <w:vAlign w:val="bottom"/>
            <w:hideMark/>
          </w:tcPr>
          <w:p w14:paraId="3B6BCFBF"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104 </w:t>
            </w:r>
          </w:p>
        </w:tc>
        <w:tc>
          <w:tcPr>
            <w:tcW w:w="1026" w:type="dxa"/>
            <w:tcBorders>
              <w:top w:val="nil"/>
              <w:left w:val="nil"/>
              <w:bottom w:val="single" w:sz="4" w:space="0" w:color="auto"/>
              <w:right w:val="single" w:sz="4" w:space="0" w:color="auto"/>
            </w:tcBorders>
            <w:shd w:val="clear" w:color="auto" w:fill="auto"/>
            <w:noWrap/>
            <w:vAlign w:val="bottom"/>
            <w:hideMark/>
          </w:tcPr>
          <w:p w14:paraId="320DAE2D"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MAŠINSKI MAGACIN ĆIRIKOVAC</w:t>
            </w:r>
          </w:p>
        </w:tc>
        <w:tc>
          <w:tcPr>
            <w:tcW w:w="2518" w:type="dxa"/>
            <w:tcBorders>
              <w:top w:val="nil"/>
              <w:left w:val="nil"/>
              <w:bottom w:val="single" w:sz="4" w:space="0" w:color="auto"/>
              <w:right w:val="single" w:sz="4" w:space="0" w:color="auto"/>
            </w:tcBorders>
            <w:shd w:val="clear" w:color="auto" w:fill="auto"/>
            <w:noWrap/>
            <w:vAlign w:val="bottom"/>
            <w:hideMark/>
          </w:tcPr>
          <w:p w14:paraId="51DFBB61"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r>
      <w:tr w:rsidR="00CE3A01" w:rsidRPr="00CE3A01" w14:paraId="2A286110" w14:textId="77777777" w:rsidTr="00CE3A01">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14:paraId="008D0E02"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2 </w:t>
            </w:r>
          </w:p>
        </w:tc>
        <w:tc>
          <w:tcPr>
            <w:tcW w:w="863" w:type="dxa"/>
            <w:tcBorders>
              <w:top w:val="nil"/>
              <w:left w:val="nil"/>
              <w:bottom w:val="single" w:sz="4" w:space="0" w:color="auto"/>
              <w:right w:val="single" w:sz="4" w:space="0" w:color="auto"/>
            </w:tcBorders>
            <w:shd w:val="clear" w:color="auto" w:fill="auto"/>
            <w:noWrap/>
            <w:vAlign w:val="bottom"/>
            <w:hideMark/>
          </w:tcPr>
          <w:p w14:paraId="3E5F1FA5"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1616773 </w:t>
            </w:r>
          </w:p>
        </w:tc>
        <w:tc>
          <w:tcPr>
            <w:tcW w:w="1984" w:type="dxa"/>
            <w:tcBorders>
              <w:top w:val="nil"/>
              <w:left w:val="nil"/>
              <w:bottom w:val="single" w:sz="4" w:space="0" w:color="auto"/>
              <w:right w:val="single" w:sz="4" w:space="0" w:color="auto"/>
            </w:tcBorders>
            <w:shd w:val="clear" w:color="auto" w:fill="auto"/>
            <w:noWrap/>
            <w:vAlign w:val="bottom"/>
            <w:hideMark/>
          </w:tcPr>
          <w:p w14:paraId="624DCA44"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APARAT ZA VARENJE INVERTOR 150A DO 300A 220W 380V</w:t>
            </w:r>
          </w:p>
        </w:tc>
        <w:tc>
          <w:tcPr>
            <w:tcW w:w="481" w:type="dxa"/>
            <w:tcBorders>
              <w:top w:val="nil"/>
              <w:left w:val="nil"/>
              <w:bottom w:val="single" w:sz="4" w:space="0" w:color="auto"/>
              <w:right w:val="single" w:sz="4" w:space="0" w:color="auto"/>
            </w:tcBorders>
            <w:shd w:val="clear" w:color="auto" w:fill="auto"/>
            <w:noWrap/>
            <w:vAlign w:val="bottom"/>
            <w:hideMark/>
          </w:tcPr>
          <w:p w14:paraId="5D558963"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kom</w:t>
            </w:r>
          </w:p>
        </w:tc>
        <w:tc>
          <w:tcPr>
            <w:tcW w:w="854" w:type="dxa"/>
            <w:tcBorders>
              <w:top w:val="nil"/>
              <w:left w:val="nil"/>
              <w:bottom w:val="single" w:sz="4" w:space="0" w:color="auto"/>
              <w:right w:val="single" w:sz="4" w:space="0" w:color="auto"/>
            </w:tcBorders>
            <w:shd w:val="clear" w:color="auto" w:fill="auto"/>
            <w:noWrap/>
            <w:vAlign w:val="bottom"/>
            <w:hideMark/>
          </w:tcPr>
          <w:p w14:paraId="35849061"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4 </w:t>
            </w:r>
          </w:p>
        </w:tc>
        <w:tc>
          <w:tcPr>
            <w:tcW w:w="933" w:type="dxa"/>
            <w:tcBorders>
              <w:top w:val="nil"/>
              <w:left w:val="nil"/>
              <w:bottom w:val="single" w:sz="4" w:space="0" w:color="auto"/>
              <w:right w:val="single" w:sz="4" w:space="0" w:color="auto"/>
            </w:tcBorders>
            <w:shd w:val="clear" w:color="auto" w:fill="auto"/>
            <w:noWrap/>
            <w:vAlign w:val="bottom"/>
            <w:hideMark/>
          </w:tcPr>
          <w:p w14:paraId="39A3A4EB"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14:paraId="55FA9061"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81BE3F"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746C24AA"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c>
          <w:tcPr>
            <w:tcW w:w="525" w:type="dxa"/>
            <w:tcBorders>
              <w:top w:val="nil"/>
              <w:left w:val="nil"/>
              <w:bottom w:val="single" w:sz="4" w:space="0" w:color="auto"/>
              <w:right w:val="single" w:sz="4" w:space="0" w:color="auto"/>
            </w:tcBorders>
            <w:shd w:val="clear" w:color="auto" w:fill="auto"/>
            <w:noWrap/>
            <w:vAlign w:val="bottom"/>
            <w:hideMark/>
          </w:tcPr>
          <w:p w14:paraId="73C78D48"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4 </w:t>
            </w:r>
          </w:p>
        </w:tc>
        <w:tc>
          <w:tcPr>
            <w:tcW w:w="609" w:type="dxa"/>
            <w:tcBorders>
              <w:top w:val="nil"/>
              <w:left w:val="nil"/>
              <w:bottom w:val="single" w:sz="4" w:space="0" w:color="auto"/>
              <w:right w:val="single" w:sz="4" w:space="0" w:color="auto"/>
            </w:tcBorders>
            <w:shd w:val="clear" w:color="auto" w:fill="auto"/>
            <w:noWrap/>
            <w:vAlign w:val="bottom"/>
            <w:hideMark/>
          </w:tcPr>
          <w:p w14:paraId="4984095A"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72 </w:t>
            </w:r>
          </w:p>
        </w:tc>
        <w:tc>
          <w:tcPr>
            <w:tcW w:w="784" w:type="dxa"/>
            <w:tcBorders>
              <w:top w:val="nil"/>
              <w:left w:val="nil"/>
              <w:bottom w:val="single" w:sz="4" w:space="0" w:color="auto"/>
              <w:right w:val="single" w:sz="4" w:space="0" w:color="auto"/>
            </w:tcBorders>
            <w:shd w:val="clear" w:color="auto" w:fill="auto"/>
            <w:noWrap/>
            <w:vAlign w:val="bottom"/>
            <w:hideMark/>
          </w:tcPr>
          <w:p w14:paraId="6967A7D2"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OSTALO TE</w:t>
            </w:r>
          </w:p>
        </w:tc>
        <w:tc>
          <w:tcPr>
            <w:tcW w:w="633" w:type="dxa"/>
            <w:tcBorders>
              <w:top w:val="nil"/>
              <w:left w:val="nil"/>
              <w:bottom w:val="single" w:sz="4" w:space="0" w:color="auto"/>
              <w:right w:val="single" w:sz="4" w:space="0" w:color="auto"/>
            </w:tcBorders>
            <w:shd w:val="clear" w:color="auto" w:fill="auto"/>
            <w:noWrap/>
            <w:vAlign w:val="bottom"/>
            <w:hideMark/>
          </w:tcPr>
          <w:p w14:paraId="489E133B"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101 </w:t>
            </w:r>
          </w:p>
        </w:tc>
        <w:tc>
          <w:tcPr>
            <w:tcW w:w="1026" w:type="dxa"/>
            <w:tcBorders>
              <w:top w:val="nil"/>
              <w:left w:val="nil"/>
              <w:bottom w:val="single" w:sz="4" w:space="0" w:color="auto"/>
              <w:right w:val="single" w:sz="4" w:space="0" w:color="auto"/>
            </w:tcBorders>
            <w:shd w:val="clear" w:color="auto" w:fill="auto"/>
            <w:noWrap/>
            <w:vAlign w:val="bottom"/>
            <w:hideMark/>
          </w:tcPr>
          <w:p w14:paraId="7354A682"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MAGACIN TEKO A</w:t>
            </w:r>
          </w:p>
        </w:tc>
        <w:tc>
          <w:tcPr>
            <w:tcW w:w="2518" w:type="dxa"/>
            <w:tcBorders>
              <w:top w:val="nil"/>
              <w:left w:val="nil"/>
              <w:bottom w:val="single" w:sz="4" w:space="0" w:color="auto"/>
              <w:right w:val="single" w:sz="4" w:space="0" w:color="auto"/>
            </w:tcBorders>
            <w:shd w:val="clear" w:color="auto" w:fill="auto"/>
            <w:noWrap/>
            <w:vAlign w:val="bottom"/>
            <w:hideMark/>
          </w:tcPr>
          <w:p w14:paraId="1184AE88"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r>
      <w:tr w:rsidR="00CE3A01" w:rsidRPr="00CE3A01" w14:paraId="10E75494" w14:textId="77777777" w:rsidTr="00CE3A01">
        <w:trPr>
          <w:trHeight w:val="300"/>
        </w:trPr>
        <w:tc>
          <w:tcPr>
            <w:tcW w:w="83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A206B7E"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3 </w:t>
            </w:r>
          </w:p>
        </w:tc>
        <w:tc>
          <w:tcPr>
            <w:tcW w:w="86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8C8A1F4"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693499 </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3F9FE08"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APARAT ZA VARENJE INVERTOR 150A DO 7KG.</w:t>
            </w:r>
          </w:p>
        </w:tc>
        <w:tc>
          <w:tcPr>
            <w:tcW w:w="48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893646D"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kom</w:t>
            </w:r>
          </w:p>
        </w:tc>
        <w:tc>
          <w:tcPr>
            <w:tcW w:w="85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9809C89"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6 </w:t>
            </w:r>
          </w:p>
        </w:tc>
        <w:tc>
          <w:tcPr>
            <w:tcW w:w="93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6022609"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B7A0143"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28F2097"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7E1EBA4"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c>
          <w:tcPr>
            <w:tcW w:w="525" w:type="dxa"/>
            <w:tcBorders>
              <w:top w:val="nil"/>
              <w:left w:val="nil"/>
              <w:bottom w:val="single" w:sz="4" w:space="0" w:color="auto"/>
              <w:right w:val="single" w:sz="4" w:space="0" w:color="auto"/>
            </w:tcBorders>
            <w:shd w:val="clear" w:color="auto" w:fill="auto"/>
            <w:noWrap/>
            <w:vAlign w:val="bottom"/>
            <w:hideMark/>
          </w:tcPr>
          <w:p w14:paraId="4119C18E"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3 </w:t>
            </w:r>
          </w:p>
        </w:tc>
        <w:tc>
          <w:tcPr>
            <w:tcW w:w="609" w:type="dxa"/>
            <w:tcBorders>
              <w:top w:val="nil"/>
              <w:left w:val="nil"/>
              <w:bottom w:val="single" w:sz="4" w:space="0" w:color="auto"/>
              <w:right w:val="single" w:sz="4" w:space="0" w:color="auto"/>
            </w:tcBorders>
            <w:shd w:val="clear" w:color="auto" w:fill="auto"/>
            <w:noWrap/>
            <w:vAlign w:val="bottom"/>
            <w:hideMark/>
          </w:tcPr>
          <w:p w14:paraId="1423404D"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72 </w:t>
            </w:r>
          </w:p>
        </w:tc>
        <w:tc>
          <w:tcPr>
            <w:tcW w:w="784" w:type="dxa"/>
            <w:tcBorders>
              <w:top w:val="nil"/>
              <w:left w:val="nil"/>
              <w:bottom w:val="single" w:sz="4" w:space="0" w:color="auto"/>
              <w:right w:val="single" w:sz="4" w:space="0" w:color="auto"/>
            </w:tcBorders>
            <w:shd w:val="clear" w:color="auto" w:fill="auto"/>
            <w:noWrap/>
            <w:vAlign w:val="bottom"/>
            <w:hideMark/>
          </w:tcPr>
          <w:p w14:paraId="27668A0A"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OSTALO TE</w:t>
            </w:r>
          </w:p>
        </w:tc>
        <w:tc>
          <w:tcPr>
            <w:tcW w:w="633" w:type="dxa"/>
            <w:tcBorders>
              <w:top w:val="nil"/>
              <w:left w:val="nil"/>
              <w:bottom w:val="single" w:sz="4" w:space="0" w:color="auto"/>
              <w:right w:val="single" w:sz="4" w:space="0" w:color="auto"/>
            </w:tcBorders>
            <w:shd w:val="clear" w:color="auto" w:fill="auto"/>
            <w:noWrap/>
            <w:vAlign w:val="bottom"/>
            <w:hideMark/>
          </w:tcPr>
          <w:p w14:paraId="23CA60B9"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101 </w:t>
            </w:r>
          </w:p>
        </w:tc>
        <w:tc>
          <w:tcPr>
            <w:tcW w:w="1026" w:type="dxa"/>
            <w:tcBorders>
              <w:top w:val="nil"/>
              <w:left w:val="nil"/>
              <w:bottom w:val="single" w:sz="4" w:space="0" w:color="auto"/>
              <w:right w:val="single" w:sz="4" w:space="0" w:color="auto"/>
            </w:tcBorders>
            <w:shd w:val="clear" w:color="auto" w:fill="auto"/>
            <w:noWrap/>
            <w:vAlign w:val="bottom"/>
            <w:hideMark/>
          </w:tcPr>
          <w:p w14:paraId="25ED70CD"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MAGACIN TEKO A</w:t>
            </w:r>
          </w:p>
        </w:tc>
        <w:tc>
          <w:tcPr>
            <w:tcW w:w="251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10D28EA"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r>
      <w:tr w:rsidR="00CE3A01" w:rsidRPr="00CE3A01" w14:paraId="083F2530" w14:textId="77777777" w:rsidTr="00CE3A01">
        <w:trPr>
          <w:trHeight w:val="300"/>
        </w:trPr>
        <w:tc>
          <w:tcPr>
            <w:tcW w:w="839" w:type="dxa"/>
            <w:vMerge/>
            <w:tcBorders>
              <w:top w:val="nil"/>
              <w:left w:val="single" w:sz="4" w:space="0" w:color="auto"/>
              <w:bottom w:val="single" w:sz="4" w:space="0" w:color="auto"/>
              <w:right w:val="single" w:sz="4" w:space="0" w:color="auto"/>
            </w:tcBorders>
            <w:vAlign w:val="center"/>
            <w:hideMark/>
          </w:tcPr>
          <w:p w14:paraId="15A474C1" w14:textId="77777777" w:rsidR="00CE3A01" w:rsidRPr="00CE3A01" w:rsidRDefault="00CE3A01" w:rsidP="00CE3A01">
            <w:pPr>
              <w:spacing w:before="0"/>
              <w:jc w:val="left"/>
              <w:rPr>
                <w:rFonts w:cs="Arial"/>
                <w:color w:val="000000"/>
                <w:sz w:val="14"/>
                <w:szCs w:val="14"/>
                <w:lang w:val="sr-Latn-RS" w:eastAsia="sr-Latn-RS"/>
              </w:rPr>
            </w:pPr>
          </w:p>
        </w:tc>
        <w:tc>
          <w:tcPr>
            <w:tcW w:w="863" w:type="dxa"/>
            <w:vMerge/>
            <w:tcBorders>
              <w:top w:val="nil"/>
              <w:left w:val="single" w:sz="4" w:space="0" w:color="auto"/>
              <w:bottom w:val="single" w:sz="4" w:space="0" w:color="auto"/>
              <w:right w:val="single" w:sz="4" w:space="0" w:color="auto"/>
            </w:tcBorders>
            <w:vAlign w:val="center"/>
            <w:hideMark/>
          </w:tcPr>
          <w:p w14:paraId="611FD26C" w14:textId="77777777" w:rsidR="00CE3A01" w:rsidRPr="00CE3A01" w:rsidRDefault="00CE3A01" w:rsidP="00CE3A01">
            <w:pPr>
              <w:spacing w:before="0"/>
              <w:jc w:val="left"/>
              <w:rPr>
                <w:rFonts w:cs="Arial"/>
                <w:color w:val="000000"/>
                <w:sz w:val="14"/>
                <w:szCs w:val="14"/>
                <w:lang w:val="sr-Latn-RS" w:eastAsia="sr-Latn-RS"/>
              </w:rPr>
            </w:pPr>
          </w:p>
        </w:tc>
        <w:tc>
          <w:tcPr>
            <w:tcW w:w="1984" w:type="dxa"/>
            <w:vMerge/>
            <w:tcBorders>
              <w:top w:val="nil"/>
              <w:left w:val="single" w:sz="4" w:space="0" w:color="auto"/>
              <w:bottom w:val="single" w:sz="4" w:space="0" w:color="auto"/>
              <w:right w:val="single" w:sz="4" w:space="0" w:color="auto"/>
            </w:tcBorders>
            <w:vAlign w:val="center"/>
            <w:hideMark/>
          </w:tcPr>
          <w:p w14:paraId="1CD86FEC" w14:textId="77777777" w:rsidR="00CE3A01" w:rsidRPr="00CE3A01" w:rsidRDefault="00CE3A01" w:rsidP="00CE3A01">
            <w:pPr>
              <w:spacing w:before="0"/>
              <w:jc w:val="left"/>
              <w:rPr>
                <w:rFonts w:cs="Arial"/>
                <w:color w:val="000000"/>
                <w:sz w:val="14"/>
                <w:szCs w:val="14"/>
                <w:lang w:val="sr-Latn-RS" w:eastAsia="sr-Latn-RS"/>
              </w:rPr>
            </w:pPr>
          </w:p>
        </w:tc>
        <w:tc>
          <w:tcPr>
            <w:tcW w:w="481" w:type="dxa"/>
            <w:vMerge/>
            <w:tcBorders>
              <w:top w:val="nil"/>
              <w:left w:val="single" w:sz="4" w:space="0" w:color="auto"/>
              <w:bottom w:val="single" w:sz="4" w:space="0" w:color="auto"/>
              <w:right w:val="single" w:sz="4" w:space="0" w:color="auto"/>
            </w:tcBorders>
            <w:vAlign w:val="center"/>
            <w:hideMark/>
          </w:tcPr>
          <w:p w14:paraId="364A7FC9" w14:textId="77777777" w:rsidR="00CE3A01" w:rsidRPr="00CE3A01" w:rsidRDefault="00CE3A01" w:rsidP="00CE3A01">
            <w:pPr>
              <w:spacing w:before="0"/>
              <w:jc w:val="left"/>
              <w:rPr>
                <w:rFonts w:cs="Arial"/>
                <w:color w:val="000000"/>
                <w:sz w:val="14"/>
                <w:szCs w:val="14"/>
                <w:lang w:val="sr-Latn-RS" w:eastAsia="sr-Latn-RS"/>
              </w:rPr>
            </w:pPr>
          </w:p>
        </w:tc>
        <w:tc>
          <w:tcPr>
            <w:tcW w:w="854" w:type="dxa"/>
            <w:vMerge/>
            <w:tcBorders>
              <w:top w:val="nil"/>
              <w:left w:val="single" w:sz="4" w:space="0" w:color="auto"/>
              <w:bottom w:val="single" w:sz="4" w:space="0" w:color="auto"/>
              <w:right w:val="single" w:sz="4" w:space="0" w:color="auto"/>
            </w:tcBorders>
            <w:vAlign w:val="center"/>
            <w:hideMark/>
          </w:tcPr>
          <w:p w14:paraId="63150DB2" w14:textId="77777777" w:rsidR="00CE3A01" w:rsidRPr="00CE3A01" w:rsidRDefault="00CE3A01" w:rsidP="00CE3A01">
            <w:pPr>
              <w:spacing w:before="0"/>
              <w:jc w:val="left"/>
              <w:rPr>
                <w:rFonts w:cs="Arial"/>
                <w:color w:val="000000"/>
                <w:sz w:val="14"/>
                <w:szCs w:val="14"/>
                <w:lang w:val="sr-Latn-RS" w:eastAsia="sr-Latn-RS"/>
              </w:rPr>
            </w:pPr>
          </w:p>
        </w:tc>
        <w:tc>
          <w:tcPr>
            <w:tcW w:w="933" w:type="dxa"/>
            <w:vMerge/>
            <w:tcBorders>
              <w:top w:val="nil"/>
              <w:left w:val="single" w:sz="4" w:space="0" w:color="auto"/>
              <w:bottom w:val="single" w:sz="4" w:space="0" w:color="auto"/>
              <w:right w:val="single" w:sz="4" w:space="0" w:color="auto"/>
            </w:tcBorders>
            <w:vAlign w:val="center"/>
            <w:hideMark/>
          </w:tcPr>
          <w:p w14:paraId="39BB5109" w14:textId="77777777" w:rsidR="00CE3A01" w:rsidRPr="00CE3A01" w:rsidRDefault="00CE3A01" w:rsidP="00CE3A01">
            <w:pPr>
              <w:spacing w:before="0"/>
              <w:jc w:val="left"/>
              <w:rPr>
                <w:rFonts w:cs="Arial"/>
                <w:color w:val="000000"/>
                <w:sz w:val="14"/>
                <w:szCs w:val="14"/>
                <w:lang w:val="sr-Latn-RS" w:eastAsia="sr-Latn-RS"/>
              </w:rPr>
            </w:pPr>
          </w:p>
        </w:tc>
        <w:tc>
          <w:tcPr>
            <w:tcW w:w="993" w:type="dxa"/>
            <w:vMerge/>
            <w:tcBorders>
              <w:top w:val="nil"/>
              <w:left w:val="single" w:sz="4" w:space="0" w:color="auto"/>
              <w:bottom w:val="single" w:sz="4" w:space="0" w:color="auto"/>
              <w:right w:val="single" w:sz="4" w:space="0" w:color="auto"/>
            </w:tcBorders>
            <w:vAlign w:val="center"/>
            <w:hideMark/>
          </w:tcPr>
          <w:p w14:paraId="6220AB45" w14:textId="77777777" w:rsidR="00CE3A01" w:rsidRPr="00CE3A01" w:rsidRDefault="00CE3A01" w:rsidP="00CE3A01">
            <w:pPr>
              <w:spacing w:before="0"/>
              <w:jc w:val="left"/>
              <w:rPr>
                <w:rFonts w:cs="Arial"/>
                <w:color w:val="000000"/>
                <w:sz w:val="14"/>
                <w:szCs w:val="14"/>
                <w:lang w:val="sr-Latn-RS" w:eastAsia="sr-Latn-RS"/>
              </w:rPr>
            </w:pPr>
          </w:p>
        </w:tc>
        <w:tc>
          <w:tcPr>
            <w:tcW w:w="1134" w:type="dxa"/>
            <w:vMerge/>
            <w:tcBorders>
              <w:top w:val="nil"/>
              <w:left w:val="single" w:sz="4" w:space="0" w:color="auto"/>
              <w:bottom w:val="single" w:sz="4" w:space="0" w:color="auto"/>
              <w:right w:val="single" w:sz="4" w:space="0" w:color="auto"/>
            </w:tcBorders>
            <w:vAlign w:val="center"/>
            <w:hideMark/>
          </w:tcPr>
          <w:p w14:paraId="1A577094" w14:textId="77777777" w:rsidR="00CE3A01" w:rsidRPr="00CE3A01" w:rsidRDefault="00CE3A01" w:rsidP="00CE3A01">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27869092" w14:textId="77777777" w:rsidR="00CE3A01" w:rsidRPr="00CE3A01" w:rsidRDefault="00CE3A01" w:rsidP="00CE3A01">
            <w:pPr>
              <w:spacing w:before="0"/>
              <w:jc w:val="left"/>
              <w:rPr>
                <w:rFonts w:cs="Arial"/>
                <w:color w:val="000000"/>
                <w:sz w:val="14"/>
                <w:szCs w:val="14"/>
                <w:lang w:val="sr-Latn-RS" w:eastAsia="sr-Latn-RS"/>
              </w:rPr>
            </w:pPr>
          </w:p>
        </w:tc>
        <w:tc>
          <w:tcPr>
            <w:tcW w:w="525" w:type="dxa"/>
            <w:tcBorders>
              <w:top w:val="nil"/>
              <w:left w:val="nil"/>
              <w:bottom w:val="single" w:sz="4" w:space="0" w:color="auto"/>
              <w:right w:val="single" w:sz="4" w:space="0" w:color="auto"/>
            </w:tcBorders>
            <w:shd w:val="clear" w:color="auto" w:fill="auto"/>
            <w:noWrap/>
            <w:vAlign w:val="bottom"/>
            <w:hideMark/>
          </w:tcPr>
          <w:p w14:paraId="7064EA5B"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2 </w:t>
            </w:r>
          </w:p>
        </w:tc>
        <w:tc>
          <w:tcPr>
            <w:tcW w:w="609" w:type="dxa"/>
            <w:tcBorders>
              <w:top w:val="nil"/>
              <w:left w:val="nil"/>
              <w:bottom w:val="single" w:sz="4" w:space="0" w:color="auto"/>
              <w:right w:val="single" w:sz="4" w:space="0" w:color="auto"/>
            </w:tcBorders>
            <w:shd w:val="clear" w:color="auto" w:fill="auto"/>
            <w:noWrap/>
            <w:vAlign w:val="bottom"/>
            <w:hideMark/>
          </w:tcPr>
          <w:p w14:paraId="6A7FA389"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72 </w:t>
            </w:r>
          </w:p>
        </w:tc>
        <w:tc>
          <w:tcPr>
            <w:tcW w:w="784" w:type="dxa"/>
            <w:tcBorders>
              <w:top w:val="nil"/>
              <w:left w:val="nil"/>
              <w:bottom w:val="single" w:sz="4" w:space="0" w:color="auto"/>
              <w:right w:val="single" w:sz="4" w:space="0" w:color="auto"/>
            </w:tcBorders>
            <w:shd w:val="clear" w:color="auto" w:fill="auto"/>
            <w:noWrap/>
            <w:vAlign w:val="bottom"/>
            <w:hideMark/>
          </w:tcPr>
          <w:p w14:paraId="3DB1AFFD"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OSTALO TE</w:t>
            </w:r>
          </w:p>
        </w:tc>
        <w:tc>
          <w:tcPr>
            <w:tcW w:w="633" w:type="dxa"/>
            <w:tcBorders>
              <w:top w:val="nil"/>
              <w:left w:val="nil"/>
              <w:bottom w:val="single" w:sz="4" w:space="0" w:color="auto"/>
              <w:right w:val="single" w:sz="4" w:space="0" w:color="auto"/>
            </w:tcBorders>
            <w:shd w:val="clear" w:color="auto" w:fill="auto"/>
            <w:noWrap/>
            <w:vAlign w:val="bottom"/>
            <w:hideMark/>
          </w:tcPr>
          <w:p w14:paraId="64B941FE"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102 </w:t>
            </w:r>
          </w:p>
        </w:tc>
        <w:tc>
          <w:tcPr>
            <w:tcW w:w="1026" w:type="dxa"/>
            <w:tcBorders>
              <w:top w:val="nil"/>
              <w:left w:val="nil"/>
              <w:bottom w:val="single" w:sz="4" w:space="0" w:color="auto"/>
              <w:right w:val="single" w:sz="4" w:space="0" w:color="auto"/>
            </w:tcBorders>
            <w:shd w:val="clear" w:color="auto" w:fill="auto"/>
            <w:noWrap/>
            <w:vAlign w:val="bottom"/>
            <w:hideMark/>
          </w:tcPr>
          <w:p w14:paraId="3225993F"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MAGACIN TEKO B</w:t>
            </w:r>
          </w:p>
        </w:tc>
        <w:tc>
          <w:tcPr>
            <w:tcW w:w="2518" w:type="dxa"/>
            <w:vMerge/>
            <w:tcBorders>
              <w:top w:val="nil"/>
              <w:left w:val="single" w:sz="4" w:space="0" w:color="auto"/>
              <w:bottom w:val="single" w:sz="4" w:space="0" w:color="auto"/>
              <w:right w:val="single" w:sz="4" w:space="0" w:color="auto"/>
            </w:tcBorders>
            <w:vAlign w:val="center"/>
            <w:hideMark/>
          </w:tcPr>
          <w:p w14:paraId="6774D5E8" w14:textId="77777777" w:rsidR="00CE3A01" w:rsidRPr="00CE3A01" w:rsidRDefault="00CE3A01" w:rsidP="00CE3A01">
            <w:pPr>
              <w:spacing w:before="0"/>
              <w:jc w:val="left"/>
              <w:rPr>
                <w:rFonts w:cs="Arial"/>
                <w:color w:val="000000"/>
                <w:sz w:val="14"/>
                <w:szCs w:val="14"/>
                <w:lang w:val="sr-Latn-RS" w:eastAsia="sr-Latn-RS"/>
              </w:rPr>
            </w:pPr>
          </w:p>
        </w:tc>
      </w:tr>
      <w:tr w:rsidR="00CE3A01" w:rsidRPr="00CE3A01" w14:paraId="379AB80C" w14:textId="77777777" w:rsidTr="00CE3A01">
        <w:trPr>
          <w:trHeight w:val="300"/>
        </w:trPr>
        <w:tc>
          <w:tcPr>
            <w:tcW w:w="839" w:type="dxa"/>
            <w:vMerge/>
            <w:tcBorders>
              <w:top w:val="nil"/>
              <w:left w:val="single" w:sz="4" w:space="0" w:color="auto"/>
              <w:bottom w:val="single" w:sz="4" w:space="0" w:color="auto"/>
              <w:right w:val="single" w:sz="4" w:space="0" w:color="auto"/>
            </w:tcBorders>
            <w:vAlign w:val="center"/>
            <w:hideMark/>
          </w:tcPr>
          <w:p w14:paraId="7982583C" w14:textId="77777777" w:rsidR="00CE3A01" w:rsidRPr="00CE3A01" w:rsidRDefault="00CE3A01" w:rsidP="00CE3A01">
            <w:pPr>
              <w:spacing w:before="0"/>
              <w:jc w:val="left"/>
              <w:rPr>
                <w:rFonts w:cs="Arial"/>
                <w:color w:val="000000"/>
                <w:sz w:val="14"/>
                <w:szCs w:val="14"/>
                <w:lang w:val="sr-Latn-RS" w:eastAsia="sr-Latn-RS"/>
              </w:rPr>
            </w:pPr>
          </w:p>
        </w:tc>
        <w:tc>
          <w:tcPr>
            <w:tcW w:w="863" w:type="dxa"/>
            <w:vMerge/>
            <w:tcBorders>
              <w:top w:val="nil"/>
              <w:left w:val="single" w:sz="4" w:space="0" w:color="auto"/>
              <w:bottom w:val="single" w:sz="4" w:space="0" w:color="auto"/>
              <w:right w:val="single" w:sz="4" w:space="0" w:color="auto"/>
            </w:tcBorders>
            <w:vAlign w:val="center"/>
            <w:hideMark/>
          </w:tcPr>
          <w:p w14:paraId="187FDFAC" w14:textId="77777777" w:rsidR="00CE3A01" w:rsidRPr="00CE3A01" w:rsidRDefault="00CE3A01" w:rsidP="00CE3A01">
            <w:pPr>
              <w:spacing w:before="0"/>
              <w:jc w:val="left"/>
              <w:rPr>
                <w:rFonts w:cs="Arial"/>
                <w:color w:val="000000"/>
                <w:sz w:val="14"/>
                <w:szCs w:val="14"/>
                <w:lang w:val="sr-Latn-RS" w:eastAsia="sr-Latn-RS"/>
              </w:rPr>
            </w:pPr>
          </w:p>
        </w:tc>
        <w:tc>
          <w:tcPr>
            <w:tcW w:w="1984" w:type="dxa"/>
            <w:vMerge/>
            <w:tcBorders>
              <w:top w:val="nil"/>
              <w:left w:val="single" w:sz="4" w:space="0" w:color="auto"/>
              <w:bottom w:val="single" w:sz="4" w:space="0" w:color="auto"/>
              <w:right w:val="single" w:sz="4" w:space="0" w:color="auto"/>
            </w:tcBorders>
            <w:vAlign w:val="center"/>
            <w:hideMark/>
          </w:tcPr>
          <w:p w14:paraId="7CB49648" w14:textId="77777777" w:rsidR="00CE3A01" w:rsidRPr="00CE3A01" w:rsidRDefault="00CE3A01" w:rsidP="00CE3A01">
            <w:pPr>
              <w:spacing w:before="0"/>
              <w:jc w:val="left"/>
              <w:rPr>
                <w:rFonts w:cs="Arial"/>
                <w:color w:val="000000"/>
                <w:sz w:val="14"/>
                <w:szCs w:val="14"/>
                <w:lang w:val="sr-Latn-RS" w:eastAsia="sr-Latn-RS"/>
              </w:rPr>
            </w:pPr>
          </w:p>
        </w:tc>
        <w:tc>
          <w:tcPr>
            <w:tcW w:w="481" w:type="dxa"/>
            <w:vMerge/>
            <w:tcBorders>
              <w:top w:val="nil"/>
              <w:left w:val="single" w:sz="4" w:space="0" w:color="auto"/>
              <w:bottom w:val="single" w:sz="4" w:space="0" w:color="auto"/>
              <w:right w:val="single" w:sz="4" w:space="0" w:color="auto"/>
            </w:tcBorders>
            <w:vAlign w:val="center"/>
            <w:hideMark/>
          </w:tcPr>
          <w:p w14:paraId="36F64F54" w14:textId="77777777" w:rsidR="00CE3A01" w:rsidRPr="00CE3A01" w:rsidRDefault="00CE3A01" w:rsidP="00CE3A01">
            <w:pPr>
              <w:spacing w:before="0"/>
              <w:jc w:val="left"/>
              <w:rPr>
                <w:rFonts w:cs="Arial"/>
                <w:color w:val="000000"/>
                <w:sz w:val="14"/>
                <w:szCs w:val="14"/>
                <w:lang w:val="sr-Latn-RS" w:eastAsia="sr-Latn-RS"/>
              </w:rPr>
            </w:pPr>
          </w:p>
        </w:tc>
        <w:tc>
          <w:tcPr>
            <w:tcW w:w="854" w:type="dxa"/>
            <w:vMerge/>
            <w:tcBorders>
              <w:top w:val="nil"/>
              <w:left w:val="single" w:sz="4" w:space="0" w:color="auto"/>
              <w:bottom w:val="single" w:sz="4" w:space="0" w:color="auto"/>
              <w:right w:val="single" w:sz="4" w:space="0" w:color="auto"/>
            </w:tcBorders>
            <w:vAlign w:val="center"/>
            <w:hideMark/>
          </w:tcPr>
          <w:p w14:paraId="224E1712" w14:textId="77777777" w:rsidR="00CE3A01" w:rsidRPr="00CE3A01" w:rsidRDefault="00CE3A01" w:rsidP="00CE3A01">
            <w:pPr>
              <w:spacing w:before="0"/>
              <w:jc w:val="left"/>
              <w:rPr>
                <w:rFonts w:cs="Arial"/>
                <w:color w:val="000000"/>
                <w:sz w:val="14"/>
                <w:szCs w:val="14"/>
                <w:lang w:val="sr-Latn-RS" w:eastAsia="sr-Latn-RS"/>
              </w:rPr>
            </w:pPr>
          </w:p>
        </w:tc>
        <w:tc>
          <w:tcPr>
            <w:tcW w:w="933" w:type="dxa"/>
            <w:vMerge/>
            <w:tcBorders>
              <w:top w:val="nil"/>
              <w:left w:val="single" w:sz="4" w:space="0" w:color="auto"/>
              <w:bottom w:val="single" w:sz="4" w:space="0" w:color="auto"/>
              <w:right w:val="single" w:sz="4" w:space="0" w:color="auto"/>
            </w:tcBorders>
            <w:vAlign w:val="center"/>
            <w:hideMark/>
          </w:tcPr>
          <w:p w14:paraId="28D7C0F1" w14:textId="77777777" w:rsidR="00CE3A01" w:rsidRPr="00CE3A01" w:rsidRDefault="00CE3A01" w:rsidP="00CE3A01">
            <w:pPr>
              <w:spacing w:before="0"/>
              <w:jc w:val="left"/>
              <w:rPr>
                <w:rFonts w:cs="Arial"/>
                <w:color w:val="000000"/>
                <w:sz w:val="14"/>
                <w:szCs w:val="14"/>
                <w:lang w:val="sr-Latn-RS" w:eastAsia="sr-Latn-RS"/>
              </w:rPr>
            </w:pPr>
          </w:p>
        </w:tc>
        <w:tc>
          <w:tcPr>
            <w:tcW w:w="993" w:type="dxa"/>
            <w:vMerge/>
            <w:tcBorders>
              <w:top w:val="nil"/>
              <w:left w:val="single" w:sz="4" w:space="0" w:color="auto"/>
              <w:bottom w:val="single" w:sz="4" w:space="0" w:color="auto"/>
              <w:right w:val="single" w:sz="4" w:space="0" w:color="auto"/>
            </w:tcBorders>
            <w:vAlign w:val="center"/>
            <w:hideMark/>
          </w:tcPr>
          <w:p w14:paraId="7811A840" w14:textId="77777777" w:rsidR="00CE3A01" w:rsidRPr="00CE3A01" w:rsidRDefault="00CE3A01" w:rsidP="00CE3A01">
            <w:pPr>
              <w:spacing w:before="0"/>
              <w:jc w:val="left"/>
              <w:rPr>
                <w:rFonts w:cs="Arial"/>
                <w:color w:val="000000"/>
                <w:sz w:val="14"/>
                <w:szCs w:val="14"/>
                <w:lang w:val="sr-Latn-RS" w:eastAsia="sr-Latn-RS"/>
              </w:rPr>
            </w:pPr>
          </w:p>
        </w:tc>
        <w:tc>
          <w:tcPr>
            <w:tcW w:w="1134" w:type="dxa"/>
            <w:vMerge/>
            <w:tcBorders>
              <w:top w:val="nil"/>
              <w:left w:val="single" w:sz="4" w:space="0" w:color="auto"/>
              <w:bottom w:val="single" w:sz="4" w:space="0" w:color="auto"/>
              <w:right w:val="single" w:sz="4" w:space="0" w:color="auto"/>
            </w:tcBorders>
            <w:vAlign w:val="center"/>
            <w:hideMark/>
          </w:tcPr>
          <w:p w14:paraId="5870A31F" w14:textId="77777777" w:rsidR="00CE3A01" w:rsidRPr="00CE3A01" w:rsidRDefault="00CE3A01" w:rsidP="00CE3A01">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742ED079" w14:textId="77777777" w:rsidR="00CE3A01" w:rsidRPr="00CE3A01" w:rsidRDefault="00CE3A01" w:rsidP="00CE3A01">
            <w:pPr>
              <w:spacing w:before="0"/>
              <w:jc w:val="left"/>
              <w:rPr>
                <w:rFonts w:cs="Arial"/>
                <w:color w:val="000000"/>
                <w:sz w:val="14"/>
                <w:szCs w:val="14"/>
                <w:lang w:val="sr-Latn-RS" w:eastAsia="sr-Latn-RS"/>
              </w:rPr>
            </w:pPr>
          </w:p>
        </w:tc>
        <w:tc>
          <w:tcPr>
            <w:tcW w:w="525" w:type="dxa"/>
            <w:tcBorders>
              <w:top w:val="nil"/>
              <w:left w:val="nil"/>
              <w:bottom w:val="single" w:sz="4" w:space="0" w:color="auto"/>
              <w:right w:val="single" w:sz="4" w:space="0" w:color="auto"/>
            </w:tcBorders>
            <w:shd w:val="clear" w:color="auto" w:fill="auto"/>
            <w:noWrap/>
            <w:vAlign w:val="bottom"/>
            <w:hideMark/>
          </w:tcPr>
          <w:p w14:paraId="4300A798"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1 </w:t>
            </w:r>
          </w:p>
        </w:tc>
        <w:tc>
          <w:tcPr>
            <w:tcW w:w="609" w:type="dxa"/>
            <w:tcBorders>
              <w:top w:val="nil"/>
              <w:left w:val="nil"/>
              <w:bottom w:val="single" w:sz="4" w:space="0" w:color="auto"/>
              <w:right w:val="single" w:sz="4" w:space="0" w:color="auto"/>
            </w:tcBorders>
            <w:shd w:val="clear" w:color="auto" w:fill="auto"/>
            <w:noWrap/>
            <w:vAlign w:val="bottom"/>
            <w:hideMark/>
          </w:tcPr>
          <w:p w14:paraId="0B2A52F4"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73 </w:t>
            </w:r>
          </w:p>
        </w:tc>
        <w:tc>
          <w:tcPr>
            <w:tcW w:w="784" w:type="dxa"/>
            <w:tcBorders>
              <w:top w:val="nil"/>
              <w:left w:val="nil"/>
              <w:bottom w:val="single" w:sz="4" w:space="0" w:color="auto"/>
              <w:right w:val="single" w:sz="4" w:space="0" w:color="auto"/>
            </w:tcBorders>
            <w:shd w:val="clear" w:color="auto" w:fill="auto"/>
            <w:noWrap/>
            <w:vAlign w:val="bottom"/>
            <w:hideMark/>
          </w:tcPr>
          <w:p w14:paraId="71BD2138"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OSTALO PK</w:t>
            </w:r>
          </w:p>
        </w:tc>
        <w:tc>
          <w:tcPr>
            <w:tcW w:w="633" w:type="dxa"/>
            <w:tcBorders>
              <w:top w:val="nil"/>
              <w:left w:val="nil"/>
              <w:bottom w:val="single" w:sz="4" w:space="0" w:color="auto"/>
              <w:right w:val="single" w:sz="4" w:space="0" w:color="auto"/>
            </w:tcBorders>
            <w:shd w:val="clear" w:color="auto" w:fill="auto"/>
            <w:noWrap/>
            <w:vAlign w:val="bottom"/>
            <w:hideMark/>
          </w:tcPr>
          <w:p w14:paraId="7FB06597"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107 </w:t>
            </w:r>
          </w:p>
        </w:tc>
        <w:tc>
          <w:tcPr>
            <w:tcW w:w="1026" w:type="dxa"/>
            <w:tcBorders>
              <w:top w:val="nil"/>
              <w:left w:val="nil"/>
              <w:bottom w:val="single" w:sz="4" w:space="0" w:color="auto"/>
              <w:right w:val="single" w:sz="4" w:space="0" w:color="auto"/>
            </w:tcBorders>
            <w:shd w:val="clear" w:color="auto" w:fill="auto"/>
            <w:noWrap/>
            <w:vAlign w:val="bottom"/>
            <w:hideMark/>
          </w:tcPr>
          <w:p w14:paraId="2D3642A0"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ELEKTRO MAGACIN DRMNO</w:t>
            </w:r>
          </w:p>
        </w:tc>
        <w:tc>
          <w:tcPr>
            <w:tcW w:w="2518" w:type="dxa"/>
            <w:vMerge/>
            <w:tcBorders>
              <w:top w:val="nil"/>
              <w:left w:val="single" w:sz="4" w:space="0" w:color="auto"/>
              <w:bottom w:val="single" w:sz="4" w:space="0" w:color="auto"/>
              <w:right w:val="single" w:sz="4" w:space="0" w:color="auto"/>
            </w:tcBorders>
            <w:vAlign w:val="center"/>
            <w:hideMark/>
          </w:tcPr>
          <w:p w14:paraId="15A6B5D7" w14:textId="77777777" w:rsidR="00CE3A01" w:rsidRPr="00CE3A01" w:rsidRDefault="00CE3A01" w:rsidP="00CE3A01">
            <w:pPr>
              <w:spacing w:before="0"/>
              <w:jc w:val="left"/>
              <w:rPr>
                <w:rFonts w:cs="Arial"/>
                <w:color w:val="000000"/>
                <w:sz w:val="14"/>
                <w:szCs w:val="14"/>
                <w:lang w:val="sr-Latn-RS" w:eastAsia="sr-Latn-RS"/>
              </w:rPr>
            </w:pPr>
          </w:p>
        </w:tc>
      </w:tr>
      <w:tr w:rsidR="00CE3A01" w:rsidRPr="00CE3A01" w14:paraId="2E4AEFEC" w14:textId="77777777" w:rsidTr="00CE3A01">
        <w:trPr>
          <w:trHeight w:val="300"/>
        </w:trPr>
        <w:tc>
          <w:tcPr>
            <w:tcW w:w="83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5936E04"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4 </w:t>
            </w:r>
          </w:p>
        </w:tc>
        <w:tc>
          <w:tcPr>
            <w:tcW w:w="86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3F05822"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1084046 </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671F188"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APARAT ZA VARENJE ORIGOARC 150 ESAB</w:t>
            </w:r>
          </w:p>
        </w:tc>
        <w:tc>
          <w:tcPr>
            <w:tcW w:w="48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C4BDECD"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kom</w:t>
            </w:r>
          </w:p>
        </w:tc>
        <w:tc>
          <w:tcPr>
            <w:tcW w:w="85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5AF23A1"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11 </w:t>
            </w:r>
          </w:p>
        </w:tc>
        <w:tc>
          <w:tcPr>
            <w:tcW w:w="93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AF6CA6E"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8C0A9DD"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2415D34"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0A1462B"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c>
          <w:tcPr>
            <w:tcW w:w="525" w:type="dxa"/>
            <w:tcBorders>
              <w:top w:val="nil"/>
              <w:left w:val="nil"/>
              <w:bottom w:val="single" w:sz="4" w:space="0" w:color="auto"/>
              <w:right w:val="single" w:sz="4" w:space="0" w:color="auto"/>
            </w:tcBorders>
            <w:shd w:val="clear" w:color="auto" w:fill="auto"/>
            <w:noWrap/>
            <w:vAlign w:val="bottom"/>
            <w:hideMark/>
          </w:tcPr>
          <w:p w14:paraId="660DB4E4"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10 </w:t>
            </w:r>
          </w:p>
        </w:tc>
        <w:tc>
          <w:tcPr>
            <w:tcW w:w="609" w:type="dxa"/>
            <w:tcBorders>
              <w:top w:val="nil"/>
              <w:left w:val="nil"/>
              <w:bottom w:val="single" w:sz="4" w:space="0" w:color="auto"/>
              <w:right w:val="single" w:sz="4" w:space="0" w:color="auto"/>
            </w:tcBorders>
            <w:shd w:val="clear" w:color="auto" w:fill="auto"/>
            <w:noWrap/>
            <w:vAlign w:val="bottom"/>
            <w:hideMark/>
          </w:tcPr>
          <w:p w14:paraId="36E1746F"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73 </w:t>
            </w:r>
          </w:p>
        </w:tc>
        <w:tc>
          <w:tcPr>
            <w:tcW w:w="784" w:type="dxa"/>
            <w:tcBorders>
              <w:top w:val="nil"/>
              <w:left w:val="nil"/>
              <w:bottom w:val="single" w:sz="4" w:space="0" w:color="auto"/>
              <w:right w:val="single" w:sz="4" w:space="0" w:color="auto"/>
            </w:tcBorders>
            <w:shd w:val="clear" w:color="auto" w:fill="auto"/>
            <w:noWrap/>
            <w:vAlign w:val="bottom"/>
            <w:hideMark/>
          </w:tcPr>
          <w:p w14:paraId="023C857E"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OSTALO PK</w:t>
            </w:r>
          </w:p>
        </w:tc>
        <w:tc>
          <w:tcPr>
            <w:tcW w:w="633" w:type="dxa"/>
            <w:tcBorders>
              <w:top w:val="nil"/>
              <w:left w:val="nil"/>
              <w:bottom w:val="single" w:sz="4" w:space="0" w:color="auto"/>
              <w:right w:val="single" w:sz="4" w:space="0" w:color="auto"/>
            </w:tcBorders>
            <w:shd w:val="clear" w:color="auto" w:fill="auto"/>
            <w:noWrap/>
            <w:vAlign w:val="bottom"/>
            <w:hideMark/>
          </w:tcPr>
          <w:p w14:paraId="66D9EAF8"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108 </w:t>
            </w:r>
          </w:p>
        </w:tc>
        <w:tc>
          <w:tcPr>
            <w:tcW w:w="1026" w:type="dxa"/>
            <w:tcBorders>
              <w:top w:val="nil"/>
              <w:left w:val="nil"/>
              <w:bottom w:val="single" w:sz="4" w:space="0" w:color="auto"/>
              <w:right w:val="single" w:sz="4" w:space="0" w:color="auto"/>
            </w:tcBorders>
            <w:shd w:val="clear" w:color="auto" w:fill="auto"/>
            <w:noWrap/>
            <w:vAlign w:val="bottom"/>
            <w:hideMark/>
          </w:tcPr>
          <w:p w14:paraId="51180EC7"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MAŠINSKI MAGACIN DRMNO</w:t>
            </w:r>
          </w:p>
        </w:tc>
        <w:tc>
          <w:tcPr>
            <w:tcW w:w="251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2FBBB3E"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r>
      <w:tr w:rsidR="00CE3A01" w:rsidRPr="00CE3A01" w14:paraId="01A10D40" w14:textId="77777777" w:rsidTr="00CE3A01">
        <w:trPr>
          <w:trHeight w:val="300"/>
        </w:trPr>
        <w:tc>
          <w:tcPr>
            <w:tcW w:w="839" w:type="dxa"/>
            <w:vMerge/>
            <w:tcBorders>
              <w:top w:val="nil"/>
              <w:left w:val="single" w:sz="4" w:space="0" w:color="auto"/>
              <w:bottom w:val="single" w:sz="4" w:space="0" w:color="auto"/>
              <w:right w:val="single" w:sz="4" w:space="0" w:color="auto"/>
            </w:tcBorders>
            <w:vAlign w:val="center"/>
            <w:hideMark/>
          </w:tcPr>
          <w:p w14:paraId="0BE305A2" w14:textId="77777777" w:rsidR="00CE3A01" w:rsidRPr="00CE3A01" w:rsidRDefault="00CE3A01" w:rsidP="00CE3A01">
            <w:pPr>
              <w:spacing w:before="0"/>
              <w:jc w:val="left"/>
              <w:rPr>
                <w:rFonts w:cs="Arial"/>
                <w:color w:val="000000"/>
                <w:sz w:val="14"/>
                <w:szCs w:val="14"/>
                <w:lang w:val="sr-Latn-RS" w:eastAsia="sr-Latn-RS"/>
              </w:rPr>
            </w:pPr>
          </w:p>
        </w:tc>
        <w:tc>
          <w:tcPr>
            <w:tcW w:w="863" w:type="dxa"/>
            <w:vMerge/>
            <w:tcBorders>
              <w:top w:val="nil"/>
              <w:left w:val="single" w:sz="4" w:space="0" w:color="auto"/>
              <w:bottom w:val="single" w:sz="4" w:space="0" w:color="auto"/>
              <w:right w:val="single" w:sz="4" w:space="0" w:color="auto"/>
            </w:tcBorders>
            <w:vAlign w:val="center"/>
            <w:hideMark/>
          </w:tcPr>
          <w:p w14:paraId="1F5BC39D" w14:textId="77777777" w:rsidR="00CE3A01" w:rsidRPr="00CE3A01" w:rsidRDefault="00CE3A01" w:rsidP="00CE3A01">
            <w:pPr>
              <w:spacing w:before="0"/>
              <w:jc w:val="left"/>
              <w:rPr>
                <w:rFonts w:cs="Arial"/>
                <w:color w:val="000000"/>
                <w:sz w:val="14"/>
                <w:szCs w:val="14"/>
                <w:lang w:val="sr-Latn-RS" w:eastAsia="sr-Latn-RS"/>
              </w:rPr>
            </w:pPr>
          </w:p>
        </w:tc>
        <w:tc>
          <w:tcPr>
            <w:tcW w:w="1984" w:type="dxa"/>
            <w:vMerge/>
            <w:tcBorders>
              <w:top w:val="nil"/>
              <w:left w:val="single" w:sz="4" w:space="0" w:color="auto"/>
              <w:bottom w:val="single" w:sz="4" w:space="0" w:color="auto"/>
              <w:right w:val="single" w:sz="4" w:space="0" w:color="auto"/>
            </w:tcBorders>
            <w:vAlign w:val="center"/>
            <w:hideMark/>
          </w:tcPr>
          <w:p w14:paraId="1E6C1483" w14:textId="77777777" w:rsidR="00CE3A01" w:rsidRPr="00CE3A01" w:rsidRDefault="00CE3A01" w:rsidP="00CE3A01">
            <w:pPr>
              <w:spacing w:before="0"/>
              <w:jc w:val="left"/>
              <w:rPr>
                <w:rFonts w:cs="Arial"/>
                <w:color w:val="000000"/>
                <w:sz w:val="14"/>
                <w:szCs w:val="14"/>
                <w:lang w:val="sr-Latn-RS" w:eastAsia="sr-Latn-RS"/>
              </w:rPr>
            </w:pPr>
          </w:p>
        </w:tc>
        <w:tc>
          <w:tcPr>
            <w:tcW w:w="481" w:type="dxa"/>
            <w:vMerge/>
            <w:tcBorders>
              <w:top w:val="nil"/>
              <w:left w:val="single" w:sz="4" w:space="0" w:color="auto"/>
              <w:bottom w:val="single" w:sz="4" w:space="0" w:color="auto"/>
              <w:right w:val="single" w:sz="4" w:space="0" w:color="auto"/>
            </w:tcBorders>
            <w:vAlign w:val="center"/>
            <w:hideMark/>
          </w:tcPr>
          <w:p w14:paraId="335B9B17" w14:textId="77777777" w:rsidR="00CE3A01" w:rsidRPr="00CE3A01" w:rsidRDefault="00CE3A01" w:rsidP="00CE3A01">
            <w:pPr>
              <w:spacing w:before="0"/>
              <w:jc w:val="left"/>
              <w:rPr>
                <w:rFonts w:cs="Arial"/>
                <w:color w:val="000000"/>
                <w:sz w:val="14"/>
                <w:szCs w:val="14"/>
                <w:lang w:val="sr-Latn-RS" w:eastAsia="sr-Latn-RS"/>
              </w:rPr>
            </w:pPr>
          </w:p>
        </w:tc>
        <w:tc>
          <w:tcPr>
            <w:tcW w:w="854" w:type="dxa"/>
            <w:vMerge/>
            <w:tcBorders>
              <w:top w:val="nil"/>
              <w:left w:val="single" w:sz="4" w:space="0" w:color="auto"/>
              <w:bottom w:val="single" w:sz="4" w:space="0" w:color="auto"/>
              <w:right w:val="single" w:sz="4" w:space="0" w:color="auto"/>
            </w:tcBorders>
            <w:vAlign w:val="center"/>
            <w:hideMark/>
          </w:tcPr>
          <w:p w14:paraId="5C598F5B" w14:textId="77777777" w:rsidR="00CE3A01" w:rsidRPr="00CE3A01" w:rsidRDefault="00CE3A01" w:rsidP="00CE3A01">
            <w:pPr>
              <w:spacing w:before="0"/>
              <w:jc w:val="left"/>
              <w:rPr>
                <w:rFonts w:cs="Arial"/>
                <w:color w:val="000000"/>
                <w:sz w:val="14"/>
                <w:szCs w:val="14"/>
                <w:lang w:val="sr-Latn-RS" w:eastAsia="sr-Latn-RS"/>
              </w:rPr>
            </w:pPr>
          </w:p>
        </w:tc>
        <w:tc>
          <w:tcPr>
            <w:tcW w:w="933" w:type="dxa"/>
            <w:vMerge/>
            <w:tcBorders>
              <w:top w:val="nil"/>
              <w:left w:val="single" w:sz="4" w:space="0" w:color="auto"/>
              <w:bottom w:val="single" w:sz="4" w:space="0" w:color="auto"/>
              <w:right w:val="single" w:sz="4" w:space="0" w:color="auto"/>
            </w:tcBorders>
            <w:vAlign w:val="center"/>
            <w:hideMark/>
          </w:tcPr>
          <w:p w14:paraId="72DD7344" w14:textId="77777777" w:rsidR="00CE3A01" w:rsidRPr="00CE3A01" w:rsidRDefault="00CE3A01" w:rsidP="00CE3A01">
            <w:pPr>
              <w:spacing w:before="0"/>
              <w:jc w:val="left"/>
              <w:rPr>
                <w:rFonts w:cs="Arial"/>
                <w:color w:val="000000"/>
                <w:sz w:val="14"/>
                <w:szCs w:val="14"/>
                <w:lang w:val="sr-Latn-RS" w:eastAsia="sr-Latn-RS"/>
              </w:rPr>
            </w:pPr>
          </w:p>
        </w:tc>
        <w:tc>
          <w:tcPr>
            <w:tcW w:w="993" w:type="dxa"/>
            <w:vMerge/>
            <w:tcBorders>
              <w:top w:val="nil"/>
              <w:left w:val="single" w:sz="4" w:space="0" w:color="auto"/>
              <w:bottom w:val="single" w:sz="4" w:space="0" w:color="auto"/>
              <w:right w:val="single" w:sz="4" w:space="0" w:color="auto"/>
            </w:tcBorders>
            <w:vAlign w:val="center"/>
            <w:hideMark/>
          </w:tcPr>
          <w:p w14:paraId="349BF668" w14:textId="77777777" w:rsidR="00CE3A01" w:rsidRPr="00CE3A01" w:rsidRDefault="00CE3A01" w:rsidP="00CE3A01">
            <w:pPr>
              <w:spacing w:before="0"/>
              <w:jc w:val="left"/>
              <w:rPr>
                <w:rFonts w:cs="Arial"/>
                <w:color w:val="000000"/>
                <w:sz w:val="14"/>
                <w:szCs w:val="14"/>
                <w:lang w:val="sr-Latn-RS" w:eastAsia="sr-Latn-RS"/>
              </w:rPr>
            </w:pPr>
          </w:p>
        </w:tc>
        <w:tc>
          <w:tcPr>
            <w:tcW w:w="1134" w:type="dxa"/>
            <w:vMerge/>
            <w:tcBorders>
              <w:top w:val="nil"/>
              <w:left w:val="single" w:sz="4" w:space="0" w:color="auto"/>
              <w:bottom w:val="single" w:sz="4" w:space="0" w:color="auto"/>
              <w:right w:val="single" w:sz="4" w:space="0" w:color="auto"/>
            </w:tcBorders>
            <w:vAlign w:val="center"/>
            <w:hideMark/>
          </w:tcPr>
          <w:p w14:paraId="5E48D39D" w14:textId="77777777" w:rsidR="00CE3A01" w:rsidRPr="00CE3A01" w:rsidRDefault="00CE3A01" w:rsidP="00CE3A01">
            <w:pPr>
              <w:spacing w:before="0"/>
              <w:jc w:val="left"/>
              <w:rPr>
                <w:rFonts w:cs="Arial"/>
                <w:color w:val="000000"/>
                <w:sz w:val="14"/>
                <w:szCs w:val="14"/>
                <w:lang w:val="sr-Latn-RS" w:eastAsia="sr-Latn-RS"/>
              </w:rPr>
            </w:pPr>
          </w:p>
        </w:tc>
        <w:tc>
          <w:tcPr>
            <w:tcW w:w="992" w:type="dxa"/>
            <w:vMerge/>
            <w:tcBorders>
              <w:top w:val="nil"/>
              <w:left w:val="single" w:sz="4" w:space="0" w:color="auto"/>
              <w:bottom w:val="single" w:sz="4" w:space="0" w:color="auto"/>
              <w:right w:val="single" w:sz="4" w:space="0" w:color="auto"/>
            </w:tcBorders>
            <w:vAlign w:val="center"/>
            <w:hideMark/>
          </w:tcPr>
          <w:p w14:paraId="2AEB1417" w14:textId="77777777" w:rsidR="00CE3A01" w:rsidRPr="00CE3A01" w:rsidRDefault="00CE3A01" w:rsidP="00CE3A01">
            <w:pPr>
              <w:spacing w:before="0"/>
              <w:jc w:val="left"/>
              <w:rPr>
                <w:rFonts w:cs="Arial"/>
                <w:color w:val="000000"/>
                <w:sz w:val="14"/>
                <w:szCs w:val="14"/>
                <w:lang w:val="sr-Latn-RS" w:eastAsia="sr-Latn-RS"/>
              </w:rPr>
            </w:pPr>
          </w:p>
        </w:tc>
        <w:tc>
          <w:tcPr>
            <w:tcW w:w="525" w:type="dxa"/>
            <w:tcBorders>
              <w:top w:val="nil"/>
              <w:left w:val="nil"/>
              <w:bottom w:val="single" w:sz="4" w:space="0" w:color="auto"/>
              <w:right w:val="single" w:sz="4" w:space="0" w:color="auto"/>
            </w:tcBorders>
            <w:shd w:val="clear" w:color="auto" w:fill="auto"/>
            <w:noWrap/>
            <w:vAlign w:val="bottom"/>
            <w:hideMark/>
          </w:tcPr>
          <w:p w14:paraId="176E78F8"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1 </w:t>
            </w:r>
          </w:p>
        </w:tc>
        <w:tc>
          <w:tcPr>
            <w:tcW w:w="609" w:type="dxa"/>
            <w:tcBorders>
              <w:top w:val="nil"/>
              <w:left w:val="nil"/>
              <w:bottom w:val="single" w:sz="4" w:space="0" w:color="auto"/>
              <w:right w:val="single" w:sz="4" w:space="0" w:color="auto"/>
            </w:tcBorders>
            <w:shd w:val="clear" w:color="auto" w:fill="auto"/>
            <w:noWrap/>
            <w:vAlign w:val="bottom"/>
            <w:hideMark/>
          </w:tcPr>
          <w:p w14:paraId="042387EE"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73 </w:t>
            </w:r>
          </w:p>
        </w:tc>
        <w:tc>
          <w:tcPr>
            <w:tcW w:w="784" w:type="dxa"/>
            <w:tcBorders>
              <w:top w:val="nil"/>
              <w:left w:val="nil"/>
              <w:bottom w:val="single" w:sz="4" w:space="0" w:color="auto"/>
              <w:right w:val="single" w:sz="4" w:space="0" w:color="auto"/>
            </w:tcBorders>
            <w:shd w:val="clear" w:color="auto" w:fill="auto"/>
            <w:noWrap/>
            <w:vAlign w:val="bottom"/>
            <w:hideMark/>
          </w:tcPr>
          <w:p w14:paraId="62227406"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OSTALO PK</w:t>
            </w:r>
          </w:p>
        </w:tc>
        <w:tc>
          <w:tcPr>
            <w:tcW w:w="633" w:type="dxa"/>
            <w:tcBorders>
              <w:top w:val="nil"/>
              <w:left w:val="nil"/>
              <w:bottom w:val="single" w:sz="4" w:space="0" w:color="auto"/>
              <w:right w:val="single" w:sz="4" w:space="0" w:color="auto"/>
            </w:tcBorders>
            <w:shd w:val="clear" w:color="auto" w:fill="auto"/>
            <w:noWrap/>
            <w:vAlign w:val="bottom"/>
            <w:hideMark/>
          </w:tcPr>
          <w:p w14:paraId="5EC9FDB8"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111 </w:t>
            </w:r>
          </w:p>
        </w:tc>
        <w:tc>
          <w:tcPr>
            <w:tcW w:w="1026" w:type="dxa"/>
            <w:tcBorders>
              <w:top w:val="nil"/>
              <w:left w:val="nil"/>
              <w:bottom w:val="single" w:sz="4" w:space="0" w:color="auto"/>
              <w:right w:val="single" w:sz="4" w:space="0" w:color="auto"/>
            </w:tcBorders>
            <w:shd w:val="clear" w:color="auto" w:fill="auto"/>
            <w:noWrap/>
            <w:vAlign w:val="bottom"/>
            <w:hideMark/>
          </w:tcPr>
          <w:p w14:paraId="06175922"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MAGACIN DROBILANE DRMNO</w:t>
            </w:r>
          </w:p>
        </w:tc>
        <w:tc>
          <w:tcPr>
            <w:tcW w:w="2518" w:type="dxa"/>
            <w:vMerge/>
            <w:tcBorders>
              <w:top w:val="nil"/>
              <w:left w:val="single" w:sz="4" w:space="0" w:color="auto"/>
              <w:bottom w:val="single" w:sz="4" w:space="0" w:color="auto"/>
              <w:right w:val="single" w:sz="4" w:space="0" w:color="auto"/>
            </w:tcBorders>
            <w:vAlign w:val="center"/>
            <w:hideMark/>
          </w:tcPr>
          <w:p w14:paraId="48C3264C" w14:textId="77777777" w:rsidR="00CE3A01" w:rsidRPr="00CE3A01" w:rsidRDefault="00CE3A01" w:rsidP="00CE3A01">
            <w:pPr>
              <w:spacing w:before="0"/>
              <w:jc w:val="left"/>
              <w:rPr>
                <w:rFonts w:cs="Arial"/>
                <w:color w:val="000000"/>
                <w:sz w:val="14"/>
                <w:szCs w:val="14"/>
                <w:lang w:val="sr-Latn-RS" w:eastAsia="sr-Latn-RS"/>
              </w:rPr>
            </w:pPr>
          </w:p>
        </w:tc>
      </w:tr>
      <w:tr w:rsidR="00CE3A01" w:rsidRPr="00CE3A01" w14:paraId="1794F06D" w14:textId="77777777" w:rsidTr="00CE3A01">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14:paraId="1A860959"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5 </w:t>
            </w:r>
          </w:p>
        </w:tc>
        <w:tc>
          <w:tcPr>
            <w:tcW w:w="863" w:type="dxa"/>
            <w:tcBorders>
              <w:top w:val="nil"/>
              <w:left w:val="nil"/>
              <w:bottom w:val="single" w:sz="4" w:space="0" w:color="auto"/>
              <w:right w:val="single" w:sz="4" w:space="0" w:color="auto"/>
            </w:tcBorders>
            <w:shd w:val="clear" w:color="auto" w:fill="auto"/>
            <w:noWrap/>
            <w:vAlign w:val="bottom"/>
            <w:hideMark/>
          </w:tcPr>
          <w:p w14:paraId="23215E8C"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1661108 </w:t>
            </w:r>
          </w:p>
        </w:tc>
        <w:tc>
          <w:tcPr>
            <w:tcW w:w="1984" w:type="dxa"/>
            <w:tcBorders>
              <w:top w:val="nil"/>
              <w:left w:val="nil"/>
              <w:bottom w:val="single" w:sz="4" w:space="0" w:color="auto"/>
              <w:right w:val="single" w:sz="4" w:space="0" w:color="auto"/>
            </w:tcBorders>
            <w:shd w:val="clear" w:color="auto" w:fill="auto"/>
            <w:noWrap/>
            <w:vAlign w:val="bottom"/>
            <w:hideMark/>
          </w:tcPr>
          <w:p w14:paraId="5234DD37"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APARAT ZA ZAVARIVA. INVERTER REL/TIG MAX 200/250A</w:t>
            </w:r>
          </w:p>
        </w:tc>
        <w:tc>
          <w:tcPr>
            <w:tcW w:w="481" w:type="dxa"/>
            <w:tcBorders>
              <w:top w:val="nil"/>
              <w:left w:val="nil"/>
              <w:bottom w:val="single" w:sz="4" w:space="0" w:color="auto"/>
              <w:right w:val="single" w:sz="4" w:space="0" w:color="auto"/>
            </w:tcBorders>
            <w:shd w:val="clear" w:color="auto" w:fill="auto"/>
            <w:noWrap/>
            <w:vAlign w:val="bottom"/>
            <w:hideMark/>
          </w:tcPr>
          <w:p w14:paraId="51175997"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kom</w:t>
            </w:r>
          </w:p>
        </w:tc>
        <w:tc>
          <w:tcPr>
            <w:tcW w:w="854" w:type="dxa"/>
            <w:tcBorders>
              <w:top w:val="nil"/>
              <w:left w:val="nil"/>
              <w:bottom w:val="single" w:sz="4" w:space="0" w:color="auto"/>
              <w:right w:val="single" w:sz="4" w:space="0" w:color="auto"/>
            </w:tcBorders>
            <w:shd w:val="clear" w:color="auto" w:fill="auto"/>
            <w:noWrap/>
            <w:vAlign w:val="bottom"/>
            <w:hideMark/>
          </w:tcPr>
          <w:p w14:paraId="07D4C67B"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1 </w:t>
            </w:r>
          </w:p>
        </w:tc>
        <w:tc>
          <w:tcPr>
            <w:tcW w:w="933" w:type="dxa"/>
            <w:tcBorders>
              <w:top w:val="nil"/>
              <w:left w:val="nil"/>
              <w:bottom w:val="single" w:sz="4" w:space="0" w:color="auto"/>
              <w:right w:val="single" w:sz="4" w:space="0" w:color="auto"/>
            </w:tcBorders>
            <w:shd w:val="clear" w:color="auto" w:fill="auto"/>
            <w:noWrap/>
            <w:vAlign w:val="bottom"/>
            <w:hideMark/>
          </w:tcPr>
          <w:p w14:paraId="08CF213F"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14:paraId="0D3B2915"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A3D123"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749B02A1"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c>
          <w:tcPr>
            <w:tcW w:w="525" w:type="dxa"/>
            <w:tcBorders>
              <w:top w:val="nil"/>
              <w:left w:val="nil"/>
              <w:bottom w:val="single" w:sz="4" w:space="0" w:color="auto"/>
              <w:right w:val="single" w:sz="4" w:space="0" w:color="auto"/>
            </w:tcBorders>
            <w:shd w:val="clear" w:color="auto" w:fill="auto"/>
            <w:noWrap/>
            <w:vAlign w:val="bottom"/>
            <w:hideMark/>
          </w:tcPr>
          <w:p w14:paraId="79C0CF4C"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1 </w:t>
            </w:r>
          </w:p>
        </w:tc>
        <w:tc>
          <w:tcPr>
            <w:tcW w:w="609" w:type="dxa"/>
            <w:tcBorders>
              <w:top w:val="nil"/>
              <w:left w:val="nil"/>
              <w:bottom w:val="single" w:sz="4" w:space="0" w:color="auto"/>
              <w:right w:val="single" w:sz="4" w:space="0" w:color="auto"/>
            </w:tcBorders>
            <w:shd w:val="clear" w:color="auto" w:fill="auto"/>
            <w:noWrap/>
            <w:vAlign w:val="bottom"/>
            <w:hideMark/>
          </w:tcPr>
          <w:p w14:paraId="74DD9DB4"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72 </w:t>
            </w:r>
          </w:p>
        </w:tc>
        <w:tc>
          <w:tcPr>
            <w:tcW w:w="784" w:type="dxa"/>
            <w:tcBorders>
              <w:top w:val="nil"/>
              <w:left w:val="nil"/>
              <w:bottom w:val="single" w:sz="4" w:space="0" w:color="auto"/>
              <w:right w:val="single" w:sz="4" w:space="0" w:color="auto"/>
            </w:tcBorders>
            <w:shd w:val="clear" w:color="auto" w:fill="auto"/>
            <w:noWrap/>
            <w:vAlign w:val="bottom"/>
            <w:hideMark/>
          </w:tcPr>
          <w:p w14:paraId="74F7EF69"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OSTALO TE</w:t>
            </w:r>
          </w:p>
        </w:tc>
        <w:tc>
          <w:tcPr>
            <w:tcW w:w="633" w:type="dxa"/>
            <w:tcBorders>
              <w:top w:val="nil"/>
              <w:left w:val="nil"/>
              <w:bottom w:val="single" w:sz="4" w:space="0" w:color="auto"/>
              <w:right w:val="single" w:sz="4" w:space="0" w:color="auto"/>
            </w:tcBorders>
            <w:shd w:val="clear" w:color="auto" w:fill="auto"/>
            <w:noWrap/>
            <w:vAlign w:val="bottom"/>
            <w:hideMark/>
          </w:tcPr>
          <w:p w14:paraId="66A87412" w14:textId="77777777" w:rsidR="00CE3A01" w:rsidRPr="00CE3A01" w:rsidRDefault="00CE3A01" w:rsidP="00CE3A01">
            <w:pPr>
              <w:spacing w:before="0"/>
              <w:jc w:val="right"/>
              <w:rPr>
                <w:rFonts w:cs="Arial"/>
                <w:color w:val="000000"/>
                <w:sz w:val="14"/>
                <w:szCs w:val="14"/>
                <w:lang w:val="sr-Latn-RS" w:eastAsia="sr-Latn-RS"/>
              </w:rPr>
            </w:pPr>
            <w:r w:rsidRPr="00CE3A01">
              <w:rPr>
                <w:rFonts w:cs="Arial"/>
                <w:color w:val="000000"/>
                <w:sz w:val="14"/>
                <w:szCs w:val="14"/>
                <w:lang w:val="sr-Latn-RS" w:eastAsia="sr-Latn-RS"/>
              </w:rPr>
              <w:t xml:space="preserve">102 </w:t>
            </w:r>
          </w:p>
        </w:tc>
        <w:tc>
          <w:tcPr>
            <w:tcW w:w="1026" w:type="dxa"/>
            <w:tcBorders>
              <w:top w:val="nil"/>
              <w:left w:val="nil"/>
              <w:bottom w:val="single" w:sz="4" w:space="0" w:color="auto"/>
              <w:right w:val="single" w:sz="4" w:space="0" w:color="auto"/>
            </w:tcBorders>
            <w:shd w:val="clear" w:color="auto" w:fill="auto"/>
            <w:noWrap/>
            <w:vAlign w:val="bottom"/>
            <w:hideMark/>
          </w:tcPr>
          <w:p w14:paraId="6779CA27"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MAGACIN TEKO B</w:t>
            </w:r>
          </w:p>
        </w:tc>
        <w:tc>
          <w:tcPr>
            <w:tcW w:w="2518" w:type="dxa"/>
            <w:tcBorders>
              <w:top w:val="nil"/>
              <w:left w:val="nil"/>
              <w:bottom w:val="single" w:sz="4" w:space="0" w:color="auto"/>
              <w:right w:val="single" w:sz="4" w:space="0" w:color="auto"/>
            </w:tcBorders>
            <w:shd w:val="clear" w:color="auto" w:fill="auto"/>
            <w:noWrap/>
            <w:vAlign w:val="bottom"/>
            <w:hideMark/>
          </w:tcPr>
          <w:p w14:paraId="464D1E6C" w14:textId="77777777" w:rsidR="00CE3A01" w:rsidRPr="00CE3A01" w:rsidRDefault="00CE3A01" w:rsidP="00CE3A01">
            <w:pPr>
              <w:spacing w:before="0"/>
              <w:jc w:val="left"/>
              <w:rPr>
                <w:rFonts w:cs="Arial"/>
                <w:color w:val="000000"/>
                <w:sz w:val="14"/>
                <w:szCs w:val="14"/>
                <w:lang w:val="sr-Latn-RS" w:eastAsia="sr-Latn-RS"/>
              </w:rPr>
            </w:pPr>
            <w:r w:rsidRPr="00CE3A01">
              <w:rPr>
                <w:rFonts w:cs="Arial"/>
                <w:color w:val="000000"/>
                <w:sz w:val="14"/>
                <w:szCs w:val="14"/>
                <w:lang w:val="sr-Latn-RS" w:eastAsia="sr-Latn-RS"/>
              </w:rPr>
              <w:t> </w:t>
            </w:r>
          </w:p>
        </w:tc>
      </w:tr>
    </w:tbl>
    <w:p w14:paraId="2E49B670" w14:textId="77777777" w:rsidR="00E55A3F" w:rsidRDefault="00E55A3F" w:rsidP="00E55A3F">
      <w:pPr>
        <w:widowControl w:val="0"/>
        <w:spacing w:before="0"/>
        <w:rPr>
          <w:rFonts w:eastAsia="Arial Unicode MS" w:cs="Arial"/>
          <w:lang w:val="ru-RU"/>
        </w:rPr>
      </w:pPr>
    </w:p>
    <w:p w14:paraId="27BEAC65" w14:textId="079D647D" w:rsidR="001D5718" w:rsidRPr="00307542" w:rsidRDefault="00E55A3F" w:rsidP="00890E58">
      <w:pPr>
        <w:widowControl w:val="0"/>
        <w:spacing w:before="0"/>
        <w:rPr>
          <w:rFonts w:eastAsia="Arial Unicode MS" w:cs="Arial"/>
          <w:b/>
          <w:lang w:val="sr-Latn-RS"/>
        </w:rPr>
      </w:pPr>
      <w:r w:rsidRPr="00E55A3F">
        <w:rPr>
          <w:rFonts w:eastAsia="Arial Unicode MS" w:cs="Arial"/>
          <w:b/>
          <w:lang w:val="ru-RU"/>
        </w:rPr>
        <w:t>Табела 2</w:t>
      </w:r>
      <w:r>
        <w:rPr>
          <w:rFonts w:eastAsia="Arial Unicode MS" w:cs="Arial"/>
          <w:b/>
          <w:lang w:val="sr-Latn-RS"/>
        </w:rPr>
        <w:t>.</w:t>
      </w:r>
    </w:p>
    <w:tbl>
      <w:tblPr>
        <w:tblpPr w:leftFromText="141" w:rightFromText="141" w:vertAnchor="text" w:horzAnchor="margin" w:tblpY="28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77"/>
        <w:gridCol w:w="2977"/>
      </w:tblGrid>
      <w:tr w:rsidR="004F3CEA" w:rsidRPr="00C958A7" w14:paraId="00DDE770" w14:textId="77777777" w:rsidTr="007B5E75">
        <w:trPr>
          <w:trHeight w:val="418"/>
        </w:trPr>
        <w:tc>
          <w:tcPr>
            <w:tcW w:w="568" w:type="dxa"/>
            <w:vAlign w:val="center"/>
          </w:tcPr>
          <w:p w14:paraId="78543FB3" w14:textId="77777777" w:rsidR="004F3CEA" w:rsidRPr="00C958A7" w:rsidRDefault="004F3CEA" w:rsidP="001C7BF0">
            <w:pPr>
              <w:spacing w:before="0"/>
              <w:jc w:val="center"/>
              <w:rPr>
                <w:rFonts w:cs="Arial"/>
                <w:b/>
                <w:lang w:val="sr-Latn-CS"/>
              </w:rPr>
            </w:pPr>
            <w:r w:rsidRPr="00C958A7">
              <w:rPr>
                <w:rFonts w:cs="Arial"/>
                <w:b/>
              </w:rPr>
              <w:t>I</w:t>
            </w:r>
          </w:p>
        </w:tc>
        <w:tc>
          <w:tcPr>
            <w:tcW w:w="5777" w:type="dxa"/>
          </w:tcPr>
          <w:p w14:paraId="0D967DA2" w14:textId="772C9488" w:rsidR="004F3CEA" w:rsidRPr="00C958A7" w:rsidRDefault="004F3CEA" w:rsidP="001C7BF0">
            <w:pPr>
              <w:spacing w:before="0"/>
              <w:jc w:val="center"/>
              <w:rPr>
                <w:rFonts w:cs="Arial"/>
                <w:b/>
                <w:lang w:val="sr-Cyrl-RS"/>
              </w:rPr>
            </w:pPr>
            <w:r w:rsidRPr="00C958A7">
              <w:rPr>
                <w:rFonts w:cs="Arial"/>
                <w:b/>
                <w:lang w:val="ru-RU"/>
              </w:rPr>
              <w:t>УКУПНО ПОНУЂЕНА ЦЕНА  без ПДВ</w:t>
            </w:r>
            <w:r w:rsidR="001E28FF">
              <w:rPr>
                <w:rFonts w:cs="Arial"/>
                <w:b/>
                <w:lang w:val="ru-RU"/>
              </w:rPr>
              <w:t xml:space="preserve"> - а</w:t>
            </w:r>
            <w:r w:rsidRPr="00C958A7">
              <w:rPr>
                <w:rFonts w:cs="Arial"/>
                <w:b/>
                <w:lang w:val="ru-RU"/>
              </w:rPr>
              <w:t xml:space="preserve"> динара</w:t>
            </w:r>
          </w:p>
          <w:p w14:paraId="615E60DA" w14:textId="49520492" w:rsidR="004F3CEA" w:rsidRPr="00C958A7" w:rsidRDefault="004F3CEA" w:rsidP="0005450A">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977" w:type="dxa"/>
          </w:tcPr>
          <w:p w14:paraId="7CB68374" w14:textId="77777777" w:rsidR="004F3CEA" w:rsidRPr="00C958A7" w:rsidRDefault="004F3CEA" w:rsidP="001C7BF0">
            <w:pPr>
              <w:spacing w:before="0"/>
              <w:rPr>
                <w:rFonts w:cs="Arial"/>
                <w:lang w:val="ru-RU"/>
              </w:rPr>
            </w:pPr>
          </w:p>
        </w:tc>
      </w:tr>
      <w:tr w:rsidR="004F3CEA" w:rsidRPr="00C958A7" w14:paraId="50653E1B" w14:textId="77777777" w:rsidTr="007B5E75">
        <w:trPr>
          <w:trHeight w:val="320"/>
        </w:trPr>
        <w:tc>
          <w:tcPr>
            <w:tcW w:w="568" w:type="dxa"/>
            <w:tcBorders>
              <w:bottom w:val="single" w:sz="4" w:space="0" w:color="auto"/>
            </w:tcBorders>
            <w:vAlign w:val="center"/>
          </w:tcPr>
          <w:p w14:paraId="5C04758C" w14:textId="77777777" w:rsidR="004F3CEA" w:rsidRPr="00C958A7" w:rsidRDefault="004F3CEA" w:rsidP="001C7BF0">
            <w:pPr>
              <w:spacing w:before="0"/>
              <w:jc w:val="center"/>
              <w:rPr>
                <w:rFonts w:cs="Arial"/>
                <w:b/>
                <w:lang w:val="sr-Latn-CS"/>
              </w:rPr>
            </w:pPr>
            <w:r w:rsidRPr="00C958A7">
              <w:rPr>
                <w:rFonts w:cs="Arial"/>
                <w:b/>
                <w:lang w:val="sr-Latn-CS"/>
              </w:rPr>
              <w:t>II</w:t>
            </w:r>
          </w:p>
        </w:tc>
        <w:tc>
          <w:tcPr>
            <w:tcW w:w="5777" w:type="dxa"/>
            <w:tcBorders>
              <w:bottom w:val="single" w:sz="4" w:space="0" w:color="auto"/>
            </w:tcBorders>
          </w:tcPr>
          <w:p w14:paraId="54990552" w14:textId="77777777" w:rsidR="004F3CEA" w:rsidRPr="00C958A7" w:rsidRDefault="004F3CEA" w:rsidP="001C7BF0">
            <w:pPr>
              <w:spacing w:before="0"/>
              <w:jc w:val="center"/>
              <w:rPr>
                <w:rFonts w:cs="Arial"/>
                <w:b/>
                <w:lang w:val="sr-Cyrl-RS"/>
              </w:rPr>
            </w:pPr>
            <w:r w:rsidRPr="00C958A7">
              <w:rPr>
                <w:rFonts w:cs="Arial"/>
                <w:b/>
                <w:lang w:val="ru-RU"/>
              </w:rPr>
              <w:t>УКУПАН ИЗНОС  ПДВ динара</w:t>
            </w:r>
          </w:p>
        </w:tc>
        <w:tc>
          <w:tcPr>
            <w:tcW w:w="2977" w:type="dxa"/>
            <w:tcBorders>
              <w:bottom w:val="single" w:sz="4" w:space="0" w:color="auto"/>
            </w:tcBorders>
          </w:tcPr>
          <w:p w14:paraId="0D6E0291" w14:textId="77777777" w:rsidR="004F3CEA" w:rsidRPr="00C958A7" w:rsidRDefault="004F3CEA" w:rsidP="001C7BF0">
            <w:pPr>
              <w:spacing w:before="0"/>
              <w:rPr>
                <w:rFonts w:cs="Arial"/>
                <w:lang w:val="ru-RU"/>
              </w:rPr>
            </w:pPr>
          </w:p>
        </w:tc>
      </w:tr>
      <w:tr w:rsidR="004F3CEA" w:rsidRPr="006121D1" w14:paraId="05569150" w14:textId="77777777" w:rsidTr="007B5E75">
        <w:trPr>
          <w:trHeight w:val="562"/>
        </w:trPr>
        <w:tc>
          <w:tcPr>
            <w:tcW w:w="568" w:type="dxa"/>
            <w:tcBorders>
              <w:top w:val="single" w:sz="4" w:space="0" w:color="auto"/>
              <w:left w:val="single" w:sz="4" w:space="0" w:color="auto"/>
              <w:bottom w:val="single" w:sz="4" w:space="0" w:color="auto"/>
              <w:right w:val="single" w:sz="4" w:space="0" w:color="auto"/>
            </w:tcBorders>
            <w:vAlign w:val="center"/>
          </w:tcPr>
          <w:p w14:paraId="570C6BF2" w14:textId="77777777" w:rsidR="004F3CEA" w:rsidRPr="00C958A7" w:rsidRDefault="004F3CEA" w:rsidP="001C7BF0">
            <w:pPr>
              <w:spacing w:before="0"/>
              <w:jc w:val="center"/>
              <w:rPr>
                <w:rFonts w:cs="Arial"/>
                <w:b/>
                <w:lang w:val="sr-Latn-CS"/>
              </w:rPr>
            </w:pPr>
            <w:r w:rsidRPr="00C958A7">
              <w:rPr>
                <w:rFonts w:cs="Arial"/>
                <w:b/>
                <w:lang w:val="sr-Latn-CS"/>
              </w:rPr>
              <w:t>III</w:t>
            </w:r>
          </w:p>
        </w:tc>
        <w:tc>
          <w:tcPr>
            <w:tcW w:w="5777" w:type="dxa"/>
            <w:tcBorders>
              <w:top w:val="single" w:sz="4" w:space="0" w:color="auto"/>
              <w:left w:val="single" w:sz="4" w:space="0" w:color="auto"/>
              <w:bottom w:val="single" w:sz="4" w:space="0" w:color="auto"/>
              <w:right w:val="single" w:sz="4" w:space="0" w:color="auto"/>
            </w:tcBorders>
          </w:tcPr>
          <w:p w14:paraId="220247C6" w14:textId="044B143B" w:rsidR="004F3CEA" w:rsidRPr="00C958A7" w:rsidRDefault="004F3CEA" w:rsidP="001C7BF0">
            <w:pPr>
              <w:spacing w:before="0"/>
              <w:jc w:val="center"/>
              <w:rPr>
                <w:rFonts w:cs="Arial"/>
                <w:b/>
                <w:lang w:val="ru-RU"/>
              </w:rPr>
            </w:pPr>
            <w:r w:rsidRPr="00C958A7">
              <w:rPr>
                <w:rFonts w:cs="Arial"/>
                <w:b/>
                <w:lang w:val="ru-RU"/>
              </w:rPr>
              <w:t>УКУПНО ПОНУЂЕНА ЦЕНА  са ПДВ</w:t>
            </w:r>
            <w:r w:rsidR="001E28FF">
              <w:rPr>
                <w:rFonts w:cs="Arial"/>
                <w:b/>
                <w:lang w:val="ru-RU"/>
              </w:rPr>
              <w:t xml:space="preserve"> - ом</w:t>
            </w:r>
          </w:p>
          <w:p w14:paraId="4C8846A7" w14:textId="77777777" w:rsidR="004F3CEA" w:rsidRPr="00C958A7" w:rsidRDefault="004F3CEA" w:rsidP="001C7BF0">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977" w:type="dxa"/>
            <w:tcBorders>
              <w:top w:val="single" w:sz="4" w:space="0" w:color="auto"/>
              <w:left w:val="single" w:sz="4" w:space="0" w:color="auto"/>
              <w:bottom w:val="single" w:sz="4" w:space="0" w:color="auto"/>
              <w:right w:val="single" w:sz="4" w:space="0" w:color="auto"/>
            </w:tcBorders>
          </w:tcPr>
          <w:p w14:paraId="230B58B3" w14:textId="77777777" w:rsidR="004F3CEA" w:rsidRPr="00C958A7" w:rsidRDefault="004F3CEA" w:rsidP="001C7BF0">
            <w:pPr>
              <w:spacing w:before="0"/>
              <w:rPr>
                <w:rFonts w:cs="Arial"/>
                <w:lang w:val="ru-RU"/>
              </w:rPr>
            </w:pPr>
          </w:p>
        </w:tc>
      </w:tr>
    </w:tbl>
    <w:p w14:paraId="23BA0BC7" w14:textId="77777777" w:rsidR="00491B93" w:rsidRDefault="00491B93" w:rsidP="00491B93">
      <w:pPr>
        <w:rPr>
          <w:rFonts w:eastAsia="TimesNewRomanPS-BoldMT"/>
          <w:lang w:val="ru-RU"/>
        </w:rPr>
      </w:pPr>
    </w:p>
    <w:p w14:paraId="7119CAA2" w14:textId="77777777" w:rsidR="00890E58" w:rsidRPr="00C958A7" w:rsidRDefault="00890E58" w:rsidP="00491B93">
      <w:pPr>
        <w:rPr>
          <w:rFonts w:eastAsia="TimesNewRomanPS-BoldMT"/>
          <w:lang w:val="ru-RU"/>
        </w:rPr>
      </w:pPr>
    </w:p>
    <w:p w14:paraId="6A4F1467" w14:textId="77777777" w:rsidR="00491B93" w:rsidRPr="00C958A7" w:rsidRDefault="00491B93" w:rsidP="00491B93">
      <w:pPr>
        <w:rPr>
          <w:rFonts w:eastAsia="TimesNewRomanPS-BoldMT"/>
          <w:lang w:val="ru-RU"/>
        </w:rPr>
      </w:pPr>
    </w:p>
    <w:p w14:paraId="6F97916B" w14:textId="77777777" w:rsidR="00491B93" w:rsidRPr="00C958A7" w:rsidRDefault="00491B93" w:rsidP="00491B93">
      <w:pPr>
        <w:rPr>
          <w:rFonts w:eastAsia="TimesNewRomanPS-BoldMT"/>
          <w:lang w:val="ru-RU"/>
        </w:rPr>
      </w:pPr>
    </w:p>
    <w:p w14:paraId="6B2BF168" w14:textId="77777777" w:rsidR="00CE62D0" w:rsidRDefault="00CE62D0" w:rsidP="00491B93">
      <w:pPr>
        <w:widowControl w:val="0"/>
        <w:spacing w:before="0"/>
        <w:rPr>
          <w:rFonts w:eastAsia="Arial Unicode MS" w:cs="Arial"/>
          <w:lang w:val="ru-RU"/>
        </w:rPr>
      </w:pPr>
    </w:p>
    <w:p w14:paraId="1B171F62" w14:textId="6731D818" w:rsidR="00491B93" w:rsidRDefault="00491B93" w:rsidP="00491B93">
      <w:pPr>
        <w:widowControl w:val="0"/>
        <w:spacing w:before="0"/>
        <w:rPr>
          <w:rFonts w:eastAsia="Arial Unicode MS" w:cs="Arial"/>
          <w:lang w:val="ru-RU"/>
        </w:rPr>
      </w:pPr>
    </w:p>
    <w:p w14:paraId="47D83B3F" w14:textId="77777777" w:rsidR="00CE3A01" w:rsidRDefault="00CE3A01" w:rsidP="00491B93">
      <w:pPr>
        <w:widowControl w:val="0"/>
        <w:spacing w:before="0"/>
        <w:rPr>
          <w:rFonts w:eastAsia="Arial Unicode MS" w:cs="Arial"/>
          <w:lang w:val="ru-RU"/>
        </w:rPr>
      </w:pPr>
    </w:p>
    <w:p w14:paraId="4D65BBD3" w14:textId="77777777" w:rsidR="00CE3A01" w:rsidRDefault="00CE3A01" w:rsidP="00491B93">
      <w:pPr>
        <w:widowControl w:val="0"/>
        <w:spacing w:before="0"/>
        <w:rPr>
          <w:rFonts w:eastAsia="Arial Unicode MS" w:cs="Arial"/>
          <w:lang w:val="ru-RU"/>
        </w:rPr>
      </w:pPr>
    </w:p>
    <w:p w14:paraId="52E3629F" w14:textId="77777777" w:rsidR="00CE3A01" w:rsidRDefault="00CE3A01" w:rsidP="00491B93">
      <w:pPr>
        <w:widowControl w:val="0"/>
        <w:spacing w:before="0"/>
        <w:rPr>
          <w:rFonts w:eastAsia="Arial Unicode MS" w:cs="Arial"/>
          <w:lang w:val="ru-RU"/>
        </w:rPr>
      </w:pPr>
    </w:p>
    <w:p w14:paraId="784B46D9" w14:textId="77777777" w:rsidR="00CE3A01" w:rsidRPr="00C958A7" w:rsidRDefault="00CE3A01" w:rsidP="00491B93">
      <w:pPr>
        <w:widowControl w:val="0"/>
        <w:spacing w:before="0"/>
        <w:rPr>
          <w:rFonts w:eastAsia="Arial Unicode MS" w:cs="Arial"/>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348"/>
        <w:gridCol w:w="534"/>
        <w:gridCol w:w="2127"/>
        <w:gridCol w:w="1299"/>
        <w:gridCol w:w="2581"/>
        <w:gridCol w:w="142"/>
      </w:tblGrid>
      <w:tr w:rsidR="00C958A7" w:rsidRPr="00C958A7" w14:paraId="05F710DA" w14:textId="77777777" w:rsidTr="00890E58">
        <w:trPr>
          <w:gridAfter w:val="1"/>
          <w:wAfter w:w="142" w:type="dxa"/>
          <w:trHeight w:val="568"/>
        </w:trPr>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1BBCB4" w14:textId="77777777" w:rsidR="00491B93" w:rsidRPr="00C958A7" w:rsidRDefault="00491B93" w:rsidP="001C7BF0">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002337E3" w14:textId="77777777" w:rsidR="00491B93" w:rsidRPr="00C958A7" w:rsidRDefault="00491B93" w:rsidP="001C7BF0">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23A18E" w14:textId="77777777" w:rsidR="00491B93" w:rsidRPr="00C958A7" w:rsidRDefault="00491B93" w:rsidP="001C7BF0">
            <w:pPr>
              <w:spacing w:before="0"/>
              <w:rPr>
                <w:rFonts w:cs="Arial"/>
              </w:rPr>
            </w:pPr>
            <w:r w:rsidRPr="00C958A7">
              <w:rPr>
                <w:rFonts w:cs="Arial"/>
              </w:rPr>
              <w:t>Трошкови царине</w:t>
            </w:r>
          </w:p>
        </w:tc>
        <w:tc>
          <w:tcPr>
            <w:tcW w:w="2581" w:type="dxa"/>
            <w:tcBorders>
              <w:top w:val="single" w:sz="4" w:space="0" w:color="auto"/>
              <w:left w:val="single" w:sz="4" w:space="0" w:color="auto"/>
              <w:bottom w:val="single" w:sz="4" w:space="0" w:color="auto"/>
              <w:right w:val="single" w:sz="4" w:space="0" w:color="auto"/>
            </w:tcBorders>
          </w:tcPr>
          <w:p w14:paraId="0BF9B73B" w14:textId="77777777" w:rsidR="00491B93" w:rsidRPr="00C958A7" w:rsidRDefault="00491B93" w:rsidP="001C7BF0">
            <w:pPr>
              <w:spacing w:before="0"/>
              <w:jc w:val="center"/>
              <w:rPr>
                <w:rFonts w:cs="Arial"/>
                <w:lang w:val="sr-Cyrl-RS"/>
              </w:rPr>
            </w:pPr>
            <w:r w:rsidRPr="00C958A7">
              <w:rPr>
                <w:rFonts w:cs="Arial"/>
              </w:rPr>
              <w:t>динара</w:t>
            </w:r>
          </w:p>
        </w:tc>
      </w:tr>
      <w:tr w:rsidR="00C958A7" w:rsidRPr="00C958A7" w14:paraId="33BE94AA" w14:textId="77777777" w:rsidTr="00890E58">
        <w:trPr>
          <w:gridAfter w:val="1"/>
          <w:wAfter w:w="142" w:type="dxa"/>
          <w:trHeight w:val="525"/>
        </w:trPr>
        <w:tc>
          <w:tcPr>
            <w:tcW w:w="3382" w:type="dxa"/>
            <w:gridSpan w:val="2"/>
            <w:vMerge/>
            <w:tcBorders>
              <w:top w:val="single" w:sz="4" w:space="0" w:color="auto"/>
              <w:left w:val="single" w:sz="4" w:space="0" w:color="auto"/>
              <w:bottom w:val="single" w:sz="4" w:space="0" w:color="auto"/>
              <w:right w:val="single" w:sz="4" w:space="0" w:color="auto"/>
            </w:tcBorders>
            <w:shd w:val="clear" w:color="auto" w:fill="auto"/>
          </w:tcPr>
          <w:p w14:paraId="724E3A6F" w14:textId="77777777" w:rsidR="00491B93" w:rsidRPr="00C958A7" w:rsidRDefault="00491B93" w:rsidP="001C7BF0">
            <w:pPr>
              <w:spacing w:before="0"/>
              <w:rPr>
                <w:rFonts w:cs="Arial"/>
              </w:rPr>
            </w:pP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2499DA" w14:textId="77777777" w:rsidR="00491B93" w:rsidRPr="00C958A7" w:rsidRDefault="00491B93" w:rsidP="001C7BF0">
            <w:pPr>
              <w:spacing w:before="0"/>
              <w:rPr>
                <w:rFonts w:cs="Arial"/>
              </w:rPr>
            </w:pPr>
            <w:r w:rsidRPr="00C958A7">
              <w:rPr>
                <w:rFonts w:cs="Arial"/>
              </w:rPr>
              <w:t>Трошкови превоза</w:t>
            </w:r>
          </w:p>
        </w:tc>
        <w:tc>
          <w:tcPr>
            <w:tcW w:w="2581" w:type="dxa"/>
            <w:tcBorders>
              <w:top w:val="single" w:sz="4" w:space="0" w:color="auto"/>
              <w:left w:val="single" w:sz="4" w:space="0" w:color="auto"/>
              <w:bottom w:val="single" w:sz="4" w:space="0" w:color="auto"/>
              <w:right w:val="single" w:sz="4" w:space="0" w:color="auto"/>
            </w:tcBorders>
          </w:tcPr>
          <w:p w14:paraId="1D2F1ED5" w14:textId="77777777" w:rsidR="00491B93" w:rsidRPr="00C958A7" w:rsidRDefault="00491B93" w:rsidP="001C7BF0">
            <w:pPr>
              <w:spacing w:before="0"/>
              <w:jc w:val="center"/>
              <w:rPr>
                <w:rFonts w:cs="Arial"/>
              </w:rPr>
            </w:pPr>
            <w:r w:rsidRPr="00C958A7">
              <w:rPr>
                <w:rFonts w:cs="Arial"/>
              </w:rPr>
              <w:t>динара</w:t>
            </w:r>
          </w:p>
        </w:tc>
      </w:tr>
      <w:tr w:rsidR="00C958A7" w:rsidRPr="00C958A7" w14:paraId="0DC4655A" w14:textId="77777777" w:rsidTr="00890E58">
        <w:trPr>
          <w:gridAfter w:val="1"/>
          <w:wAfter w:w="142" w:type="dxa"/>
          <w:trHeight w:val="534"/>
        </w:trPr>
        <w:tc>
          <w:tcPr>
            <w:tcW w:w="3382" w:type="dxa"/>
            <w:gridSpan w:val="2"/>
            <w:vMerge/>
            <w:tcBorders>
              <w:top w:val="single" w:sz="4" w:space="0" w:color="auto"/>
            </w:tcBorders>
            <w:shd w:val="clear" w:color="auto" w:fill="auto"/>
          </w:tcPr>
          <w:p w14:paraId="315A1BF2" w14:textId="77777777" w:rsidR="00491B93" w:rsidRPr="00C958A7" w:rsidRDefault="00491B93" w:rsidP="001C7BF0">
            <w:pPr>
              <w:spacing w:before="0"/>
              <w:rPr>
                <w:rFonts w:cs="Arial"/>
              </w:rPr>
            </w:pPr>
          </w:p>
        </w:tc>
        <w:tc>
          <w:tcPr>
            <w:tcW w:w="3960" w:type="dxa"/>
            <w:gridSpan w:val="3"/>
            <w:tcBorders>
              <w:top w:val="single" w:sz="4" w:space="0" w:color="auto"/>
            </w:tcBorders>
            <w:shd w:val="clear" w:color="auto" w:fill="auto"/>
            <w:vAlign w:val="center"/>
          </w:tcPr>
          <w:p w14:paraId="68EED2C0" w14:textId="77777777" w:rsidR="00491B93" w:rsidRPr="00C958A7" w:rsidRDefault="00491B93" w:rsidP="001C7BF0">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Borders>
              <w:top w:val="single" w:sz="4" w:space="0" w:color="auto"/>
            </w:tcBorders>
          </w:tcPr>
          <w:p w14:paraId="2D1806AA" w14:textId="77777777" w:rsidR="00491B93" w:rsidRPr="00C958A7" w:rsidRDefault="00491B93" w:rsidP="001C7BF0">
            <w:pPr>
              <w:spacing w:before="0"/>
              <w:jc w:val="center"/>
              <w:rPr>
                <w:rFonts w:cs="Arial"/>
              </w:rPr>
            </w:pPr>
            <w:r w:rsidRPr="00C958A7">
              <w:rPr>
                <w:rFonts w:cs="Arial"/>
              </w:rPr>
              <w:t>динара</w:t>
            </w:r>
          </w:p>
        </w:tc>
      </w:tr>
      <w:tr w:rsidR="00C958A7" w:rsidRPr="00C958A7" w14:paraId="2DF5D22C"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F53C16C" w14:textId="77777777" w:rsidR="001E28FF" w:rsidRDefault="001E28FF" w:rsidP="001C7BF0">
            <w:pPr>
              <w:spacing w:before="0"/>
              <w:jc w:val="center"/>
              <w:rPr>
                <w:rFonts w:cs="Arial"/>
              </w:rPr>
            </w:pPr>
          </w:p>
          <w:p w14:paraId="41FC2F25" w14:textId="77777777" w:rsidR="00491B93" w:rsidRPr="00C958A7" w:rsidRDefault="00491B93" w:rsidP="001C7BF0">
            <w:pPr>
              <w:spacing w:before="0"/>
              <w:jc w:val="center"/>
              <w:rPr>
                <w:rFonts w:cs="Arial"/>
              </w:rPr>
            </w:pPr>
            <w:r w:rsidRPr="00C958A7">
              <w:rPr>
                <w:rFonts w:cs="Arial"/>
              </w:rPr>
              <w:t>Датум:</w:t>
            </w:r>
          </w:p>
        </w:tc>
        <w:tc>
          <w:tcPr>
            <w:tcW w:w="2127" w:type="dxa"/>
          </w:tcPr>
          <w:p w14:paraId="02A98180" w14:textId="77777777" w:rsidR="00491B93" w:rsidRPr="00C958A7" w:rsidRDefault="00491B93" w:rsidP="001C7BF0">
            <w:pPr>
              <w:spacing w:before="0"/>
              <w:jc w:val="center"/>
              <w:rPr>
                <w:rFonts w:cs="Arial"/>
                <w:lang w:val="ru-RU"/>
              </w:rPr>
            </w:pPr>
          </w:p>
        </w:tc>
        <w:tc>
          <w:tcPr>
            <w:tcW w:w="4022" w:type="dxa"/>
            <w:gridSpan w:val="3"/>
          </w:tcPr>
          <w:p w14:paraId="5B302998" w14:textId="77777777" w:rsidR="001E28FF" w:rsidRDefault="001E28FF" w:rsidP="001C7BF0">
            <w:pPr>
              <w:spacing w:before="0"/>
              <w:jc w:val="center"/>
              <w:rPr>
                <w:rFonts w:cs="Arial"/>
                <w:lang w:val="sr-Cyrl-CS"/>
              </w:rPr>
            </w:pPr>
          </w:p>
          <w:p w14:paraId="3BD9CF63" w14:textId="77777777" w:rsidR="00491B93" w:rsidRPr="00C958A7" w:rsidRDefault="00491B93" w:rsidP="001C7BF0">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A1CC535"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A8CBE39" w14:textId="77777777" w:rsidR="00491B93" w:rsidRPr="00C958A7" w:rsidRDefault="00491B93" w:rsidP="001C7BF0">
            <w:pPr>
              <w:spacing w:before="0"/>
              <w:jc w:val="center"/>
              <w:rPr>
                <w:rFonts w:cs="Arial"/>
              </w:rPr>
            </w:pPr>
          </w:p>
        </w:tc>
        <w:tc>
          <w:tcPr>
            <w:tcW w:w="2127" w:type="dxa"/>
          </w:tcPr>
          <w:p w14:paraId="146A5B30" w14:textId="77777777" w:rsidR="00491B93" w:rsidRPr="00C958A7" w:rsidRDefault="00491B93" w:rsidP="001C7BF0">
            <w:pPr>
              <w:spacing w:before="0"/>
              <w:jc w:val="center"/>
              <w:rPr>
                <w:rFonts w:cs="Arial"/>
              </w:rPr>
            </w:pPr>
            <w:r w:rsidRPr="00C958A7">
              <w:rPr>
                <w:rFonts w:cs="Arial"/>
              </w:rPr>
              <w:t>М.П.</w:t>
            </w:r>
          </w:p>
        </w:tc>
        <w:tc>
          <w:tcPr>
            <w:tcW w:w="4022" w:type="dxa"/>
            <w:gridSpan w:val="3"/>
          </w:tcPr>
          <w:p w14:paraId="4F39090B" w14:textId="77777777" w:rsidR="00491B93" w:rsidRPr="00C958A7" w:rsidRDefault="00491B93" w:rsidP="001C7BF0">
            <w:pPr>
              <w:spacing w:before="0"/>
              <w:jc w:val="center"/>
              <w:rPr>
                <w:rFonts w:cs="Arial"/>
                <w:lang w:val="ru-RU"/>
              </w:rPr>
            </w:pPr>
          </w:p>
        </w:tc>
      </w:tr>
      <w:tr w:rsidR="00C958A7" w:rsidRPr="00C958A7" w14:paraId="7BE75040"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14:paraId="1CC676C5" w14:textId="77777777" w:rsidR="00491B93" w:rsidRPr="00C958A7" w:rsidRDefault="00491B93" w:rsidP="001C7BF0">
            <w:pPr>
              <w:spacing w:before="0"/>
              <w:jc w:val="center"/>
              <w:rPr>
                <w:rFonts w:cs="Arial"/>
              </w:rPr>
            </w:pPr>
          </w:p>
        </w:tc>
        <w:tc>
          <w:tcPr>
            <w:tcW w:w="2127" w:type="dxa"/>
          </w:tcPr>
          <w:p w14:paraId="04C7285B" w14:textId="77777777" w:rsidR="00491B93" w:rsidRPr="00C958A7" w:rsidRDefault="00491B93" w:rsidP="001C7BF0">
            <w:pPr>
              <w:spacing w:before="0"/>
              <w:jc w:val="center"/>
              <w:rPr>
                <w:rFonts w:cs="Arial"/>
                <w:lang w:val="ru-RU"/>
              </w:rPr>
            </w:pPr>
          </w:p>
        </w:tc>
        <w:tc>
          <w:tcPr>
            <w:tcW w:w="4022" w:type="dxa"/>
            <w:gridSpan w:val="3"/>
            <w:tcBorders>
              <w:bottom w:val="single" w:sz="4" w:space="0" w:color="auto"/>
            </w:tcBorders>
          </w:tcPr>
          <w:p w14:paraId="6763D4CB" w14:textId="77777777" w:rsidR="00491B93" w:rsidRPr="00C958A7" w:rsidRDefault="00491B93" w:rsidP="001C7BF0">
            <w:pPr>
              <w:spacing w:before="0"/>
              <w:jc w:val="center"/>
              <w:rPr>
                <w:rFonts w:cs="Arial"/>
                <w:lang w:val="ru-RU"/>
              </w:rPr>
            </w:pPr>
          </w:p>
        </w:tc>
      </w:tr>
    </w:tbl>
    <w:p w14:paraId="48450D36" w14:textId="77777777" w:rsidR="00491B93" w:rsidRPr="00C958A7" w:rsidRDefault="00491B93" w:rsidP="00491B93">
      <w:pPr>
        <w:spacing w:before="0"/>
        <w:rPr>
          <w:rFonts w:cs="Arial"/>
          <w:b/>
          <w:i/>
          <w:lang w:val="sr-Cyrl-CS"/>
        </w:rPr>
      </w:pPr>
      <w:r w:rsidRPr="00C958A7">
        <w:rPr>
          <w:rFonts w:cs="Arial"/>
          <w:b/>
          <w:i/>
          <w:lang w:val="sr-Cyrl-CS"/>
        </w:rPr>
        <w:t>Напомена:</w:t>
      </w:r>
    </w:p>
    <w:p w14:paraId="1C18B925" w14:textId="77777777"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rPr>
        <w:t xml:space="preserve">-Уколико </w:t>
      </w:r>
      <w:r w:rsidRPr="007F0E2B">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F0E2B">
        <w:rPr>
          <w:rFonts w:eastAsia="TimesNewRomanPS-BoldMT" w:cs="Arial"/>
          <w:color w:val="auto"/>
          <w:sz w:val="18"/>
          <w:szCs w:val="18"/>
        </w:rPr>
        <w:t>.</w:t>
      </w:r>
    </w:p>
    <w:p w14:paraId="7B8382D3" w14:textId="77777777"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lang w:val="sr-Cyrl-CS"/>
        </w:rPr>
        <w:t>-</w:t>
      </w:r>
      <w:r w:rsidRPr="007F0E2B">
        <w:rPr>
          <w:rFonts w:eastAsia="TimesNewRomanPS-BoldMT" w:cs="Arial"/>
          <w:color w:val="auto"/>
          <w:sz w:val="18"/>
          <w:szCs w:val="18"/>
        </w:rPr>
        <w:t>Уколико</w:t>
      </w:r>
      <w:r w:rsidRPr="007F0E2B">
        <w:rPr>
          <w:rFonts w:eastAsia="TimesNewRomanPS-BoldMT" w:cs="Arial"/>
          <w:color w:val="auto"/>
          <w:sz w:val="18"/>
          <w:szCs w:val="18"/>
          <w:lang w:val="sr-Latn-RS"/>
        </w:rPr>
        <w:t xml:space="preserve"> </w:t>
      </w:r>
      <w:r w:rsidRPr="007F0E2B">
        <w:rPr>
          <w:rFonts w:eastAsia="TimesNewRomanPS-BoldMT" w:cs="Arial"/>
          <w:color w:val="auto"/>
          <w:sz w:val="18"/>
          <w:szCs w:val="18"/>
        </w:rPr>
        <w:t>понуђач подноси понуду са подизвођачем овај образац потписује и оверава печатом понуђач.</w:t>
      </w:r>
    </w:p>
    <w:p w14:paraId="67EC1442" w14:textId="77777777" w:rsidR="0013284F" w:rsidRPr="00C958A7" w:rsidRDefault="0013284F" w:rsidP="00491B93">
      <w:pPr>
        <w:tabs>
          <w:tab w:val="left" w:pos="776"/>
        </w:tabs>
        <w:rPr>
          <w:rFonts w:eastAsia="TimesNewRomanPS-BoldMT"/>
          <w:lang w:val="ru-RU"/>
        </w:rPr>
        <w:sectPr w:rsidR="0013284F" w:rsidRPr="00C958A7" w:rsidSect="008551A5">
          <w:footnotePr>
            <w:pos w:val="beneathText"/>
          </w:footnotePr>
          <w:pgSz w:w="16834" w:h="11909" w:orient="landscape" w:code="9"/>
          <w:pgMar w:top="1440" w:right="1440" w:bottom="1440" w:left="1440" w:header="142" w:footer="437" w:gutter="0"/>
          <w:cols w:space="708"/>
          <w:titlePg/>
          <w:docGrid w:linePitch="360"/>
        </w:sectPr>
      </w:pPr>
    </w:p>
    <w:p w14:paraId="7441CA56" w14:textId="1AFC4A2B" w:rsidR="00B568F5" w:rsidRPr="00C958A7" w:rsidRDefault="00B568F5" w:rsidP="00343A18">
      <w:pPr>
        <w:pStyle w:val="KDKomentar"/>
        <w:spacing w:before="0"/>
        <w:rPr>
          <w:rFonts w:eastAsia="TimesNewRomanPS-BoldMT" w:cs="Arial"/>
          <w:color w:val="auto"/>
          <w:sz w:val="22"/>
          <w:szCs w:val="22"/>
        </w:rPr>
      </w:pPr>
    </w:p>
    <w:p w14:paraId="00D8E9A8" w14:textId="77777777" w:rsidR="001E28FF" w:rsidRDefault="00343A18" w:rsidP="00343A18">
      <w:pPr>
        <w:spacing w:before="0"/>
        <w:rPr>
          <w:rFonts w:cs="Arial"/>
          <w:b/>
          <w:lang w:val="ru-RU"/>
        </w:rPr>
      </w:pPr>
      <w:r w:rsidRPr="00C958A7">
        <w:rPr>
          <w:rFonts w:cs="Arial"/>
          <w:b/>
          <w:lang w:val="sr-Latn-CS"/>
        </w:rPr>
        <w:t>Упутство</w:t>
      </w:r>
      <w:r w:rsidR="00B568F5" w:rsidRPr="00C958A7">
        <w:rPr>
          <w:rFonts w:cs="Arial"/>
          <w:b/>
          <w:lang w:val="sr-Cyrl-RS"/>
        </w:rPr>
        <w:t xml:space="preserve"> </w:t>
      </w:r>
      <w:r w:rsidRPr="00C958A7">
        <w:rPr>
          <w:rFonts w:cs="Arial"/>
          <w:b/>
          <w:lang w:val="sr-Latn-CS"/>
        </w:rPr>
        <w:t>за попуњавањ</w:t>
      </w:r>
      <w:r w:rsidRPr="00C958A7">
        <w:rPr>
          <w:rFonts w:cs="Arial"/>
          <w:b/>
          <w:lang w:val="ru-RU"/>
        </w:rPr>
        <w:t>е</w:t>
      </w:r>
      <w:r w:rsidR="007E7BB8" w:rsidRPr="00C958A7">
        <w:rPr>
          <w:rFonts w:cs="Arial"/>
          <w:b/>
          <w:lang w:val="ru-RU"/>
        </w:rPr>
        <w:t xml:space="preserve"> О</w:t>
      </w:r>
      <w:r w:rsidRPr="00C958A7">
        <w:rPr>
          <w:rFonts w:cs="Arial"/>
          <w:b/>
          <w:lang w:val="ru-RU"/>
        </w:rPr>
        <w:t>брасца структуре цене</w:t>
      </w:r>
      <w:r w:rsidR="0013284F" w:rsidRPr="00C958A7">
        <w:rPr>
          <w:rFonts w:cs="Arial"/>
          <w:b/>
          <w:lang w:val="ru-RU"/>
        </w:rPr>
        <w:t xml:space="preserve"> за све позиције</w:t>
      </w:r>
      <w:r w:rsidR="001E28FF">
        <w:rPr>
          <w:rFonts w:cs="Arial"/>
          <w:b/>
          <w:lang w:val="ru-RU"/>
        </w:rPr>
        <w:t xml:space="preserve"> </w:t>
      </w:r>
    </w:p>
    <w:p w14:paraId="78E0033D" w14:textId="1C888B81" w:rsidR="00343A18" w:rsidRPr="00C958A7" w:rsidRDefault="001E28FF" w:rsidP="001E28FF">
      <w:pPr>
        <w:spacing w:before="0"/>
        <w:jc w:val="center"/>
        <w:rPr>
          <w:rFonts w:cs="Arial"/>
          <w:b/>
          <w:lang w:val="ru-RU"/>
        </w:rPr>
      </w:pPr>
      <w:r>
        <w:rPr>
          <w:rFonts w:cs="Arial"/>
          <w:b/>
          <w:lang w:val="ru-RU"/>
        </w:rPr>
        <w:t>Партија 1 и 2</w:t>
      </w:r>
    </w:p>
    <w:p w14:paraId="44E93538" w14:textId="77777777" w:rsidR="00343A18" w:rsidRPr="00C958A7" w:rsidRDefault="00343A18" w:rsidP="00343A18">
      <w:pPr>
        <w:spacing w:before="0"/>
        <w:rPr>
          <w:rFonts w:cs="Arial"/>
          <w:b/>
          <w:lang w:val="ru-RU"/>
        </w:rPr>
      </w:pPr>
    </w:p>
    <w:p w14:paraId="41AB7B23" w14:textId="77777777" w:rsidR="00343A18" w:rsidRPr="00C958A7" w:rsidRDefault="00343A18" w:rsidP="00343A18">
      <w:pPr>
        <w:pStyle w:val="ListParagraph"/>
        <w:tabs>
          <w:tab w:val="left" w:pos="90"/>
        </w:tabs>
        <w:spacing w:before="0" w:after="0" w:line="240" w:lineRule="auto"/>
        <w:ind w:left="0"/>
        <w:rPr>
          <w:rFonts w:ascii="Arial" w:hAnsi="Arial" w:cs="Arial"/>
          <w:bCs/>
          <w:iCs/>
          <w:lang w:val="ru-RU"/>
        </w:rPr>
      </w:pPr>
      <w:r w:rsidRPr="00C958A7">
        <w:rPr>
          <w:rFonts w:ascii="Arial" w:hAnsi="Arial" w:cs="Arial"/>
          <w:bCs/>
          <w:iCs/>
          <w:lang w:val="ru-RU"/>
        </w:rPr>
        <w:t>Понуђач треба да попун</w:t>
      </w:r>
      <w:r w:rsidRPr="00C958A7">
        <w:rPr>
          <w:rFonts w:ascii="Arial" w:hAnsi="Arial" w:cs="Arial"/>
          <w:bCs/>
          <w:iCs/>
          <w:lang w:val="sr-Cyrl-CS"/>
        </w:rPr>
        <w:t>и</w:t>
      </w:r>
      <w:r w:rsidRPr="00C958A7">
        <w:rPr>
          <w:rFonts w:ascii="Arial" w:hAnsi="Arial" w:cs="Arial"/>
          <w:bCs/>
          <w:iCs/>
          <w:lang w:val="ru-RU"/>
        </w:rPr>
        <w:t xml:space="preserve"> образац структуре цене </w:t>
      </w:r>
      <w:r w:rsidRPr="00C958A7">
        <w:rPr>
          <w:rFonts w:ascii="Arial" w:hAnsi="Arial" w:cs="Arial"/>
          <w:bCs/>
          <w:iCs/>
          <w:lang w:val="sr-Cyrl-CS"/>
        </w:rPr>
        <w:t>Табела 1. на следећи начин</w:t>
      </w:r>
      <w:r w:rsidRPr="00C958A7">
        <w:rPr>
          <w:rFonts w:ascii="Arial" w:hAnsi="Arial" w:cs="Arial"/>
          <w:bCs/>
          <w:iCs/>
          <w:lang w:val="ru-RU"/>
        </w:rPr>
        <w:t>:</w:t>
      </w:r>
    </w:p>
    <w:p w14:paraId="39148460" w14:textId="77777777" w:rsidR="000F683D" w:rsidRPr="00C958A7" w:rsidRDefault="000F683D" w:rsidP="00343A18">
      <w:pPr>
        <w:pStyle w:val="ListParagraph"/>
        <w:tabs>
          <w:tab w:val="left" w:pos="90"/>
        </w:tabs>
        <w:spacing w:before="0" w:after="0" w:line="240" w:lineRule="auto"/>
        <w:ind w:left="0"/>
        <w:rPr>
          <w:rFonts w:ascii="Arial" w:hAnsi="Arial" w:cs="Arial"/>
          <w:bCs/>
          <w:iCs/>
          <w:lang w:val="ru-RU"/>
        </w:rPr>
      </w:pPr>
    </w:p>
    <w:p w14:paraId="6A9FC6BA" w14:textId="035A07D8"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RS"/>
        </w:rPr>
        <w:t>6</w:t>
      </w:r>
      <w:r w:rsidRPr="00C958A7">
        <w:rPr>
          <w:rFonts w:ascii="Arial" w:hAnsi="Arial" w:cs="Arial"/>
          <w:bCs/>
          <w:iCs/>
          <w:lang w:val="sr-Cyrl-CS"/>
        </w:rPr>
        <w:t xml:space="preserve">. </w:t>
      </w:r>
      <w:r w:rsidRPr="00C958A7">
        <w:rPr>
          <w:rFonts w:ascii="Arial" w:hAnsi="Arial" w:cs="Arial"/>
          <w:bCs/>
          <w:iCs/>
          <w:lang w:val="ru-RU"/>
        </w:rPr>
        <w:t xml:space="preserve">уписати колико износи јединична цена без ПДВ </w:t>
      </w:r>
      <w:r w:rsidR="00CF05FD">
        <w:rPr>
          <w:rFonts w:ascii="Arial" w:hAnsi="Arial" w:cs="Arial"/>
          <w:bCs/>
          <w:iCs/>
          <w:lang w:val="sr-Latn-RS"/>
        </w:rPr>
        <w:t xml:space="preserve">– a </w:t>
      </w:r>
      <w:r w:rsidRPr="00C958A7">
        <w:rPr>
          <w:rFonts w:ascii="Arial" w:hAnsi="Arial" w:cs="Arial"/>
          <w:bCs/>
          <w:iCs/>
          <w:lang w:val="ru-RU"/>
        </w:rPr>
        <w:t>за испоручено добро;</w:t>
      </w:r>
    </w:p>
    <w:p w14:paraId="0E97C5AF" w14:textId="7A729E4B"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05450A">
        <w:rPr>
          <w:rFonts w:ascii="Arial" w:hAnsi="Arial" w:cs="Arial"/>
          <w:bCs/>
          <w:iCs/>
          <w:lang w:val="sr-Cyrl-CS"/>
        </w:rPr>
        <w:t>8</w:t>
      </w:r>
      <w:r w:rsidRPr="00C958A7">
        <w:rPr>
          <w:rFonts w:ascii="Arial" w:hAnsi="Arial" w:cs="Arial"/>
          <w:bCs/>
          <w:iCs/>
          <w:lang w:val="ru-RU"/>
        </w:rPr>
        <w:t xml:space="preserve">. </w:t>
      </w:r>
      <w:r w:rsidR="00B568F5" w:rsidRPr="00C958A7">
        <w:rPr>
          <w:rFonts w:ascii="Arial" w:hAnsi="Arial" w:cs="Arial"/>
          <w:bCs/>
          <w:iCs/>
          <w:lang w:val="ru-RU"/>
        </w:rPr>
        <w:t>уписати колико износи укупна цена без ПДВ</w:t>
      </w:r>
      <w:r w:rsidR="00CF05FD">
        <w:rPr>
          <w:rFonts w:ascii="Arial" w:hAnsi="Arial" w:cs="Arial"/>
          <w:bCs/>
          <w:iCs/>
          <w:lang w:val="sr-Latn-RS"/>
        </w:rPr>
        <w:t xml:space="preserve"> - a</w:t>
      </w:r>
      <w:r w:rsidR="00B568F5" w:rsidRPr="00C958A7">
        <w:rPr>
          <w:rFonts w:ascii="Arial" w:hAnsi="Arial" w:cs="Arial"/>
          <w:bCs/>
          <w:iCs/>
          <w:lang w:val="ru-RU"/>
        </w:rPr>
        <w:t xml:space="preserve"> и то тако што ће помножити јединичну цену без ПДВ</w:t>
      </w:r>
      <w:r w:rsidR="00CF05FD">
        <w:rPr>
          <w:rFonts w:ascii="Arial" w:hAnsi="Arial" w:cs="Arial"/>
          <w:bCs/>
          <w:iCs/>
          <w:lang w:val="sr-Latn-RS"/>
        </w:rPr>
        <w:t xml:space="preserve"> - a</w:t>
      </w:r>
      <w:r w:rsidR="00B568F5" w:rsidRPr="00C958A7">
        <w:rPr>
          <w:rFonts w:ascii="Arial" w:hAnsi="Arial" w:cs="Arial"/>
          <w:bCs/>
          <w:iCs/>
          <w:lang w:val="ru-RU"/>
        </w:rPr>
        <w:t xml:space="preserve"> (наведену у колони </w:t>
      </w:r>
      <w:r w:rsidR="0005450A">
        <w:rPr>
          <w:rFonts w:ascii="Arial" w:hAnsi="Arial" w:cs="Arial"/>
          <w:bCs/>
          <w:iCs/>
          <w:lang w:val="sr-Cyrl-CS"/>
        </w:rPr>
        <w:t>6</w:t>
      </w:r>
      <w:r w:rsidR="00B568F5" w:rsidRPr="00C958A7">
        <w:rPr>
          <w:rFonts w:ascii="Arial" w:hAnsi="Arial" w:cs="Arial"/>
          <w:bCs/>
          <w:iCs/>
          <w:lang w:val="ru-RU"/>
        </w:rPr>
        <w:t xml:space="preserve">.) са траженом количином (која је наведена у колони </w:t>
      </w:r>
      <w:r w:rsidR="0005450A">
        <w:rPr>
          <w:rFonts w:ascii="Arial" w:hAnsi="Arial" w:cs="Arial"/>
          <w:bCs/>
          <w:iCs/>
          <w:lang w:val="sr-Cyrl-RS"/>
        </w:rPr>
        <w:t>5</w:t>
      </w:r>
      <w:r w:rsidR="00B568F5" w:rsidRPr="00C958A7">
        <w:rPr>
          <w:rFonts w:ascii="Arial" w:hAnsi="Arial" w:cs="Arial"/>
          <w:bCs/>
          <w:iCs/>
          <w:lang w:val="ru-RU"/>
        </w:rPr>
        <w:t>.);</w:t>
      </w:r>
    </w:p>
    <w:p w14:paraId="6F878491" w14:textId="6190A7AA"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05450A">
        <w:rPr>
          <w:rFonts w:ascii="Arial" w:hAnsi="Arial" w:cs="Arial"/>
          <w:bCs/>
          <w:iCs/>
          <w:lang w:val="sr-Cyrl-CS"/>
        </w:rPr>
        <w:t>7</w:t>
      </w:r>
      <w:r w:rsidRPr="00C958A7">
        <w:rPr>
          <w:rFonts w:ascii="Arial" w:hAnsi="Arial" w:cs="Arial"/>
          <w:bCs/>
          <w:iCs/>
          <w:lang w:val="ru-RU"/>
        </w:rPr>
        <w:t xml:space="preserve">. </w:t>
      </w:r>
      <w:r w:rsidR="00B568F5" w:rsidRPr="00C958A7">
        <w:rPr>
          <w:rFonts w:ascii="Arial" w:hAnsi="Arial" w:cs="Arial"/>
          <w:bCs/>
          <w:iCs/>
          <w:lang w:val="ru-RU"/>
        </w:rPr>
        <w:t>уписати колико износи јединична цена са ПДВ - ом за испоручено добро</w:t>
      </w:r>
    </w:p>
    <w:p w14:paraId="3CF59F25" w14:textId="69834E11" w:rsidR="00343A18" w:rsidRPr="00C958A7" w:rsidRDefault="000C6253"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CS"/>
        </w:rPr>
        <w:t>9</w:t>
      </w:r>
      <w:r w:rsidR="00343A18" w:rsidRPr="00C958A7">
        <w:rPr>
          <w:rFonts w:ascii="Arial" w:hAnsi="Arial" w:cs="Arial"/>
          <w:bCs/>
          <w:iCs/>
          <w:lang w:val="ru-RU"/>
        </w:rPr>
        <w:t>. уписати колико износи укупна цена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и то тако што ће помножити јединичну цену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(наведену у колони </w:t>
      </w:r>
      <w:r w:rsidR="00307542">
        <w:rPr>
          <w:rFonts w:ascii="Arial" w:hAnsi="Arial" w:cs="Arial"/>
          <w:bCs/>
          <w:iCs/>
          <w:lang w:val="sr-Cyrl-CS"/>
        </w:rPr>
        <w:t>7</w:t>
      </w:r>
      <w:r w:rsidR="00343A18" w:rsidRPr="00C958A7">
        <w:rPr>
          <w:rFonts w:ascii="Arial" w:hAnsi="Arial" w:cs="Arial"/>
          <w:bCs/>
          <w:iCs/>
          <w:lang w:val="ru-RU"/>
        </w:rPr>
        <w:t xml:space="preserve">.) са траженом количином (која је наведена у колони </w:t>
      </w:r>
      <w:r w:rsidR="0005450A">
        <w:rPr>
          <w:rFonts w:ascii="Arial" w:hAnsi="Arial" w:cs="Arial"/>
          <w:bCs/>
          <w:iCs/>
          <w:lang w:val="ru-RU"/>
        </w:rPr>
        <w:t>5</w:t>
      </w:r>
      <w:r w:rsidR="00343A18" w:rsidRPr="00C958A7">
        <w:rPr>
          <w:rFonts w:ascii="Arial" w:hAnsi="Arial" w:cs="Arial"/>
          <w:bCs/>
          <w:iCs/>
          <w:lang w:val="ru-RU"/>
        </w:rPr>
        <w:t>.).</w:t>
      </w:r>
    </w:p>
    <w:p w14:paraId="26B7E88C" w14:textId="6ABB1480" w:rsidR="007E7BB8" w:rsidRPr="00C958A7" w:rsidRDefault="007F7D7A" w:rsidP="007E7BB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CS"/>
        </w:rPr>
        <w:t>13</w:t>
      </w:r>
      <w:r w:rsidRPr="00C958A7">
        <w:rPr>
          <w:rFonts w:ascii="Arial" w:hAnsi="Arial" w:cs="Arial"/>
          <w:bCs/>
          <w:iCs/>
          <w:lang w:val="sr-Cyrl-CS"/>
        </w:rPr>
        <w:t xml:space="preserve"> </w:t>
      </w:r>
      <w:r w:rsidR="007E7BB8" w:rsidRPr="00C958A7">
        <w:rPr>
          <w:rFonts w:ascii="Arial" w:hAnsi="Arial" w:cs="Arial"/>
          <w:bCs/>
          <w:iCs/>
          <w:lang w:val="ru-RU"/>
        </w:rPr>
        <w:t>уписати назив произвођача понуђених добара,назив модела/ознаку понуђених добара</w:t>
      </w:r>
    </w:p>
    <w:p w14:paraId="53EDF915" w14:textId="260E6E5C" w:rsidR="00BC3BD4" w:rsidRPr="00C958A7" w:rsidRDefault="00BC3BD4" w:rsidP="007E7BB8">
      <w:pPr>
        <w:pStyle w:val="ListParagraph"/>
        <w:tabs>
          <w:tab w:val="left" w:pos="90"/>
        </w:tabs>
        <w:suppressAutoHyphens/>
        <w:spacing w:before="0" w:after="0" w:line="240" w:lineRule="auto"/>
        <w:ind w:left="0"/>
        <w:contextualSpacing w:val="0"/>
        <w:rPr>
          <w:rFonts w:ascii="Arial" w:hAnsi="Arial" w:cs="Arial"/>
          <w:bCs/>
          <w:iCs/>
          <w:lang w:val="ru-RU"/>
        </w:rPr>
      </w:pPr>
    </w:p>
    <w:p w14:paraId="6DFFCC11" w14:textId="77777777" w:rsidR="007E7BB8" w:rsidRPr="00C958A7" w:rsidRDefault="007E7BB8" w:rsidP="00343A18">
      <w:pPr>
        <w:pStyle w:val="ListParagraph"/>
        <w:tabs>
          <w:tab w:val="left" w:pos="90"/>
        </w:tabs>
        <w:suppressAutoHyphens/>
        <w:spacing w:before="0" w:after="0" w:line="240" w:lineRule="auto"/>
        <w:ind w:left="0"/>
        <w:contextualSpacing w:val="0"/>
        <w:rPr>
          <w:rFonts w:ascii="Arial" w:hAnsi="Arial" w:cs="Arial"/>
          <w:lang w:val="ru-RU"/>
        </w:rPr>
      </w:pPr>
    </w:p>
    <w:p w14:paraId="7DF5FB5D" w14:textId="77777777" w:rsidR="00343A18" w:rsidRPr="00C958A7" w:rsidRDefault="00343A18" w:rsidP="00343A18">
      <w:pPr>
        <w:tabs>
          <w:tab w:val="left" w:pos="992"/>
        </w:tabs>
        <w:spacing w:before="0"/>
        <w:rPr>
          <w:rFonts w:cs="Arial"/>
          <w:lang w:val="ru-RU"/>
        </w:rPr>
      </w:pPr>
      <w:r w:rsidRPr="00C958A7">
        <w:rPr>
          <w:rFonts w:cs="Arial"/>
          <w:lang w:val="ru-RU"/>
        </w:rPr>
        <w:t>- у Табелу 2. уписују се посебно исказани трошкови који су укључени у укупно</w:t>
      </w:r>
    </w:p>
    <w:p w14:paraId="60B90D4D" w14:textId="75FE0470" w:rsidR="00343A18" w:rsidRPr="00C958A7" w:rsidRDefault="00343A18" w:rsidP="00343A18">
      <w:pPr>
        <w:tabs>
          <w:tab w:val="left" w:pos="992"/>
        </w:tabs>
        <w:spacing w:before="0"/>
        <w:rPr>
          <w:rFonts w:cs="Arial"/>
          <w:lang w:val="ru-RU"/>
        </w:rPr>
      </w:pPr>
      <w:r w:rsidRPr="00C958A7">
        <w:rPr>
          <w:rFonts w:cs="Arial"/>
          <w:lang w:val="ru-RU"/>
        </w:rPr>
        <w:t xml:space="preserve">понуђену цену без ПДВ (ред бр. </w:t>
      </w:r>
      <w:r w:rsidRPr="00C958A7">
        <w:rPr>
          <w:rFonts w:cs="Arial"/>
        </w:rPr>
        <w:t>I</w:t>
      </w:r>
      <w:r w:rsidRPr="00C958A7">
        <w:rPr>
          <w:rFonts w:cs="Arial"/>
          <w:lang w:val="ru-RU"/>
        </w:rPr>
        <w:t xml:space="preserve"> из табеле 1)</w:t>
      </w:r>
      <w:r w:rsidR="007F7D7A" w:rsidRPr="00C958A7">
        <w:rPr>
          <w:rFonts w:cs="Arial"/>
          <w:lang w:val="sr-Cyrl-RS"/>
        </w:rPr>
        <w:t xml:space="preserve"> уколико исти постоје као засебни трошкови</w:t>
      </w:r>
    </w:p>
    <w:p w14:paraId="3640402E" w14:textId="77777777" w:rsidR="00343A18" w:rsidRPr="00C958A7" w:rsidRDefault="00343A18" w:rsidP="00343A18">
      <w:pPr>
        <w:tabs>
          <w:tab w:val="left" w:pos="992"/>
        </w:tabs>
        <w:spacing w:before="0"/>
        <w:rPr>
          <w:rFonts w:cs="Arial"/>
          <w:b/>
          <w:lang w:val="sr-Cyrl-BA"/>
        </w:rPr>
      </w:pPr>
    </w:p>
    <w:p w14:paraId="59EAEC31" w14:textId="77777777"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w:t>
      </w:r>
      <w:r w:rsidRPr="00C958A7">
        <w:rPr>
          <w:rFonts w:cs="Arial"/>
          <w:lang w:val="ru-RU"/>
        </w:rPr>
        <w:t xml:space="preserve"> – уписује се укупно понуђена цена за све позиције  без ПДВ (збир</w:t>
      </w:r>
    </w:p>
    <w:p w14:paraId="2473F895" w14:textId="7E33828A" w:rsidR="00343A18" w:rsidRPr="00C958A7" w:rsidRDefault="00343A18" w:rsidP="00C356B7">
      <w:pPr>
        <w:numPr>
          <w:ilvl w:val="0"/>
          <w:numId w:val="20"/>
        </w:numPr>
        <w:tabs>
          <w:tab w:val="left" w:pos="992"/>
        </w:tabs>
        <w:spacing w:before="0"/>
        <w:rPr>
          <w:rFonts w:cs="Arial"/>
        </w:rPr>
      </w:pPr>
      <w:r w:rsidRPr="00C958A7">
        <w:rPr>
          <w:rFonts w:cs="Arial"/>
        </w:rPr>
        <w:t xml:space="preserve">колоне бр. </w:t>
      </w:r>
      <w:r w:rsidR="0005450A">
        <w:rPr>
          <w:rFonts w:cs="Arial"/>
          <w:lang w:val="sr-Cyrl-RS"/>
        </w:rPr>
        <w:t>8</w:t>
      </w:r>
      <w:r w:rsidRPr="00C958A7">
        <w:rPr>
          <w:rFonts w:cs="Arial"/>
        </w:rPr>
        <w:t>)</w:t>
      </w:r>
    </w:p>
    <w:p w14:paraId="10142B5F" w14:textId="77777777"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II</w:t>
      </w:r>
      <w:r w:rsidRPr="00C958A7">
        <w:rPr>
          <w:rFonts w:cs="Arial"/>
          <w:lang w:val="ru-RU"/>
        </w:rPr>
        <w:t xml:space="preserve"> – уписује се укупан износ ПДВ </w:t>
      </w:r>
    </w:p>
    <w:p w14:paraId="70D09AAC" w14:textId="77777777" w:rsidR="00343A18" w:rsidRPr="00C958A7" w:rsidRDefault="00343A18" w:rsidP="00C356B7">
      <w:pPr>
        <w:numPr>
          <w:ilvl w:val="0"/>
          <w:numId w:val="20"/>
        </w:numPr>
        <w:tabs>
          <w:tab w:val="left" w:pos="992"/>
        </w:tabs>
        <w:spacing w:before="0"/>
        <w:rPr>
          <w:rFonts w:cs="Arial"/>
        </w:rPr>
      </w:pPr>
      <w:r w:rsidRPr="00C958A7">
        <w:rPr>
          <w:rFonts w:cs="Arial"/>
          <w:lang w:val="ru-RU"/>
        </w:rPr>
        <w:t xml:space="preserve">у ред бр. </w:t>
      </w:r>
      <w:r w:rsidRPr="00C958A7">
        <w:rPr>
          <w:rFonts w:cs="Arial"/>
        </w:rPr>
        <w:t>III</w:t>
      </w:r>
      <w:r w:rsidRPr="00C958A7">
        <w:rPr>
          <w:rFonts w:cs="Arial"/>
          <w:lang w:val="ru-RU"/>
        </w:rPr>
        <w:t xml:space="preserve"> – уписује се укупно понуђена цена са ПДВ (ред бр. </w:t>
      </w:r>
      <w:r w:rsidRPr="00C958A7">
        <w:rPr>
          <w:rFonts w:cs="Arial"/>
        </w:rPr>
        <w:t>I + ред.</w:t>
      </w:r>
    </w:p>
    <w:p w14:paraId="0DCABD69" w14:textId="77777777" w:rsidR="00343A18" w:rsidRPr="00C958A7" w:rsidRDefault="00343A18" w:rsidP="00C356B7">
      <w:pPr>
        <w:numPr>
          <w:ilvl w:val="0"/>
          <w:numId w:val="20"/>
        </w:numPr>
        <w:tabs>
          <w:tab w:val="left" w:pos="992"/>
        </w:tabs>
        <w:spacing w:before="0"/>
        <w:rPr>
          <w:rFonts w:cs="Arial"/>
        </w:rPr>
      </w:pPr>
      <w:r w:rsidRPr="00C958A7">
        <w:rPr>
          <w:rFonts w:cs="Arial"/>
        </w:rPr>
        <w:t>бр. II)</w:t>
      </w:r>
    </w:p>
    <w:p w14:paraId="35D1219D" w14:textId="77777777" w:rsidR="00343A18" w:rsidRPr="00C958A7" w:rsidRDefault="00343A18" w:rsidP="00343A18">
      <w:pPr>
        <w:tabs>
          <w:tab w:val="left" w:pos="992"/>
        </w:tabs>
        <w:spacing w:before="0"/>
        <w:rPr>
          <w:rFonts w:cs="Arial"/>
        </w:rPr>
      </w:pPr>
    </w:p>
    <w:p w14:paraId="33034DEA" w14:textId="26319F3B"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место и датум уписује се место и датум попуњавања</w:t>
      </w:r>
      <w:r w:rsidR="00B568F5" w:rsidRPr="00C958A7">
        <w:rPr>
          <w:rFonts w:cs="Arial"/>
          <w:lang w:val="ru-RU"/>
        </w:rPr>
        <w:t xml:space="preserve"> </w:t>
      </w:r>
      <w:r w:rsidRPr="00C958A7">
        <w:rPr>
          <w:rFonts w:cs="Arial"/>
          <w:lang w:val="ru-RU"/>
        </w:rPr>
        <w:t>обрасца структуре цене.</w:t>
      </w:r>
    </w:p>
    <w:p w14:paraId="20D0E798" w14:textId="77777777"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печат и потпис понуђач печатом оверава и потписује образац структуре цене.</w:t>
      </w:r>
    </w:p>
    <w:p w14:paraId="0951870B" w14:textId="12B35835" w:rsidR="00537552" w:rsidRPr="00C958A7" w:rsidRDefault="00537552" w:rsidP="00874F5B">
      <w:pPr>
        <w:rPr>
          <w:rFonts w:eastAsia="TimesNewRomanPS-BoldMT" w:cs="Arial"/>
          <w:lang w:val="ru-RU"/>
        </w:rPr>
      </w:pPr>
    </w:p>
    <w:p w14:paraId="35D07649" w14:textId="77777777" w:rsidR="00537552" w:rsidRPr="00C958A7" w:rsidRDefault="00537552" w:rsidP="00537552">
      <w:pPr>
        <w:rPr>
          <w:rFonts w:eastAsia="TimesNewRomanPS-BoldMT" w:cs="Arial"/>
          <w:lang w:val="ru-RU"/>
        </w:rPr>
      </w:pPr>
    </w:p>
    <w:p w14:paraId="6A911D99" w14:textId="77777777" w:rsidR="007E7BB8" w:rsidRPr="00C958A7" w:rsidRDefault="007E7BB8" w:rsidP="00537552">
      <w:pPr>
        <w:rPr>
          <w:rFonts w:eastAsia="TimesNewRomanPS-BoldMT" w:cs="Arial"/>
          <w:lang w:val="ru-RU"/>
        </w:rPr>
      </w:pPr>
    </w:p>
    <w:p w14:paraId="7E14F245" w14:textId="77777777" w:rsidR="007E7BB8" w:rsidRPr="00C958A7" w:rsidRDefault="007E7BB8" w:rsidP="00537552">
      <w:pPr>
        <w:rPr>
          <w:rFonts w:eastAsia="TimesNewRomanPS-BoldMT" w:cs="Arial"/>
          <w:lang w:val="ru-RU"/>
        </w:rPr>
      </w:pPr>
    </w:p>
    <w:p w14:paraId="45908BFA" w14:textId="77777777" w:rsidR="000C6253" w:rsidRPr="00C958A7" w:rsidRDefault="000C6253" w:rsidP="00537552">
      <w:pPr>
        <w:rPr>
          <w:rFonts w:eastAsia="TimesNewRomanPS-BoldMT" w:cs="Arial"/>
          <w:lang w:val="ru-RU"/>
        </w:rPr>
        <w:sectPr w:rsidR="000C6253" w:rsidRPr="00C958A7" w:rsidSect="008551A5">
          <w:footnotePr>
            <w:pos w:val="beneathText"/>
          </w:footnotePr>
          <w:pgSz w:w="11909" w:h="16834" w:code="9"/>
          <w:pgMar w:top="1440" w:right="1440" w:bottom="1440" w:left="1440" w:header="142" w:footer="437" w:gutter="0"/>
          <w:cols w:space="708"/>
          <w:titlePg/>
          <w:docGrid w:linePitch="360"/>
        </w:sectPr>
      </w:pPr>
    </w:p>
    <w:p w14:paraId="054BAC18" w14:textId="19569CD3" w:rsidR="00537552" w:rsidRPr="00C958A7" w:rsidRDefault="00537552" w:rsidP="00874F5B">
      <w:pPr>
        <w:rPr>
          <w:rFonts w:eastAsia="TimesNewRomanPS-BoldMT" w:cs="Arial"/>
          <w:lang w:val="ru-RU"/>
        </w:rPr>
      </w:pPr>
    </w:p>
    <w:p w14:paraId="333D2296" w14:textId="66C8FEF1" w:rsidR="00343A18" w:rsidRPr="00C958A7" w:rsidRDefault="00343A18" w:rsidP="00343A18">
      <w:pPr>
        <w:pStyle w:val="KDObrazac"/>
        <w:spacing w:before="0"/>
        <w:rPr>
          <w:lang w:val="ru-RU"/>
        </w:rPr>
      </w:pPr>
      <w:bookmarkStart w:id="257" w:name="_Toc442559926"/>
      <w:r w:rsidRPr="00C958A7">
        <w:rPr>
          <w:lang w:val="ru-RU"/>
        </w:rPr>
        <w:t xml:space="preserve">ОБРАЗАЦ </w:t>
      </w:r>
      <w:r w:rsidR="00B568F5" w:rsidRPr="00C958A7">
        <w:rPr>
          <w:lang w:val="sr-Cyrl-RS"/>
        </w:rPr>
        <w:t>3</w:t>
      </w:r>
      <w:r w:rsidRPr="00C958A7">
        <w:rPr>
          <w:lang w:val="ru-RU"/>
        </w:rPr>
        <w:t>.</w:t>
      </w:r>
      <w:bookmarkEnd w:id="257"/>
    </w:p>
    <w:p w14:paraId="17B655CA" w14:textId="77777777" w:rsidR="00343A18" w:rsidRPr="00C958A7" w:rsidRDefault="00343A18" w:rsidP="00343A18">
      <w:pPr>
        <w:spacing w:before="0"/>
        <w:rPr>
          <w:rFonts w:cs="Arial"/>
          <w:lang w:val="sr-Cyrl-CS"/>
        </w:rPr>
      </w:pPr>
    </w:p>
    <w:p w14:paraId="573596D6" w14:textId="5C37FC3A" w:rsidR="00343A18" w:rsidRPr="00C958A7" w:rsidRDefault="00343A18" w:rsidP="00B568F5">
      <w:pPr>
        <w:tabs>
          <w:tab w:val="left" w:pos="6870"/>
        </w:tabs>
        <w:spacing w:before="0"/>
        <w:rPr>
          <w:rFonts w:cs="Arial"/>
          <w:lang w:val="ru-RU"/>
        </w:rPr>
      </w:pPr>
    </w:p>
    <w:p w14:paraId="3DE87B0B" w14:textId="77777777" w:rsidR="00343A18" w:rsidRPr="00C958A7" w:rsidRDefault="00343A18" w:rsidP="00343A18">
      <w:pPr>
        <w:ind w:right="-360"/>
        <w:rPr>
          <w:rFonts w:cs="Arial"/>
          <w:lang w:val="ru-RU"/>
        </w:rPr>
      </w:pPr>
      <w:r w:rsidRPr="00C958A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C958A7" w:rsidRDefault="00343A18" w:rsidP="00343A18">
      <w:pPr>
        <w:rPr>
          <w:rFonts w:cs="Arial"/>
          <w:lang w:val="ru-RU"/>
        </w:rPr>
      </w:pPr>
    </w:p>
    <w:p w14:paraId="088CFC08" w14:textId="77777777" w:rsidR="00343A18" w:rsidRPr="00C958A7" w:rsidRDefault="00343A18" w:rsidP="00343A18">
      <w:pPr>
        <w:jc w:val="center"/>
        <w:rPr>
          <w:rFonts w:cs="Arial"/>
          <w:b/>
          <w:lang w:val="ru-RU"/>
        </w:rPr>
      </w:pPr>
      <w:r w:rsidRPr="00C958A7">
        <w:rPr>
          <w:rFonts w:cs="Arial"/>
          <w:b/>
          <w:lang w:val="ru-RU"/>
        </w:rPr>
        <w:t>ИЗЈАВУ О НЕЗАВИСНОЈ ПОНУДИ</w:t>
      </w:r>
    </w:p>
    <w:p w14:paraId="23AD6858" w14:textId="77777777" w:rsidR="00343A18" w:rsidRPr="00C958A7" w:rsidRDefault="00343A18" w:rsidP="00343A18">
      <w:pPr>
        <w:jc w:val="center"/>
        <w:rPr>
          <w:rFonts w:cs="Arial"/>
          <w:b/>
          <w:lang w:val="ru-RU"/>
        </w:rPr>
      </w:pPr>
    </w:p>
    <w:p w14:paraId="4E88BC9A" w14:textId="77777777" w:rsidR="00343A18" w:rsidRPr="00C958A7" w:rsidRDefault="00343A18" w:rsidP="00343A18">
      <w:pPr>
        <w:jc w:val="center"/>
        <w:rPr>
          <w:rFonts w:cs="Arial"/>
          <w:b/>
          <w:lang w:val="ru-RU"/>
        </w:rPr>
      </w:pPr>
    </w:p>
    <w:p w14:paraId="6EB84878" w14:textId="2FDEB6B5" w:rsidR="00343A18" w:rsidRPr="00C958A7" w:rsidRDefault="00343A18" w:rsidP="00343A18">
      <w:pPr>
        <w:rPr>
          <w:rFonts w:cs="Arial"/>
          <w:lang w:val="ru-RU"/>
        </w:rPr>
      </w:pPr>
      <w:r w:rsidRPr="00C958A7">
        <w:rPr>
          <w:rFonts w:cs="Arial"/>
          <w:lang w:val="ru-RU"/>
        </w:rPr>
        <w:t>и под пуном материјалном и кривичном одговорношћу потврђује да је Понуду број:________ за јавну набавку добара</w:t>
      </w:r>
      <w:r w:rsidR="00CF05FD">
        <w:rPr>
          <w:rFonts w:cs="Arial"/>
          <w:lang w:val="ru-RU"/>
        </w:rPr>
        <w:t>:</w:t>
      </w:r>
      <w:r w:rsidR="001C0F2C" w:rsidRPr="00C958A7">
        <w:rPr>
          <w:rFonts w:cs="Arial"/>
          <w:lang w:val="ru-RU"/>
        </w:rPr>
        <w:t xml:space="preserve"> </w:t>
      </w:r>
      <w:r w:rsidR="00414D74">
        <w:rPr>
          <w:rFonts w:eastAsia="TimesNewRomanPS-BoldMT" w:cs="Arial"/>
          <w:b/>
          <w:bCs/>
          <w:lang w:val="sr-Cyrl-CS"/>
        </w:rPr>
        <w:t>ВАРИЛАЧКИ АЛАТ , ОПРЕМА ЗА ЗАВАРИВАЊЕ И СЕЧЕЊЕ И ЗАШТИТНА ОПРЕМА ЗА ЗАВАРИВАЊЕ</w:t>
      </w:r>
      <w:r w:rsidR="009F443C" w:rsidRPr="00C958A7">
        <w:rPr>
          <w:rFonts w:eastAsia="TimesNewRomanPS-BoldMT" w:cs="Arial"/>
          <w:b/>
          <w:bCs/>
          <w:lang w:val="sr-Cyrl-CS"/>
        </w:rPr>
        <w:t xml:space="preserve"> </w:t>
      </w:r>
      <w:r w:rsidRPr="00C958A7">
        <w:rPr>
          <w:rFonts w:cs="Arial"/>
          <w:lang w:val="ru-RU"/>
        </w:rPr>
        <w:t>ЈН бр.</w:t>
      </w:r>
      <w:r w:rsidR="00510E27">
        <w:rPr>
          <w:rFonts w:cs="Arial"/>
          <w:lang w:val="sr-Latn-RS"/>
        </w:rPr>
        <w:t>ЈН/3100/</w:t>
      </w:r>
      <w:r w:rsidR="00414D74">
        <w:rPr>
          <w:rFonts w:cs="Arial"/>
          <w:lang w:val="sr-Latn-RS"/>
        </w:rPr>
        <w:t>0361</w:t>
      </w:r>
      <w:r w:rsidR="00510E27">
        <w:rPr>
          <w:rFonts w:cs="Arial"/>
          <w:lang w:val="sr-Latn-RS"/>
        </w:rPr>
        <w:t>/2019</w:t>
      </w:r>
      <w:r w:rsidR="00CF05FD">
        <w:rPr>
          <w:rFonts w:cs="Arial"/>
          <w:lang w:val="sr-Latn-RS"/>
        </w:rPr>
        <w:t>,</w:t>
      </w:r>
      <w:r w:rsidR="0013284F" w:rsidRPr="00C958A7">
        <w:rPr>
          <w:rFonts w:cs="Arial"/>
          <w:lang w:val="sr-Cyrl-RS"/>
        </w:rPr>
        <w:t xml:space="preserve"> </w:t>
      </w:r>
      <w:r w:rsidR="0013284F" w:rsidRPr="00CF05FD">
        <w:rPr>
          <w:rFonts w:cs="Arial"/>
          <w:b/>
          <w:lang w:val="sr-Cyrl-RS"/>
        </w:rPr>
        <w:t>ПАРТИЈА</w:t>
      </w:r>
      <w:r w:rsidR="0013284F" w:rsidRPr="00C958A7">
        <w:rPr>
          <w:rFonts w:cs="Arial"/>
          <w:lang w:val="sr-Cyrl-RS"/>
        </w:rPr>
        <w:t xml:space="preserve"> _____</w:t>
      </w:r>
      <w:r w:rsidR="000C6253" w:rsidRPr="00C958A7">
        <w:rPr>
          <w:rFonts w:cs="Arial"/>
          <w:lang w:val="sr-Latn-RS"/>
        </w:rPr>
        <w:t xml:space="preserve"> </w:t>
      </w:r>
      <w:r w:rsidRPr="00C958A7">
        <w:rPr>
          <w:rFonts w:cs="Arial"/>
          <w:lang w:val="ru-RU"/>
        </w:rPr>
        <w:t xml:space="preserve">Наручиоца </w:t>
      </w:r>
      <w:r w:rsidRPr="00C958A7">
        <w:rPr>
          <w:rFonts w:eastAsia="Arial Unicode MS" w:cs="Arial"/>
          <w:kern w:val="1"/>
          <w:lang w:val="ru-RU" w:eastAsia="ar-SA"/>
        </w:rPr>
        <w:t>Јавно предузеће „Електропривреда Србије“ Београд</w:t>
      </w:r>
      <w:r w:rsidR="002479F9" w:rsidRPr="00C958A7">
        <w:rPr>
          <w:rFonts w:eastAsia="Arial Unicode MS" w:cs="Arial"/>
          <w:kern w:val="1"/>
          <w:lang w:val="sr-Cyrl-RS" w:eastAsia="ar-SA"/>
        </w:rPr>
        <w:t xml:space="preserve"> </w:t>
      </w:r>
      <w:r w:rsidRPr="00C958A7">
        <w:rPr>
          <w:rFonts w:cs="Arial"/>
          <w:lang w:val="ru-RU"/>
        </w:rPr>
        <w:t>по Позиву за подношење понуда објављеном на</w:t>
      </w:r>
      <w:r w:rsidR="000F683D" w:rsidRPr="00C958A7">
        <w:rPr>
          <w:rFonts w:cs="Arial"/>
          <w:lang w:val="ru-RU"/>
        </w:rPr>
        <w:t xml:space="preserve"> </w:t>
      </w:r>
      <w:r w:rsidRPr="00C958A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C958A7" w:rsidRDefault="00343A18" w:rsidP="00343A18">
      <w:pPr>
        <w:tabs>
          <w:tab w:val="left" w:pos="0"/>
        </w:tabs>
        <w:rPr>
          <w:rFonts w:cs="Arial"/>
          <w:lang w:val="ru-RU"/>
        </w:rPr>
      </w:pPr>
      <w:r w:rsidRPr="00C958A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C958A7" w:rsidRDefault="00343A18" w:rsidP="00343A18">
      <w:pPr>
        <w:rPr>
          <w:rFonts w:cs="Arial"/>
          <w:b/>
          <w:lang w:val="ru-RU"/>
        </w:rPr>
      </w:pPr>
    </w:p>
    <w:p w14:paraId="00098C04" w14:textId="77777777" w:rsidR="00343A18" w:rsidRPr="00C958A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693ABD32" w14:textId="77777777" w:rsidTr="00BC01DC">
        <w:trPr>
          <w:jc w:val="center"/>
        </w:trPr>
        <w:tc>
          <w:tcPr>
            <w:tcW w:w="3882" w:type="dxa"/>
          </w:tcPr>
          <w:p w14:paraId="094D12E7" w14:textId="77777777" w:rsidR="00343A18" w:rsidRPr="00C958A7" w:rsidRDefault="00343A18" w:rsidP="00BC01DC">
            <w:pPr>
              <w:spacing w:before="0"/>
              <w:jc w:val="center"/>
              <w:rPr>
                <w:rFonts w:cs="Arial"/>
              </w:rPr>
            </w:pPr>
            <w:r w:rsidRPr="00C958A7">
              <w:rPr>
                <w:rFonts w:cs="Arial"/>
              </w:rPr>
              <w:t>Датум:</w:t>
            </w:r>
          </w:p>
        </w:tc>
        <w:tc>
          <w:tcPr>
            <w:tcW w:w="2127" w:type="dxa"/>
          </w:tcPr>
          <w:p w14:paraId="6CDAEA27" w14:textId="77777777" w:rsidR="00343A18" w:rsidRPr="00C958A7" w:rsidRDefault="00343A18" w:rsidP="00BC01DC">
            <w:pPr>
              <w:spacing w:before="0"/>
              <w:jc w:val="center"/>
              <w:rPr>
                <w:rFonts w:cs="Arial"/>
                <w:lang w:val="ru-RU"/>
              </w:rPr>
            </w:pPr>
          </w:p>
        </w:tc>
        <w:tc>
          <w:tcPr>
            <w:tcW w:w="4022" w:type="dxa"/>
          </w:tcPr>
          <w:p w14:paraId="2555D78B" w14:textId="6D201212" w:rsidR="00343A18" w:rsidRPr="00C958A7" w:rsidRDefault="00343A18" w:rsidP="002479F9">
            <w:pPr>
              <w:spacing w:before="0"/>
              <w:jc w:val="center"/>
              <w:rPr>
                <w:rFonts w:cs="Arial"/>
              </w:rPr>
            </w:pPr>
            <w:r w:rsidRPr="00C958A7">
              <w:rPr>
                <w:rFonts w:cs="Arial"/>
                <w:lang w:val="sr-Cyrl-CS"/>
              </w:rPr>
              <w:t>П</w:t>
            </w:r>
            <w:r w:rsidRPr="00C958A7">
              <w:rPr>
                <w:rFonts w:cs="Arial"/>
              </w:rPr>
              <w:t>онуђач</w:t>
            </w:r>
          </w:p>
        </w:tc>
      </w:tr>
      <w:tr w:rsidR="00C958A7" w:rsidRPr="00C958A7" w14:paraId="644BFE48" w14:textId="77777777" w:rsidTr="00BC01DC">
        <w:trPr>
          <w:jc w:val="center"/>
        </w:trPr>
        <w:tc>
          <w:tcPr>
            <w:tcW w:w="3882" w:type="dxa"/>
          </w:tcPr>
          <w:p w14:paraId="0D790EDE" w14:textId="77777777" w:rsidR="00343A18" w:rsidRPr="00C958A7" w:rsidRDefault="00343A18" w:rsidP="00BC01DC">
            <w:pPr>
              <w:spacing w:before="0"/>
              <w:jc w:val="center"/>
              <w:rPr>
                <w:rFonts w:cs="Arial"/>
              </w:rPr>
            </w:pPr>
          </w:p>
        </w:tc>
        <w:tc>
          <w:tcPr>
            <w:tcW w:w="2127" w:type="dxa"/>
          </w:tcPr>
          <w:p w14:paraId="783C1D1B" w14:textId="77777777" w:rsidR="00343A18" w:rsidRPr="00C958A7" w:rsidRDefault="00343A18" w:rsidP="00BC01DC">
            <w:pPr>
              <w:spacing w:before="0"/>
              <w:jc w:val="center"/>
              <w:rPr>
                <w:rFonts w:cs="Arial"/>
              </w:rPr>
            </w:pPr>
            <w:r w:rsidRPr="00C958A7">
              <w:rPr>
                <w:rFonts w:cs="Arial"/>
              </w:rPr>
              <w:t>М.П.</w:t>
            </w:r>
          </w:p>
        </w:tc>
        <w:tc>
          <w:tcPr>
            <w:tcW w:w="4022" w:type="dxa"/>
          </w:tcPr>
          <w:p w14:paraId="3535996F" w14:textId="77777777" w:rsidR="00343A18" w:rsidRPr="00C958A7" w:rsidRDefault="00343A18" w:rsidP="00BC01DC">
            <w:pPr>
              <w:spacing w:before="0"/>
              <w:jc w:val="center"/>
              <w:rPr>
                <w:rFonts w:cs="Arial"/>
                <w:lang w:val="ru-RU"/>
              </w:rPr>
            </w:pPr>
          </w:p>
        </w:tc>
      </w:tr>
      <w:tr w:rsidR="00C958A7" w:rsidRPr="00C958A7" w14:paraId="41423700" w14:textId="77777777" w:rsidTr="00BC01DC">
        <w:trPr>
          <w:jc w:val="center"/>
        </w:trPr>
        <w:tc>
          <w:tcPr>
            <w:tcW w:w="3882" w:type="dxa"/>
            <w:tcBorders>
              <w:bottom w:val="single" w:sz="4" w:space="0" w:color="auto"/>
            </w:tcBorders>
          </w:tcPr>
          <w:p w14:paraId="5266EA85" w14:textId="77777777" w:rsidR="00343A18" w:rsidRPr="00C958A7" w:rsidRDefault="00343A18" w:rsidP="00BC01DC">
            <w:pPr>
              <w:spacing w:before="0"/>
              <w:jc w:val="center"/>
              <w:rPr>
                <w:rFonts w:cs="Arial"/>
              </w:rPr>
            </w:pPr>
          </w:p>
        </w:tc>
        <w:tc>
          <w:tcPr>
            <w:tcW w:w="2127" w:type="dxa"/>
          </w:tcPr>
          <w:p w14:paraId="513FCC67"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C958A7" w:rsidRDefault="00343A18" w:rsidP="00BC01DC">
            <w:pPr>
              <w:spacing w:before="0"/>
              <w:jc w:val="center"/>
              <w:rPr>
                <w:rFonts w:cs="Arial"/>
                <w:lang w:val="ru-RU"/>
              </w:rPr>
            </w:pPr>
          </w:p>
        </w:tc>
      </w:tr>
      <w:tr w:rsidR="00343A18" w:rsidRPr="00C958A7" w14:paraId="7B645E74" w14:textId="77777777" w:rsidTr="00BC01DC">
        <w:trPr>
          <w:trHeight w:val="389"/>
          <w:jc w:val="center"/>
        </w:trPr>
        <w:tc>
          <w:tcPr>
            <w:tcW w:w="3882" w:type="dxa"/>
            <w:tcBorders>
              <w:top w:val="single" w:sz="4" w:space="0" w:color="auto"/>
            </w:tcBorders>
          </w:tcPr>
          <w:p w14:paraId="2444D477" w14:textId="77777777" w:rsidR="00343A18" w:rsidRPr="00C958A7" w:rsidRDefault="00343A18" w:rsidP="00BC01DC">
            <w:pPr>
              <w:spacing w:before="0"/>
              <w:jc w:val="center"/>
              <w:rPr>
                <w:rFonts w:cs="Arial"/>
              </w:rPr>
            </w:pPr>
          </w:p>
          <w:p w14:paraId="7F97AE6C" w14:textId="77777777" w:rsidR="00343A18" w:rsidRPr="00C958A7" w:rsidRDefault="00343A18" w:rsidP="00BC01DC">
            <w:pPr>
              <w:spacing w:before="0"/>
              <w:jc w:val="center"/>
              <w:rPr>
                <w:rFonts w:cs="Arial"/>
              </w:rPr>
            </w:pPr>
          </w:p>
        </w:tc>
        <w:tc>
          <w:tcPr>
            <w:tcW w:w="2127" w:type="dxa"/>
          </w:tcPr>
          <w:p w14:paraId="790B533A"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C958A7" w:rsidRDefault="00343A18" w:rsidP="00BC01DC">
            <w:pPr>
              <w:spacing w:before="0"/>
              <w:jc w:val="center"/>
              <w:rPr>
                <w:rFonts w:cs="Arial"/>
                <w:lang w:val="ru-RU"/>
              </w:rPr>
            </w:pPr>
          </w:p>
        </w:tc>
      </w:tr>
    </w:tbl>
    <w:p w14:paraId="54887563" w14:textId="77777777" w:rsidR="00343A18" w:rsidRPr="00C958A7" w:rsidRDefault="00343A18" w:rsidP="00343A18">
      <w:pPr>
        <w:tabs>
          <w:tab w:val="left" w:pos="6028"/>
        </w:tabs>
        <w:autoSpaceDE w:val="0"/>
        <w:autoSpaceDN w:val="0"/>
        <w:adjustRightInd w:val="0"/>
        <w:ind w:left="360"/>
        <w:rPr>
          <w:rFonts w:eastAsia="Calibri" w:cs="Arial"/>
          <w:bCs/>
          <w:iCs/>
        </w:rPr>
      </w:pPr>
    </w:p>
    <w:p w14:paraId="120C2A83" w14:textId="77777777" w:rsidR="00343A18" w:rsidRPr="00C958A7" w:rsidRDefault="00343A18" w:rsidP="00343A18">
      <w:pPr>
        <w:jc w:val="center"/>
        <w:rPr>
          <w:rFonts w:cs="Arial"/>
          <w:b/>
          <w:lang w:val="ru-RU"/>
        </w:rPr>
      </w:pPr>
    </w:p>
    <w:p w14:paraId="77C7AB5E" w14:textId="77777777" w:rsidR="00343A18" w:rsidRPr="00C958A7" w:rsidRDefault="00343A18" w:rsidP="00343A18">
      <w:pPr>
        <w:jc w:val="center"/>
        <w:rPr>
          <w:rFonts w:cs="Arial"/>
          <w:b/>
          <w:lang w:val="ru-RU"/>
        </w:rPr>
      </w:pPr>
    </w:p>
    <w:p w14:paraId="420635CD" w14:textId="77777777"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14:paraId="67E73DC0" w14:textId="77777777" w:rsidR="00343A18" w:rsidRPr="00C958A7" w:rsidRDefault="00343A18" w:rsidP="00343A18">
      <w:pPr>
        <w:rPr>
          <w:rFonts w:cs="Arial"/>
          <w:i/>
          <w:lang w:val="ru-RU"/>
        </w:rPr>
      </w:pPr>
      <w:r w:rsidRPr="00C958A7">
        <w:rPr>
          <w:rFonts w:cs="Arial"/>
          <w:i/>
          <w:lang w:val="ru-RU"/>
        </w:rPr>
        <w:t>Приликом подношења понуде овај образац копирати у потребном броју примерака.</w:t>
      </w:r>
    </w:p>
    <w:p w14:paraId="2D38E178" w14:textId="77777777" w:rsidR="00343A18" w:rsidRPr="00C958A7" w:rsidRDefault="00343A18" w:rsidP="00343A18">
      <w:pPr>
        <w:rPr>
          <w:rFonts w:cs="Arial"/>
          <w:i/>
          <w:lang w:val="ru-RU"/>
        </w:rPr>
      </w:pPr>
    </w:p>
    <w:p w14:paraId="7A2E8697" w14:textId="77777777" w:rsidR="00343A18" w:rsidRPr="00C958A7" w:rsidRDefault="00343A18" w:rsidP="00343A18">
      <w:pPr>
        <w:rPr>
          <w:rFonts w:cs="Arial"/>
          <w:i/>
          <w:lang w:val="ru-RU"/>
        </w:rPr>
      </w:pPr>
    </w:p>
    <w:p w14:paraId="65EE526D" w14:textId="77777777" w:rsidR="00343A18" w:rsidRPr="00C958A7" w:rsidRDefault="00343A18" w:rsidP="00343A18">
      <w:pPr>
        <w:rPr>
          <w:rFonts w:cs="Arial"/>
          <w:i/>
          <w:lang w:val="ru-RU"/>
        </w:rPr>
      </w:pPr>
    </w:p>
    <w:p w14:paraId="02DD1E4E" w14:textId="77777777" w:rsidR="00343A18" w:rsidRPr="00C958A7" w:rsidRDefault="00343A18" w:rsidP="00343A18">
      <w:pPr>
        <w:rPr>
          <w:rFonts w:cs="Arial"/>
          <w:i/>
          <w:lang w:val="ru-RU"/>
        </w:rPr>
      </w:pPr>
    </w:p>
    <w:p w14:paraId="3557D58D" w14:textId="77777777" w:rsidR="00343A18" w:rsidRPr="00C958A7" w:rsidRDefault="00343A18" w:rsidP="00343A18">
      <w:pPr>
        <w:rPr>
          <w:rFonts w:cs="Arial"/>
          <w:i/>
          <w:lang w:val="ru-RU"/>
        </w:rPr>
      </w:pPr>
    </w:p>
    <w:p w14:paraId="6AD433C1" w14:textId="77777777" w:rsidR="00B568F5" w:rsidRPr="00C958A7" w:rsidRDefault="00B568F5" w:rsidP="00343A18">
      <w:pPr>
        <w:rPr>
          <w:rFonts w:cs="Arial"/>
          <w:i/>
          <w:lang w:val="ru-RU"/>
        </w:rPr>
      </w:pPr>
    </w:p>
    <w:p w14:paraId="69D26886" w14:textId="77777777" w:rsidR="00B568F5" w:rsidRPr="00C958A7" w:rsidRDefault="00B568F5" w:rsidP="00343A18">
      <w:pPr>
        <w:rPr>
          <w:rFonts w:cs="Arial"/>
          <w:i/>
          <w:lang w:val="ru-RU"/>
        </w:rPr>
      </w:pPr>
    </w:p>
    <w:p w14:paraId="4800CECC" w14:textId="77777777" w:rsidR="00B568F5" w:rsidRPr="00C958A7" w:rsidRDefault="00B568F5" w:rsidP="00343A18">
      <w:pPr>
        <w:rPr>
          <w:rFonts w:cs="Arial"/>
          <w:i/>
          <w:lang w:val="ru-RU"/>
        </w:rPr>
      </w:pPr>
    </w:p>
    <w:p w14:paraId="620A3416" w14:textId="77777777" w:rsidR="00B568F5" w:rsidRPr="00C958A7" w:rsidRDefault="00B568F5" w:rsidP="00343A18">
      <w:pPr>
        <w:rPr>
          <w:rFonts w:cs="Arial"/>
          <w:i/>
          <w:lang w:val="ru-RU"/>
        </w:rPr>
      </w:pPr>
    </w:p>
    <w:p w14:paraId="05A8650F" w14:textId="24FD35E5" w:rsidR="00343A18" w:rsidRPr="00C958A7" w:rsidRDefault="00343A18" w:rsidP="00343A18">
      <w:pPr>
        <w:pStyle w:val="KDObrazac"/>
        <w:spacing w:before="0"/>
        <w:rPr>
          <w:lang w:val="ru-RU"/>
        </w:rPr>
      </w:pPr>
      <w:bookmarkStart w:id="258" w:name="_Toc442559928"/>
      <w:r w:rsidRPr="00C958A7">
        <w:rPr>
          <w:lang w:val="ru-RU"/>
        </w:rPr>
        <w:t xml:space="preserve">ОБРАЗАЦ </w:t>
      </w:r>
      <w:r w:rsidR="00B568F5" w:rsidRPr="00C958A7">
        <w:rPr>
          <w:lang w:val="sr-Cyrl-RS"/>
        </w:rPr>
        <w:t>4</w:t>
      </w:r>
      <w:r w:rsidRPr="00C958A7">
        <w:rPr>
          <w:lang w:val="ru-RU"/>
        </w:rPr>
        <w:t>.</w:t>
      </w:r>
      <w:bookmarkEnd w:id="258"/>
    </w:p>
    <w:p w14:paraId="283993F8" w14:textId="77777777" w:rsidR="00343A18" w:rsidRPr="00C958A7" w:rsidRDefault="00343A18" w:rsidP="00343A18">
      <w:pPr>
        <w:pStyle w:val="KDParagraf"/>
        <w:spacing w:before="0"/>
        <w:rPr>
          <w:rFonts w:cs="Arial"/>
          <w:lang w:val="ru-RU"/>
        </w:rPr>
      </w:pPr>
    </w:p>
    <w:p w14:paraId="2759203F" w14:textId="77777777" w:rsidR="00343A18" w:rsidRPr="00C958A7" w:rsidRDefault="00343A18" w:rsidP="00343A18">
      <w:pPr>
        <w:pStyle w:val="KDParagraf"/>
        <w:spacing w:before="0"/>
        <w:rPr>
          <w:rFonts w:cs="Arial"/>
          <w:lang w:val="ru-RU"/>
        </w:rPr>
      </w:pPr>
    </w:p>
    <w:p w14:paraId="2136DC0B" w14:textId="77777777" w:rsidR="00343A18" w:rsidRPr="00C958A7" w:rsidRDefault="00343A18" w:rsidP="00343A18">
      <w:pPr>
        <w:pStyle w:val="Title"/>
        <w:spacing w:before="0"/>
        <w:jc w:val="right"/>
        <w:rPr>
          <w:rFonts w:cs="Arial"/>
          <w:b w:val="0"/>
          <w:caps/>
          <w:sz w:val="22"/>
          <w:szCs w:val="22"/>
        </w:rPr>
      </w:pPr>
    </w:p>
    <w:p w14:paraId="50A44C97" w14:textId="77777777" w:rsidR="00343A18" w:rsidRPr="00C958A7" w:rsidRDefault="00343A18" w:rsidP="00343A18">
      <w:pPr>
        <w:rPr>
          <w:rFonts w:cs="Arial"/>
          <w:lang w:val="ru-RU"/>
        </w:rPr>
      </w:pPr>
      <w:r w:rsidRPr="00C958A7">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C958A7" w:rsidRDefault="00343A18" w:rsidP="00343A18">
      <w:pPr>
        <w:rPr>
          <w:rFonts w:cs="Arial"/>
          <w:lang w:val="ru-RU"/>
        </w:rPr>
      </w:pPr>
    </w:p>
    <w:p w14:paraId="67B5E239" w14:textId="77777777" w:rsidR="00343A18" w:rsidRPr="00C958A7" w:rsidRDefault="00343A18" w:rsidP="00B02E86">
      <w:pPr>
        <w:jc w:val="center"/>
        <w:rPr>
          <w:rFonts w:cs="Arial"/>
          <w:b/>
          <w:lang w:val="ru-RU"/>
        </w:rPr>
      </w:pPr>
      <w:bookmarkStart w:id="259" w:name="_Toc442559929"/>
      <w:r w:rsidRPr="00C958A7">
        <w:rPr>
          <w:rFonts w:cs="Arial"/>
          <w:b/>
          <w:lang w:val="ru-RU"/>
        </w:rPr>
        <w:t>И З Ј А В У</w:t>
      </w:r>
      <w:bookmarkEnd w:id="259"/>
    </w:p>
    <w:p w14:paraId="47B4A18A" w14:textId="77777777" w:rsidR="00343A18" w:rsidRPr="00C958A7" w:rsidRDefault="00343A18" w:rsidP="00874F5B">
      <w:pPr>
        <w:rPr>
          <w:rFonts w:cs="Arial"/>
          <w:lang w:val="ru-RU"/>
        </w:rPr>
      </w:pPr>
    </w:p>
    <w:p w14:paraId="77A5F622" w14:textId="77777777" w:rsidR="00343A18" w:rsidRPr="00C958A7" w:rsidRDefault="00343A18" w:rsidP="00874F5B">
      <w:pPr>
        <w:rPr>
          <w:rFonts w:cs="Arial"/>
          <w:lang w:val="ru-RU"/>
        </w:rPr>
      </w:pPr>
    </w:p>
    <w:p w14:paraId="34E06FBD" w14:textId="34A8EA95" w:rsidR="00343A18" w:rsidRPr="00C958A7" w:rsidRDefault="00343A18" w:rsidP="00343A18">
      <w:pPr>
        <w:rPr>
          <w:rFonts w:cs="Arial"/>
          <w:lang w:val="ru-RU"/>
        </w:rPr>
      </w:pPr>
      <w:r w:rsidRPr="00C958A7">
        <w:rPr>
          <w:rFonts w:cs="Arial"/>
          <w:lang w:val="ru-RU"/>
        </w:rPr>
        <w:t xml:space="preserve">којом изричито наводимо да смо у свом досадашњем раду и при састављању Понуде  број: </w:t>
      </w:r>
      <w:r w:rsidR="007E7BB8" w:rsidRPr="00C958A7">
        <w:rPr>
          <w:rFonts w:cs="Arial"/>
          <w:lang w:val="sr-Cyrl-RS"/>
        </w:rPr>
        <w:t>______________</w:t>
      </w:r>
      <w:r w:rsidRPr="00C958A7">
        <w:rPr>
          <w:rFonts w:cs="Arial"/>
          <w:lang w:val="ru-RU"/>
        </w:rPr>
        <w:t xml:space="preserve"> за јавну набавку добара</w:t>
      </w:r>
      <w:r w:rsidR="00CF05FD">
        <w:rPr>
          <w:rFonts w:cs="Arial"/>
          <w:lang w:val="ru-RU"/>
        </w:rPr>
        <w:t>:</w:t>
      </w:r>
      <w:r w:rsidR="001C0F2C" w:rsidRPr="00C958A7">
        <w:rPr>
          <w:rFonts w:cs="Arial"/>
          <w:lang w:val="ru-RU"/>
        </w:rPr>
        <w:t xml:space="preserve"> </w:t>
      </w:r>
      <w:r w:rsidR="00414D74">
        <w:rPr>
          <w:rFonts w:eastAsia="TimesNewRomanPS-BoldMT" w:cs="Arial"/>
          <w:b/>
          <w:bCs/>
          <w:lang w:val="sr-Cyrl-CS"/>
        </w:rPr>
        <w:t>ВАРИЛАЧКИ АЛАТ , ОПРЕМА ЗА ЗАВАРИВАЊЕ И СЕЧЕЊЕ И ЗАШТИТНА ОПРЕМА ЗА ЗАВАРИВАЊЕ</w:t>
      </w:r>
      <w:r w:rsidRPr="00C958A7">
        <w:rPr>
          <w:rFonts w:cs="Arial"/>
          <w:lang w:val="ru-RU"/>
        </w:rPr>
        <w:t xml:space="preserve"> </w:t>
      </w:r>
      <w:r w:rsidR="000C6253" w:rsidRPr="00C958A7">
        <w:rPr>
          <w:rFonts w:cs="Arial"/>
          <w:lang w:val="sr-Cyrl-RS"/>
        </w:rPr>
        <w:t xml:space="preserve">бр. </w:t>
      </w:r>
      <w:r w:rsidR="00510E27">
        <w:rPr>
          <w:rFonts w:cs="Arial"/>
          <w:lang w:val="sr-Cyrl-RS"/>
        </w:rPr>
        <w:t>ЈН/3100/</w:t>
      </w:r>
      <w:r w:rsidR="00414D74">
        <w:rPr>
          <w:rFonts w:cs="Arial"/>
          <w:lang w:val="sr-Cyrl-RS"/>
        </w:rPr>
        <w:t>0361</w:t>
      </w:r>
      <w:r w:rsidR="00510E27">
        <w:rPr>
          <w:rFonts w:cs="Arial"/>
          <w:lang w:val="sr-Cyrl-RS"/>
        </w:rPr>
        <w:t>/2019</w:t>
      </w:r>
      <w:r w:rsidR="00CF05FD">
        <w:rPr>
          <w:rFonts w:cs="Arial"/>
          <w:lang w:val="sr-Latn-RS"/>
        </w:rPr>
        <w:t>,</w:t>
      </w:r>
      <w:r w:rsidR="00CF05FD">
        <w:rPr>
          <w:rFonts w:cs="Arial"/>
          <w:lang w:val="ru-RU"/>
        </w:rPr>
        <w:t xml:space="preserve"> </w:t>
      </w:r>
      <w:r w:rsidR="0013284F" w:rsidRPr="00CF05FD">
        <w:rPr>
          <w:rFonts w:cs="Arial"/>
          <w:b/>
          <w:lang w:val="ru-RU"/>
        </w:rPr>
        <w:t>ПАРТИЈА</w:t>
      </w:r>
      <w:r w:rsidR="0013284F" w:rsidRPr="00C958A7">
        <w:rPr>
          <w:rFonts w:cs="Arial"/>
          <w:lang w:val="ru-RU"/>
        </w:rPr>
        <w:t xml:space="preserve"> _____</w:t>
      </w:r>
      <w:r w:rsidRPr="00C958A7">
        <w:rPr>
          <w:rFonts w:cs="Arial"/>
          <w:lang w:val="ru-RU"/>
        </w:rPr>
        <w:t xml:space="preserve"> у </w:t>
      </w:r>
      <w:r w:rsidR="0008263C" w:rsidRPr="00C958A7">
        <w:rPr>
          <w:rFonts w:cs="Arial"/>
          <w:lang w:val="sr-Cyrl-RS"/>
        </w:rPr>
        <w:t xml:space="preserve">отвореном </w:t>
      </w:r>
      <w:r w:rsidRPr="00C958A7">
        <w:rPr>
          <w:rFonts w:cs="Arial"/>
          <w:lang w:val="ru-RU"/>
        </w:rPr>
        <w:t>поступку</w:t>
      </w:r>
      <w:r w:rsidR="000F683D" w:rsidRPr="00C958A7">
        <w:rPr>
          <w:rFonts w:cs="Arial"/>
          <w:lang w:val="sr-Cyrl-RS"/>
        </w:rPr>
        <w:t xml:space="preserve"> </w:t>
      </w:r>
      <w:r w:rsidRPr="00C958A7">
        <w:rPr>
          <w:rFonts w:cs="Arial"/>
          <w:lang w:val="ru-RU"/>
        </w:rPr>
        <w:t>јавне набавке ЈН бр.</w:t>
      </w:r>
      <w:r w:rsidR="007E7BB8" w:rsidRPr="00C958A7">
        <w:rPr>
          <w:rFonts w:cs="Arial"/>
          <w:lang w:val="ru-RU"/>
        </w:rPr>
        <w:t>_____________</w:t>
      </w:r>
      <w:r w:rsidRPr="00C958A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C958A7" w:rsidRDefault="00343A18" w:rsidP="00343A18">
      <w:pPr>
        <w:rPr>
          <w:rFonts w:cs="Arial"/>
          <w:lang w:val="ru-RU"/>
        </w:rPr>
      </w:pPr>
    </w:p>
    <w:p w14:paraId="1882D452"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53957420" w14:textId="77777777" w:rsidTr="00BC01DC">
        <w:trPr>
          <w:jc w:val="center"/>
        </w:trPr>
        <w:tc>
          <w:tcPr>
            <w:tcW w:w="3882" w:type="dxa"/>
          </w:tcPr>
          <w:p w14:paraId="0E6435FC" w14:textId="77777777" w:rsidR="00343A18" w:rsidRPr="00C958A7" w:rsidRDefault="00343A18" w:rsidP="00BC01DC">
            <w:pPr>
              <w:spacing w:before="0"/>
              <w:jc w:val="center"/>
              <w:rPr>
                <w:rFonts w:cs="Arial"/>
              </w:rPr>
            </w:pPr>
            <w:r w:rsidRPr="00C958A7">
              <w:rPr>
                <w:rFonts w:cs="Arial"/>
              </w:rPr>
              <w:t>Датум:</w:t>
            </w:r>
          </w:p>
        </w:tc>
        <w:tc>
          <w:tcPr>
            <w:tcW w:w="2127" w:type="dxa"/>
          </w:tcPr>
          <w:p w14:paraId="3577AE0F" w14:textId="77777777" w:rsidR="00343A18" w:rsidRPr="00C958A7" w:rsidRDefault="00343A18" w:rsidP="00BC01DC">
            <w:pPr>
              <w:spacing w:before="0"/>
              <w:jc w:val="center"/>
              <w:rPr>
                <w:rFonts w:cs="Arial"/>
                <w:lang w:val="ru-RU"/>
              </w:rPr>
            </w:pPr>
          </w:p>
        </w:tc>
        <w:tc>
          <w:tcPr>
            <w:tcW w:w="4022" w:type="dxa"/>
          </w:tcPr>
          <w:p w14:paraId="4B5D410D" w14:textId="45F91A67" w:rsidR="00343A18" w:rsidRPr="00C958A7" w:rsidRDefault="00343A18" w:rsidP="007E7BB8">
            <w:pPr>
              <w:spacing w:before="0"/>
              <w:jc w:val="center"/>
              <w:rPr>
                <w:rFonts w:cs="Arial"/>
                <w:lang w:val="sr-Cyrl-CS"/>
              </w:rPr>
            </w:pPr>
            <w:r w:rsidRPr="00C958A7">
              <w:rPr>
                <w:rFonts w:cs="Arial"/>
                <w:lang w:val="sr-Cyrl-CS"/>
              </w:rPr>
              <w:t>П</w:t>
            </w:r>
            <w:r w:rsidRPr="00C958A7">
              <w:rPr>
                <w:rFonts w:cs="Arial"/>
              </w:rPr>
              <w:t>онуђач</w:t>
            </w:r>
            <w:r w:rsidRPr="00C958A7">
              <w:rPr>
                <w:rFonts w:cs="Arial"/>
                <w:lang w:val="sr-Cyrl-CS"/>
              </w:rPr>
              <w:t>/члан групе</w:t>
            </w:r>
          </w:p>
        </w:tc>
      </w:tr>
      <w:tr w:rsidR="00C958A7" w:rsidRPr="00C958A7" w14:paraId="1B5F0C4B" w14:textId="77777777" w:rsidTr="00BC01DC">
        <w:trPr>
          <w:jc w:val="center"/>
        </w:trPr>
        <w:tc>
          <w:tcPr>
            <w:tcW w:w="3882" w:type="dxa"/>
          </w:tcPr>
          <w:p w14:paraId="2794D8C0" w14:textId="77777777" w:rsidR="00343A18" w:rsidRPr="00C958A7" w:rsidRDefault="00343A18" w:rsidP="00BC01DC">
            <w:pPr>
              <w:spacing w:before="0"/>
              <w:jc w:val="center"/>
              <w:rPr>
                <w:rFonts w:cs="Arial"/>
              </w:rPr>
            </w:pPr>
          </w:p>
        </w:tc>
        <w:tc>
          <w:tcPr>
            <w:tcW w:w="2127" w:type="dxa"/>
          </w:tcPr>
          <w:p w14:paraId="144C1186" w14:textId="77777777" w:rsidR="00343A18" w:rsidRPr="00C958A7" w:rsidRDefault="00343A18" w:rsidP="00BC01DC">
            <w:pPr>
              <w:spacing w:before="0"/>
              <w:jc w:val="center"/>
              <w:rPr>
                <w:rFonts w:cs="Arial"/>
              </w:rPr>
            </w:pPr>
            <w:r w:rsidRPr="00C958A7">
              <w:rPr>
                <w:rFonts w:cs="Arial"/>
              </w:rPr>
              <w:t>М.П.</w:t>
            </w:r>
          </w:p>
        </w:tc>
        <w:tc>
          <w:tcPr>
            <w:tcW w:w="4022" w:type="dxa"/>
          </w:tcPr>
          <w:p w14:paraId="4548F801" w14:textId="77777777" w:rsidR="00343A18" w:rsidRPr="00C958A7" w:rsidRDefault="00343A18" w:rsidP="00BC01DC">
            <w:pPr>
              <w:spacing w:before="0"/>
              <w:jc w:val="center"/>
              <w:rPr>
                <w:rFonts w:cs="Arial"/>
                <w:lang w:val="ru-RU"/>
              </w:rPr>
            </w:pPr>
          </w:p>
        </w:tc>
      </w:tr>
      <w:tr w:rsidR="00C958A7" w:rsidRPr="00C958A7" w14:paraId="1E4E397C" w14:textId="77777777" w:rsidTr="00BC01DC">
        <w:trPr>
          <w:jc w:val="center"/>
        </w:trPr>
        <w:tc>
          <w:tcPr>
            <w:tcW w:w="3882" w:type="dxa"/>
            <w:tcBorders>
              <w:bottom w:val="single" w:sz="4" w:space="0" w:color="auto"/>
            </w:tcBorders>
          </w:tcPr>
          <w:p w14:paraId="28674921" w14:textId="77777777" w:rsidR="00343A18" w:rsidRPr="00C958A7" w:rsidRDefault="00343A18" w:rsidP="00BC01DC">
            <w:pPr>
              <w:spacing w:before="0"/>
              <w:jc w:val="center"/>
              <w:rPr>
                <w:rFonts w:cs="Arial"/>
              </w:rPr>
            </w:pPr>
          </w:p>
        </w:tc>
        <w:tc>
          <w:tcPr>
            <w:tcW w:w="2127" w:type="dxa"/>
          </w:tcPr>
          <w:p w14:paraId="1D6D2D17"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C958A7" w:rsidRDefault="00343A18" w:rsidP="00BC01DC">
            <w:pPr>
              <w:spacing w:before="0"/>
              <w:jc w:val="center"/>
              <w:rPr>
                <w:rFonts w:cs="Arial"/>
                <w:lang w:val="ru-RU"/>
              </w:rPr>
            </w:pPr>
          </w:p>
        </w:tc>
      </w:tr>
      <w:tr w:rsidR="00C958A7" w:rsidRPr="00C958A7" w14:paraId="7AE02D67" w14:textId="77777777" w:rsidTr="00BC01DC">
        <w:trPr>
          <w:trHeight w:val="389"/>
          <w:jc w:val="center"/>
        </w:trPr>
        <w:tc>
          <w:tcPr>
            <w:tcW w:w="3882" w:type="dxa"/>
            <w:tcBorders>
              <w:top w:val="single" w:sz="4" w:space="0" w:color="auto"/>
            </w:tcBorders>
          </w:tcPr>
          <w:p w14:paraId="39FFFF06" w14:textId="77777777" w:rsidR="00343A18" w:rsidRPr="00C958A7" w:rsidRDefault="00343A18" w:rsidP="00BC01DC">
            <w:pPr>
              <w:spacing w:before="0"/>
              <w:jc w:val="center"/>
              <w:rPr>
                <w:rFonts w:cs="Arial"/>
              </w:rPr>
            </w:pPr>
          </w:p>
          <w:p w14:paraId="2CE75B27" w14:textId="77777777" w:rsidR="00343A18" w:rsidRPr="00C958A7" w:rsidRDefault="00343A18" w:rsidP="00BC01DC">
            <w:pPr>
              <w:spacing w:before="0"/>
              <w:jc w:val="center"/>
              <w:rPr>
                <w:rFonts w:cs="Arial"/>
              </w:rPr>
            </w:pPr>
          </w:p>
        </w:tc>
        <w:tc>
          <w:tcPr>
            <w:tcW w:w="2127" w:type="dxa"/>
          </w:tcPr>
          <w:p w14:paraId="42A0B611"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C958A7" w:rsidRDefault="00343A18" w:rsidP="00BC01DC">
            <w:pPr>
              <w:spacing w:before="0"/>
              <w:jc w:val="center"/>
              <w:rPr>
                <w:rFonts w:cs="Arial"/>
                <w:lang w:val="ru-RU"/>
              </w:rPr>
            </w:pPr>
          </w:p>
        </w:tc>
      </w:tr>
    </w:tbl>
    <w:p w14:paraId="5318BEAC" w14:textId="77777777"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 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14:paraId="7757A233" w14:textId="77777777" w:rsidR="00343A18" w:rsidRPr="00C958A7" w:rsidRDefault="00343A18" w:rsidP="00343A18">
      <w:pPr>
        <w:rPr>
          <w:rFonts w:cs="Arial"/>
          <w:i/>
          <w:lang w:val="ru-RU"/>
        </w:rPr>
      </w:pPr>
      <w:r w:rsidRPr="00C958A7">
        <w:rPr>
          <w:rFonts w:eastAsia="Calibri" w:cs="Arial"/>
          <w:i/>
          <w:lang w:val="ru-RU"/>
        </w:rPr>
        <w:t xml:space="preserve">У случају да понуђач подноси понуду са подизвођачем, Изјава </w:t>
      </w:r>
      <w:r w:rsidRPr="00C958A7">
        <w:rPr>
          <w:rFonts w:eastAsia="Calibri" w:cs="Arial"/>
          <w:i/>
          <w:lang w:val="sr-Cyrl-CS"/>
        </w:rPr>
        <w:t xml:space="preserve">се доставља за понуђача и сваког подизвођача. Изјава </w:t>
      </w:r>
      <w:r w:rsidRPr="00C958A7">
        <w:rPr>
          <w:rFonts w:eastAsia="Calibri" w:cs="Arial"/>
          <w:i/>
          <w:lang w:val="ru-RU"/>
        </w:rPr>
        <w:t xml:space="preserve">мора бити </w:t>
      </w:r>
      <w:r w:rsidRPr="00C958A7">
        <w:rPr>
          <w:rFonts w:eastAsia="Calibri" w:cs="Arial"/>
          <w:i/>
          <w:lang w:val="sr-Cyrl-CS"/>
        </w:rPr>
        <w:t>попуњена,</w:t>
      </w:r>
      <w:r w:rsidRPr="00C958A7">
        <w:rPr>
          <w:rFonts w:eastAsia="Calibri" w:cs="Arial"/>
          <w:i/>
          <w:lang w:val="ru-RU"/>
        </w:rPr>
        <w:t xml:space="preserve"> потписана</w:t>
      </w:r>
      <w:r w:rsidRPr="00C958A7">
        <w:rPr>
          <w:rFonts w:eastAsia="Calibri" w:cs="Arial"/>
          <w:i/>
          <w:lang w:val="sr-Cyrl-CS"/>
        </w:rPr>
        <w:t xml:space="preserve"> и оверена</w:t>
      </w:r>
      <w:r w:rsidRPr="00C958A7">
        <w:rPr>
          <w:rFonts w:eastAsia="Calibri" w:cs="Arial"/>
          <w:i/>
          <w:lang w:val="ru-RU"/>
        </w:rPr>
        <w:t xml:space="preserve"> од стране овлашћеног лица за заступање </w:t>
      </w:r>
      <w:r w:rsidRPr="00C958A7">
        <w:rPr>
          <w:rFonts w:eastAsia="Calibri" w:cs="Arial"/>
          <w:i/>
          <w:lang w:val="sr-Cyrl-CS"/>
        </w:rPr>
        <w:t>понуђача/подизво</w:t>
      </w:r>
      <w:r w:rsidRPr="00C958A7">
        <w:rPr>
          <w:rFonts w:eastAsia="Calibri" w:cs="Arial"/>
          <w:i/>
          <w:lang w:val="ru-RU"/>
        </w:rPr>
        <w:t>ђача</w:t>
      </w:r>
      <w:r w:rsidRPr="00C958A7">
        <w:rPr>
          <w:rFonts w:eastAsia="Calibri" w:cs="Arial"/>
          <w:i/>
          <w:lang w:val="sr-Cyrl-CS"/>
        </w:rPr>
        <w:t xml:space="preserve"> и оверена печатом.</w:t>
      </w:r>
    </w:p>
    <w:p w14:paraId="77F68266" w14:textId="77777777" w:rsidR="00343A18" w:rsidRPr="00C958A7" w:rsidRDefault="00343A18" w:rsidP="00343A18">
      <w:pPr>
        <w:rPr>
          <w:rFonts w:cs="Arial"/>
          <w:lang w:val="sr-Cyrl-CS"/>
        </w:rPr>
      </w:pPr>
      <w:r w:rsidRPr="00C958A7">
        <w:rPr>
          <w:rFonts w:cs="Arial"/>
          <w:i/>
          <w:lang w:val="ru-RU"/>
        </w:rPr>
        <w:t>Приликом подношења понуде овај образац копирати у потребном броју примерака.</w:t>
      </w:r>
    </w:p>
    <w:p w14:paraId="46F57745" w14:textId="77777777" w:rsidR="00343A18" w:rsidRPr="00C958A7" w:rsidRDefault="00343A18" w:rsidP="00874F5B">
      <w:pPr>
        <w:rPr>
          <w:rFonts w:cs="Arial"/>
          <w:lang w:val="ru-RU"/>
        </w:rPr>
      </w:pPr>
    </w:p>
    <w:p w14:paraId="339F174A" w14:textId="77777777" w:rsidR="000F683D" w:rsidRPr="00C958A7" w:rsidRDefault="000F683D" w:rsidP="00874F5B">
      <w:pPr>
        <w:rPr>
          <w:rFonts w:cs="Arial"/>
          <w:lang w:val="ru-RU"/>
        </w:rPr>
      </w:pPr>
    </w:p>
    <w:p w14:paraId="2B62AD68" w14:textId="77777777" w:rsidR="0042687E" w:rsidRPr="00C958A7" w:rsidRDefault="0042687E" w:rsidP="00874F5B">
      <w:pPr>
        <w:rPr>
          <w:rFonts w:cs="Arial"/>
          <w:lang w:val="ru-RU"/>
        </w:rPr>
      </w:pPr>
    </w:p>
    <w:p w14:paraId="03A32901" w14:textId="77777777" w:rsidR="0042687E" w:rsidRPr="00C958A7" w:rsidRDefault="0042687E" w:rsidP="00874F5B">
      <w:pPr>
        <w:rPr>
          <w:rFonts w:cs="Arial"/>
          <w:lang w:val="ru-RU"/>
        </w:rPr>
      </w:pPr>
    </w:p>
    <w:p w14:paraId="2568C403" w14:textId="77777777" w:rsidR="0042687E" w:rsidRPr="00C958A7" w:rsidRDefault="0042687E" w:rsidP="00874F5B">
      <w:pPr>
        <w:rPr>
          <w:rFonts w:cs="Arial"/>
          <w:lang w:val="ru-RU"/>
        </w:rPr>
      </w:pPr>
    </w:p>
    <w:p w14:paraId="210967D6" w14:textId="77777777" w:rsidR="00B568F5" w:rsidRPr="00C958A7" w:rsidRDefault="00B568F5" w:rsidP="00874F5B">
      <w:pPr>
        <w:rPr>
          <w:rFonts w:cs="Arial"/>
          <w:lang w:val="ru-RU"/>
        </w:rPr>
      </w:pPr>
    </w:p>
    <w:p w14:paraId="00E147D3" w14:textId="77777777" w:rsidR="00B568F5" w:rsidRPr="00C958A7" w:rsidRDefault="00B568F5" w:rsidP="00874F5B">
      <w:pPr>
        <w:rPr>
          <w:rFonts w:cs="Arial"/>
          <w:lang w:val="ru-RU"/>
        </w:rPr>
      </w:pPr>
    </w:p>
    <w:p w14:paraId="5D8D1D47" w14:textId="77777777" w:rsidR="00B568F5" w:rsidRPr="00C958A7" w:rsidRDefault="00B568F5" w:rsidP="00874F5B">
      <w:pPr>
        <w:rPr>
          <w:rFonts w:cs="Arial"/>
          <w:lang w:val="ru-RU"/>
        </w:rPr>
      </w:pPr>
    </w:p>
    <w:p w14:paraId="09A90C68" w14:textId="77777777" w:rsidR="00B568F5" w:rsidRPr="00C958A7" w:rsidRDefault="00B568F5" w:rsidP="00874F5B">
      <w:pPr>
        <w:rPr>
          <w:rFonts w:cs="Arial"/>
          <w:lang w:val="ru-RU"/>
        </w:rPr>
      </w:pPr>
    </w:p>
    <w:p w14:paraId="354DA808" w14:textId="77777777" w:rsidR="00B568F5" w:rsidRPr="00C958A7" w:rsidRDefault="00B568F5" w:rsidP="00874F5B">
      <w:pPr>
        <w:rPr>
          <w:rFonts w:cs="Arial"/>
          <w:lang w:val="ru-RU"/>
        </w:rPr>
      </w:pPr>
    </w:p>
    <w:p w14:paraId="58DFB7C4" w14:textId="77777777" w:rsidR="000C088E" w:rsidRDefault="000C088E" w:rsidP="007E7BB8">
      <w:pPr>
        <w:pStyle w:val="KDObrazac"/>
        <w:spacing w:before="0"/>
        <w:rPr>
          <w:lang w:val="ru-RU"/>
        </w:rPr>
      </w:pPr>
    </w:p>
    <w:p w14:paraId="38BEF83B" w14:textId="69B91A23" w:rsidR="007E7BB8" w:rsidRPr="00EA3207" w:rsidRDefault="007E7BB8" w:rsidP="007E7BB8">
      <w:pPr>
        <w:pStyle w:val="KDObrazac"/>
        <w:spacing w:before="0"/>
      </w:pPr>
      <w:r w:rsidRPr="00C958A7">
        <w:rPr>
          <w:lang w:val="ru-RU"/>
        </w:rPr>
        <w:t xml:space="preserve">ОБРАЗАЦ </w:t>
      </w:r>
      <w:r w:rsidR="00D835CE">
        <w:rPr>
          <w:lang w:val="sr-Cyrl-RS"/>
        </w:rPr>
        <w:t>5</w:t>
      </w:r>
      <w:r w:rsidR="00EA3207">
        <w:t>.</w:t>
      </w:r>
    </w:p>
    <w:p w14:paraId="1145C335" w14:textId="77777777" w:rsidR="007E7BB8" w:rsidRPr="00C958A7" w:rsidRDefault="007E7BB8" w:rsidP="007E7BB8">
      <w:pPr>
        <w:spacing w:before="0"/>
        <w:rPr>
          <w:rFonts w:cs="Arial"/>
          <w:lang w:val="sr-Cyrl-CS"/>
        </w:rPr>
      </w:pPr>
    </w:p>
    <w:p w14:paraId="3C5E7E94" w14:textId="77777777" w:rsidR="007E7BB8" w:rsidRPr="00C958A7" w:rsidRDefault="007E7BB8" w:rsidP="007E7BB8">
      <w:pPr>
        <w:spacing w:before="0"/>
        <w:jc w:val="center"/>
        <w:rPr>
          <w:rFonts w:cs="Arial"/>
          <w:b/>
          <w:lang w:val="ru-RU"/>
        </w:rPr>
      </w:pPr>
      <w:r w:rsidRPr="00C958A7">
        <w:rPr>
          <w:rFonts w:cs="Arial"/>
          <w:b/>
          <w:lang w:val="ru-RU"/>
        </w:rPr>
        <w:t>ОБРАЗАЦ ТРОШКОВА ПРИПРЕМЕ ПОНУДЕ</w:t>
      </w:r>
    </w:p>
    <w:p w14:paraId="3D5C938E" w14:textId="4681DE53" w:rsidR="001E28FF" w:rsidRDefault="007E7BB8" w:rsidP="007E7BB8">
      <w:pPr>
        <w:spacing w:after="120"/>
        <w:jc w:val="center"/>
        <w:rPr>
          <w:rFonts w:eastAsia="TimesNewRomanPS-BoldMT" w:cs="Arial"/>
          <w:b/>
          <w:bCs/>
          <w:lang w:val="sr-Cyrl-CS"/>
        </w:rPr>
      </w:pPr>
      <w:r w:rsidRPr="00C958A7">
        <w:rPr>
          <w:rFonts w:cs="Arial"/>
          <w:lang w:val="ru-RU"/>
        </w:rPr>
        <w:t>за јавну набавку добара</w:t>
      </w:r>
      <w:r w:rsidR="001C0F2C" w:rsidRPr="00C958A7">
        <w:rPr>
          <w:rFonts w:eastAsia="TimesNewRomanPS-BoldMT" w:cs="Arial"/>
          <w:bCs/>
          <w:lang w:val="sr-Cyrl-CS"/>
        </w:rPr>
        <w:t xml:space="preserve">: </w:t>
      </w:r>
      <w:r w:rsidR="00414D74">
        <w:rPr>
          <w:rFonts w:eastAsia="TimesNewRomanPS-BoldMT" w:cs="Arial"/>
          <w:b/>
          <w:bCs/>
          <w:lang w:val="sr-Cyrl-CS"/>
        </w:rPr>
        <w:t>ВАРИЛАЧКИ АЛАТ , ОПРЕМА ЗА ЗАВАРИВАЊЕ И СЕЧЕЊЕ И ЗАШТИТНА ОПРЕМА ЗА ЗАВАРИВАЊЕ</w:t>
      </w:r>
      <w:r w:rsidR="0013284F" w:rsidRPr="00C958A7">
        <w:rPr>
          <w:rFonts w:eastAsia="TimesNewRomanPS-BoldMT" w:cs="Arial"/>
          <w:b/>
          <w:bCs/>
          <w:lang w:val="sr-Cyrl-CS"/>
        </w:rPr>
        <w:t xml:space="preserve"> </w:t>
      </w:r>
    </w:p>
    <w:p w14:paraId="5355798B" w14:textId="23957CB3" w:rsidR="007E7BB8" w:rsidRPr="00C958A7" w:rsidRDefault="0013284F" w:rsidP="007E7BB8">
      <w:pPr>
        <w:spacing w:after="120"/>
        <w:jc w:val="center"/>
        <w:rPr>
          <w:rFonts w:cs="Arial"/>
          <w:lang w:val="ru-RU"/>
        </w:rPr>
      </w:pPr>
      <w:r w:rsidRPr="00C958A7">
        <w:rPr>
          <w:rFonts w:eastAsia="TimesNewRomanPS-BoldMT" w:cs="Arial"/>
          <w:b/>
          <w:bCs/>
          <w:lang w:val="sr-Cyrl-CS"/>
        </w:rPr>
        <w:t>ПАРТИЈА _____</w:t>
      </w:r>
    </w:p>
    <w:p w14:paraId="1124A5F6" w14:textId="4EBF002B" w:rsidR="007E7BB8" w:rsidRPr="00C958A7" w:rsidRDefault="007E7BB8" w:rsidP="007E7BB8">
      <w:pPr>
        <w:spacing w:after="120"/>
        <w:jc w:val="center"/>
        <w:rPr>
          <w:rFonts w:cs="Arial"/>
          <w:lang w:val="sr-Cyrl-RS"/>
        </w:rPr>
      </w:pPr>
      <w:r w:rsidRPr="00C958A7">
        <w:rPr>
          <w:rFonts w:cs="Arial"/>
          <w:lang w:val="ru-RU"/>
        </w:rPr>
        <w:t xml:space="preserve">ЈН бр. </w:t>
      </w:r>
      <w:r w:rsidR="00510E27">
        <w:rPr>
          <w:rFonts w:cs="Arial"/>
          <w:lang w:val="sr-Cyrl-RS"/>
        </w:rPr>
        <w:t>ЈН/3100/</w:t>
      </w:r>
      <w:r w:rsidR="00414D74">
        <w:rPr>
          <w:rFonts w:cs="Arial"/>
          <w:lang w:val="sr-Cyrl-RS"/>
        </w:rPr>
        <w:t>0361</w:t>
      </w:r>
      <w:r w:rsidR="00510E27">
        <w:rPr>
          <w:rFonts w:cs="Arial"/>
          <w:lang w:val="sr-Cyrl-RS"/>
        </w:rPr>
        <w:t>/2019</w:t>
      </w:r>
    </w:p>
    <w:p w14:paraId="76F9C391" w14:textId="77777777" w:rsidR="007E7BB8" w:rsidRPr="00C958A7" w:rsidRDefault="007E7BB8" w:rsidP="007E7BB8">
      <w:pPr>
        <w:tabs>
          <w:tab w:val="left" w:pos="0"/>
        </w:tabs>
        <w:rPr>
          <w:rFonts w:cs="Arial"/>
          <w:lang w:val="ru-RU"/>
        </w:rPr>
      </w:pPr>
      <w:r w:rsidRPr="00C958A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C958A7" w:rsidRDefault="007E7BB8" w:rsidP="007E7BB8">
      <w:pPr>
        <w:tabs>
          <w:tab w:val="left" w:pos="0"/>
        </w:tabs>
        <w:jc w:val="center"/>
        <w:rPr>
          <w:rFonts w:cs="Arial"/>
          <w:lang w:val="ru-RU"/>
        </w:rPr>
      </w:pPr>
      <w:r w:rsidRPr="00C958A7">
        <w:rPr>
          <w:rFonts w:cs="Arial"/>
          <w:lang w:val="ru-RU"/>
        </w:rPr>
        <w:t>СТРУКТУРУ ТРОШКОВА ПРИПРЕМЕ ПОНУДЕ</w:t>
      </w: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394"/>
      </w:tblGrid>
      <w:tr w:rsidR="00C958A7" w:rsidRPr="00C958A7" w14:paraId="648706D8" w14:textId="77777777" w:rsidTr="00CF05FD">
        <w:trPr>
          <w:trHeight w:val="749"/>
          <w:tblCellSpacing w:w="20" w:type="dxa"/>
        </w:trPr>
        <w:tc>
          <w:tcPr>
            <w:tcW w:w="5618" w:type="dxa"/>
            <w:shd w:val="clear" w:color="auto" w:fill="auto"/>
            <w:vAlign w:val="center"/>
          </w:tcPr>
          <w:p w14:paraId="28A25D37" w14:textId="77777777" w:rsidR="007E7BB8" w:rsidRPr="00C958A7" w:rsidRDefault="007E7BB8" w:rsidP="00BE2EA9">
            <w:pPr>
              <w:jc w:val="center"/>
              <w:rPr>
                <w:rFonts w:cs="Arial"/>
              </w:rPr>
            </w:pPr>
            <w:r w:rsidRPr="00C958A7">
              <w:rPr>
                <w:rFonts w:cs="Arial"/>
              </w:rPr>
              <w:t>трошкови прибављања средстава обезбеђења</w:t>
            </w:r>
          </w:p>
        </w:tc>
        <w:tc>
          <w:tcPr>
            <w:tcW w:w="3334" w:type="dxa"/>
            <w:shd w:val="clear" w:color="auto" w:fill="auto"/>
          </w:tcPr>
          <w:p w14:paraId="77DED67A" w14:textId="77777777" w:rsidR="007E7BB8" w:rsidRPr="00C958A7" w:rsidRDefault="007E7BB8" w:rsidP="00BE2EA9">
            <w:pPr>
              <w:rPr>
                <w:rFonts w:cs="Arial"/>
              </w:rPr>
            </w:pPr>
          </w:p>
          <w:p w14:paraId="3AD6FBCF" w14:textId="63FCF86B" w:rsidR="007E7BB8" w:rsidRPr="00C958A7" w:rsidRDefault="007E7BB8" w:rsidP="007E7BB8">
            <w:pPr>
              <w:rPr>
                <w:rFonts w:cs="Arial"/>
              </w:rPr>
            </w:pPr>
            <w:r w:rsidRPr="00C958A7">
              <w:rPr>
                <w:rFonts w:cs="Arial"/>
              </w:rPr>
              <w:t xml:space="preserve">__________ динара </w:t>
            </w:r>
          </w:p>
        </w:tc>
      </w:tr>
      <w:tr w:rsidR="00C958A7" w:rsidRPr="00C958A7" w14:paraId="432C0770" w14:textId="77777777" w:rsidTr="00CF05FD">
        <w:trPr>
          <w:trHeight w:val="307"/>
          <w:tblCellSpacing w:w="20" w:type="dxa"/>
        </w:trPr>
        <w:tc>
          <w:tcPr>
            <w:tcW w:w="5618" w:type="dxa"/>
            <w:shd w:val="clear" w:color="auto" w:fill="auto"/>
            <w:vAlign w:val="center"/>
          </w:tcPr>
          <w:p w14:paraId="2B1E73B9" w14:textId="77777777" w:rsidR="007E7BB8" w:rsidRPr="00C958A7" w:rsidRDefault="007E7BB8" w:rsidP="00BE2EA9">
            <w:pPr>
              <w:jc w:val="center"/>
              <w:rPr>
                <w:rFonts w:cs="Arial"/>
              </w:rPr>
            </w:pPr>
            <w:r w:rsidRPr="00C958A7">
              <w:rPr>
                <w:rFonts w:cs="Arial"/>
              </w:rPr>
              <w:t>Укупни трошкови без ПДВ</w:t>
            </w:r>
          </w:p>
        </w:tc>
        <w:tc>
          <w:tcPr>
            <w:tcW w:w="3334" w:type="dxa"/>
            <w:shd w:val="clear" w:color="auto" w:fill="auto"/>
          </w:tcPr>
          <w:p w14:paraId="4A4A3F39" w14:textId="77777777" w:rsidR="007E7BB8" w:rsidRPr="00C958A7" w:rsidRDefault="007E7BB8" w:rsidP="00BE2EA9">
            <w:pPr>
              <w:rPr>
                <w:rFonts w:cs="Arial"/>
              </w:rPr>
            </w:pPr>
          </w:p>
          <w:p w14:paraId="1D683E55" w14:textId="77777777" w:rsidR="007E7BB8" w:rsidRPr="00C958A7" w:rsidRDefault="007E7BB8" w:rsidP="00BE2EA9">
            <w:pPr>
              <w:rPr>
                <w:rFonts w:cs="Arial"/>
              </w:rPr>
            </w:pPr>
            <w:r w:rsidRPr="00C958A7">
              <w:rPr>
                <w:rFonts w:cs="Arial"/>
              </w:rPr>
              <w:t>__________ динара</w:t>
            </w:r>
          </w:p>
        </w:tc>
      </w:tr>
      <w:tr w:rsidR="00C958A7" w:rsidRPr="00C958A7" w14:paraId="0F76DC20" w14:textId="77777777" w:rsidTr="00CF05FD">
        <w:trPr>
          <w:trHeight w:val="433"/>
          <w:tblCellSpacing w:w="20" w:type="dxa"/>
        </w:trPr>
        <w:tc>
          <w:tcPr>
            <w:tcW w:w="5618" w:type="dxa"/>
            <w:shd w:val="clear" w:color="auto" w:fill="auto"/>
            <w:vAlign w:val="center"/>
          </w:tcPr>
          <w:p w14:paraId="0B26353F" w14:textId="77777777" w:rsidR="007E7BB8" w:rsidRPr="00C958A7" w:rsidRDefault="007E7BB8" w:rsidP="00BE2EA9">
            <w:pPr>
              <w:autoSpaceDE w:val="0"/>
              <w:autoSpaceDN w:val="0"/>
              <w:adjustRightInd w:val="0"/>
              <w:jc w:val="center"/>
              <w:rPr>
                <w:rFonts w:cs="Arial"/>
              </w:rPr>
            </w:pPr>
            <w:r w:rsidRPr="00C958A7">
              <w:rPr>
                <w:rFonts w:cs="Arial"/>
              </w:rPr>
              <w:t>ПДВ</w:t>
            </w:r>
          </w:p>
        </w:tc>
        <w:tc>
          <w:tcPr>
            <w:tcW w:w="3334" w:type="dxa"/>
            <w:shd w:val="clear" w:color="auto" w:fill="auto"/>
          </w:tcPr>
          <w:p w14:paraId="53D57865" w14:textId="77777777" w:rsidR="007E7BB8" w:rsidRPr="00C958A7" w:rsidRDefault="007E7BB8" w:rsidP="00BE2EA9">
            <w:pPr>
              <w:rPr>
                <w:rFonts w:cs="Arial"/>
              </w:rPr>
            </w:pPr>
          </w:p>
          <w:p w14:paraId="3F78919C" w14:textId="77777777" w:rsidR="007E7BB8" w:rsidRPr="00C958A7" w:rsidRDefault="007E7BB8" w:rsidP="00BE2EA9">
            <w:pPr>
              <w:rPr>
                <w:rFonts w:cs="Arial"/>
              </w:rPr>
            </w:pPr>
            <w:r w:rsidRPr="00C958A7">
              <w:rPr>
                <w:rFonts w:cs="Arial"/>
              </w:rPr>
              <w:t>__________ динара</w:t>
            </w:r>
          </w:p>
        </w:tc>
      </w:tr>
      <w:tr w:rsidR="00C958A7" w:rsidRPr="00C958A7" w14:paraId="21C6C381" w14:textId="77777777" w:rsidTr="00CF05FD">
        <w:trPr>
          <w:trHeight w:val="190"/>
          <w:tblCellSpacing w:w="20" w:type="dxa"/>
        </w:trPr>
        <w:tc>
          <w:tcPr>
            <w:tcW w:w="5618" w:type="dxa"/>
            <w:shd w:val="clear" w:color="auto" w:fill="auto"/>
          </w:tcPr>
          <w:p w14:paraId="5DE771EB" w14:textId="77777777" w:rsidR="007E7BB8" w:rsidRPr="00C958A7" w:rsidRDefault="007E7BB8" w:rsidP="00BE2EA9">
            <w:pPr>
              <w:jc w:val="center"/>
              <w:rPr>
                <w:rFonts w:cs="Arial"/>
              </w:rPr>
            </w:pPr>
          </w:p>
          <w:p w14:paraId="130A2A5A" w14:textId="77777777" w:rsidR="007E7BB8" w:rsidRPr="00C958A7" w:rsidRDefault="007E7BB8" w:rsidP="00BE2EA9">
            <w:pPr>
              <w:jc w:val="center"/>
              <w:rPr>
                <w:rFonts w:cs="Arial"/>
              </w:rPr>
            </w:pPr>
            <w:r w:rsidRPr="00C958A7">
              <w:rPr>
                <w:rFonts w:cs="Arial"/>
              </w:rPr>
              <w:t>Укупни  трошкови са ПДВ</w:t>
            </w:r>
          </w:p>
        </w:tc>
        <w:tc>
          <w:tcPr>
            <w:tcW w:w="3334" w:type="dxa"/>
            <w:shd w:val="clear" w:color="auto" w:fill="auto"/>
          </w:tcPr>
          <w:p w14:paraId="08077A58" w14:textId="77777777" w:rsidR="007E7BB8" w:rsidRPr="00C958A7" w:rsidRDefault="007E7BB8" w:rsidP="00BE2EA9">
            <w:pPr>
              <w:rPr>
                <w:rFonts w:cs="Arial"/>
              </w:rPr>
            </w:pPr>
          </w:p>
          <w:p w14:paraId="21ED2590" w14:textId="77777777" w:rsidR="007E7BB8" w:rsidRPr="00C958A7" w:rsidRDefault="007E7BB8" w:rsidP="00BE2EA9">
            <w:pPr>
              <w:rPr>
                <w:rFonts w:cs="Arial"/>
              </w:rPr>
            </w:pPr>
            <w:r w:rsidRPr="00C958A7">
              <w:rPr>
                <w:rFonts w:cs="Arial"/>
              </w:rPr>
              <w:t>__________ динара</w:t>
            </w:r>
          </w:p>
        </w:tc>
      </w:tr>
    </w:tbl>
    <w:p w14:paraId="6146FC8F" w14:textId="77777777" w:rsidR="007E7BB8" w:rsidRPr="00C958A7" w:rsidRDefault="007E7BB8" w:rsidP="007E7BB8">
      <w:pPr>
        <w:tabs>
          <w:tab w:val="left" w:pos="0"/>
        </w:tabs>
        <w:rPr>
          <w:rFonts w:cs="Arial"/>
          <w:lang w:val="ru-RU"/>
        </w:rPr>
      </w:pPr>
      <w:r w:rsidRPr="00C958A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C958A7"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162EF3F4" w14:textId="77777777" w:rsidTr="00BE2EA9">
        <w:trPr>
          <w:jc w:val="center"/>
        </w:trPr>
        <w:tc>
          <w:tcPr>
            <w:tcW w:w="3882" w:type="dxa"/>
          </w:tcPr>
          <w:p w14:paraId="5D8B748A" w14:textId="77777777" w:rsidR="007E7BB8" w:rsidRPr="00C958A7" w:rsidRDefault="007E7BB8" w:rsidP="00BE2EA9">
            <w:pPr>
              <w:spacing w:before="0"/>
              <w:jc w:val="center"/>
              <w:rPr>
                <w:rFonts w:cs="Arial"/>
              </w:rPr>
            </w:pPr>
            <w:r w:rsidRPr="00C958A7">
              <w:rPr>
                <w:rFonts w:cs="Arial"/>
              </w:rPr>
              <w:t>Датум:</w:t>
            </w:r>
          </w:p>
        </w:tc>
        <w:tc>
          <w:tcPr>
            <w:tcW w:w="2127" w:type="dxa"/>
          </w:tcPr>
          <w:p w14:paraId="4A02BF74" w14:textId="77777777" w:rsidR="007E7BB8" w:rsidRPr="00C958A7" w:rsidRDefault="007E7BB8" w:rsidP="00BE2EA9">
            <w:pPr>
              <w:spacing w:before="0"/>
              <w:jc w:val="center"/>
              <w:rPr>
                <w:rFonts w:cs="Arial"/>
                <w:lang w:val="ru-RU"/>
              </w:rPr>
            </w:pPr>
          </w:p>
        </w:tc>
        <w:tc>
          <w:tcPr>
            <w:tcW w:w="4022" w:type="dxa"/>
          </w:tcPr>
          <w:p w14:paraId="66779F81" w14:textId="77777777" w:rsidR="007E7BB8" w:rsidRPr="00C958A7" w:rsidRDefault="007E7BB8" w:rsidP="00BE2EA9">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7404BB8" w14:textId="77777777" w:rsidTr="00BE2EA9">
        <w:trPr>
          <w:jc w:val="center"/>
        </w:trPr>
        <w:tc>
          <w:tcPr>
            <w:tcW w:w="3882" w:type="dxa"/>
          </w:tcPr>
          <w:p w14:paraId="2251942F" w14:textId="77777777" w:rsidR="007E7BB8" w:rsidRPr="00C958A7" w:rsidRDefault="007E7BB8" w:rsidP="00BE2EA9">
            <w:pPr>
              <w:spacing w:before="0"/>
              <w:jc w:val="center"/>
              <w:rPr>
                <w:rFonts w:cs="Arial"/>
              </w:rPr>
            </w:pPr>
          </w:p>
        </w:tc>
        <w:tc>
          <w:tcPr>
            <w:tcW w:w="2127" w:type="dxa"/>
          </w:tcPr>
          <w:p w14:paraId="2EAE9FEC" w14:textId="77777777" w:rsidR="007E7BB8" w:rsidRPr="00C958A7" w:rsidRDefault="007E7BB8" w:rsidP="00BE2EA9">
            <w:pPr>
              <w:spacing w:before="0"/>
              <w:jc w:val="center"/>
              <w:rPr>
                <w:rFonts w:cs="Arial"/>
              </w:rPr>
            </w:pPr>
            <w:r w:rsidRPr="00C958A7">
              <w:rPr>
                <w:rFonts w:cs="Arial"/>
              </w:rPr>
              <w:t>М.П.</w:t>
            </w:r>
          </w:p>
        </w:tc>
        <w:tc>
          <w:tcPr>
            <w:tcW w:w="4022" w:type="dxa"/>
          </w:tcPr>
          <w:p w14:paraId="7C39FA32" w14:textId="77777777" w:rsidR="007E7BB8" w:rsidRPr="00C958A7" w:rsidRDefault="007E7BB8" w:rsidP="00BE2EA9">
            <w:pPr>
              <w:spacing w:before="0"/>
              <w:jc w:val="center"/>
              <w:rPr>
                <w:rFonts w:cs="Arial"/>
                <w:lang w:val="ru-RU"/>
              </w:rPr>
            </w:pPr>
          </w:p>
        </w:tc>
      </w:tr>
      <w:tr w:rsidR="00C958A7" w:rsidRPr="00C958A7" w14:paraId="2F43E4C4" w14:textId="77777777" w:rsidTr="00BE2EA9">
        <w:trPr>
          <w:jc w:val="center"/>
        </w:trPr>
        <w:tc>
          <w:tcPr>
            <w:tcW w:w="3882" w:type="dxa"/>
            <w:tcBorders>
              <w:bottom w:val="single" w:sz="4" w:space="0" w:color="auto"/>
            </w:tcBorders>
          </w:tcPr>
          <w:p w14:paraId="58A5BFEA" w14:textId="77777777" w:rsidR="007E7BB8" w:rsidRPr="00C958A7" w:rsidRDefault="007E7BB8" w:rsidP="00BE2EA9">
            <w:pPr>
              <w:spacing w:before="0"/>
              <w:jc w:val="center"/>
              <w:rPr>
                <w:rFonts w:cs="Arial"/>
              </w:rPr>
            </w:pPr>
          </w:p>
        </w:tc>
        <w:tc>
          <w:tcPr>
            <w:tcW w:w="2127" w:type="dxa"/>
          </w:tcPr>
          <w:p w14:paraId="69C04753" w14:textId="77777777" w:rsidR="007E7BB8" w:rsidRPr="00C958A7"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C958A7" w:rsidRDefault="007E7BB8" w:rsidP="00BE2EA9">
            <w:pPr>
              <w:spacing w:before="0"/>
              <w:jc w:val="center"/>
              <w:rPr>
                <w:rFonts w:cs="Arial"/>
                <w:lang w:val="ru-RU"/>
              </w:rPr>
            </w:pPr>
          </w:p>
        </w:tc>
      </w:tr>
      <w:tr w:rsidR="00C958A7" w:rsidRPr="00C958A7" w14:paraId="09E8C2E6" w14:textId="77777777" w:rsidTr="00BE2EA9">
        <w:trPr>
          <w:trHeight w:val="389"/>
          <w:jc w:val="center"/>
        </w:trPr>
        <w:tc>
          <w:tcPr>
            <w:tcW w:w="3882" w:type="dxa"/>
            <w:tcBorders>
              <w:top w:val="single" w:sz="4" w:space="0" w:color="auto"/>
            </w:tcBorders>
          </w:tcPr>
          <w:p w14:paraId="149CFAC2" w14:textId="77777777" w:rsidR="007E7BB8" w:rsidRPr="00C958A7" w:rsidRDefault="007E7BB8" w:rsidP="00BE2EA9">
            <w:pPr>
              <w:spacing w:before="0"/>
              <w:jc w:val="center"/>
              <w:rPr>
                <w:rFonts w:cs="Arial"/>
              </w:rPr>
            </w:pPr>
          </w:p>
        </w:tc>
        <w:tc>
          <w:tcPr>
            <w:tcW w:w="2127" w:type="dxa"/>
          </w:tcPr>
          <w:p w14:paraId="654CA609" w14:textId="77777777" w:rsidR="007E7BB8" w:rsidRPr="00C958A7"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C958A7" w:rsidRDefault="007E7BB8" w:rsidP="00BE2EA9">
            <w:pPr>
              <w:spacing w:before="0"/>
              <w:jc w:val="center"/>
              <w:rPr>
                <w:rFonts w:cs="Arial"/>
                <w:lang w:val="ru-RU"/>
              </w:rPr>
            </w:pPr>
          </w:p>
        </w:tc>
      </w:tr>
    </w:tbl>
    <w:p w14:paraId="4189B97C" w14:textId="77777777" w:rsidR="007E7BB8" w:rsidRPr="00C958A7" w:rsidRDefault="007E7BB8" w:rsidP="007E7BB8">
      <w:pPr>
        <w:tabs>
          <w:tab w:val="left" w:pos="0"/>
        </w:tabs>
        <w:spacing w:before="0"/>
        <w:rPr>
          <w:rFonts w:cs="Arial"/>
          <w:b/>
          <w:i/>
          <w:lang w:val="ru-RU"/>
        </w:rPr>
      </w:pPr>
      <w:r w:rsidRPr="00C958A7">
        <w:rPr>
          <w:rFonts w:cs="Arial"/>
          <w:b/>
          <w:i/>
          <w:lang w:val="ru-RU"/>
        </w:rPr>
        <w:t>Напомена:</w:t>
      </w:r>
    </w:p>
    <w:p w14:paraId="5B9DB245" w14:textId="77777777" w:rsidR="007E7BB8" w:rsidRPr="00C958A7" w:rsidRDefault="007E7BB8" w:rsidP="007E7BB8">
      <w:pPr>
        <w:spacing w:before="0"/>
        <w:rPr>
          <w:rFonts w:cs="Arial"/>
          <w:i/>
          <w:lang w:val="ru-RU"/>
        </w:rPr>
      </w:pPr>
      <w:r w:rsidRPr="00C958A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C958A7" w:rsidRDefault="007E7BB8" w:rsidP="007E7BB8">
      <w:pPr>
        <w:tabs>
          <w:tab w:val="left" w:pos="0"/>
        </w:tabs>
        <w:spacing w:before="0"/>
        <w:rPr>
          <w:rFonts w:cs="Arial"/>
          <w:i/>
          <w:lang w:val="ru-RU"/>
        </w:rPr>
      </w:pPr>
      <w:r w:rsidRPr="00C958A7">
        <w:rPr>
          <w:rFonts w:cs="Arial"/>
          <w:i/>
          <w:lang w:val="ru-RU"/>
        </w:rPr>
        <w:t>-</w:t>
      </w:r>
      <w:r w:rsidRPr="00C958A7">
        <w:rPr>
          <w:rFonts w:cs="Arial"/>
          <w:i/>
          <w:lang w:val="sr-Latn-CS"/>
        </w:rPr>
        <w:t>остале трошкове припреме и подношења понуде</w:t>
      </w:r>
      <w:r w:rsidRPr="00C958A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C958A7" w:rsidRDefault="007E7BB8" w:rsidP="007E7BB8">
      <w:pPr>
        <w:spacing w:before="0"/>
        <w:rPr>
          <w:rFonts w:cs="Arial"/>
          <w:i/>
          <w:lang w:val="ru-RU"/>
        </w:rPr>
      </w:pPr>
      <w:r w:rsidRPr="00C958A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C958A7" w:rsidRDefault="007E7BB8" w:rsidP="007E7BB8">
      <w:pPr>
        <w:pStyle w:val="KDKomentar"/>
        <w:spacing w:before="0"/>
        <w:rPr>
          <w:rFonts w:eastAsia="TimesNewRomanPS-BoldMT" w:cs="Arial"/>
          <w:color w:val="auto"/>
          <w:sz w:val="22"/>
          <w:szCs w:val="22"/>
        </w:rPr>
      </w:pPr>
      <w:r w:rsidRPr="00C958A7">
        <w:rPr>
          <w:rFonts w:eastAsia="TimesNewRomanPS-BoldMT" w:cs="Arial"/>
          <w:color w:val="auto"/>
          <w:sz w:val="22"/>
          <w:szCs w:val="22"/>
        </w:rPr>
        <w:t xml:space="preserve">-Уколико </w:t>
      </w:r>
      <w:r w:rsidRPr="00C958A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958A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018F99" w14:textId="7D2CB170" w:rsidR="00925E05" w:rsidRPr="00EA3207" w:rsidRDefault="007E7BB8" w:rsidP="00925E05">
      <w:pPr>
        <w:pStyle w:val="KDObrazac"/>
        <w:spacing w:before="0"/>
      </w:pPr>
      <w:r w:rsidRPr="00C958A7">
        <w:rPr>
          <w:lang w:val="sr-Latn-CS"/>
        </w:rPr>
        <w:br w:type="page"/>
      </w:r>
      <w:r w:rsidR="00CE62D0" w:rsidRPr="00C958A7">
        <w:rPr>
          <w:lang w:val="ru-RU"/>
        </w:rPr>
        <w:lastRenderedPageBreak/>
        <w:t>ОБРАЗАЦ</w:t>
      </w:r>
      <w:r w:rsidR="00CE62D0">
        <w:rPr>
          <w:lang w:val="ru-RU"/>
        </w:rPr>
        <w:t xml:space="preserve"> </w:t>
      </w:r>
      <w:r w:rsidR="00D835CE">
        <w:rPr>
          <w:lang w:val="sr-Cyrl-RS"/>
        </w:rPr>
        <w:t>6</w:t>
      </w:r>
      <w:r w:rsidR="00EA3207">
        <w:t>.</w:t>
      </w:r>
    </w:p>
    <w:p w14:paraId="76CE019D" w14:textId="77777777" w:rsidR="00932668" w:rsidRPr="00C958A7" w:rsidRDefault="00932668" w:rsidP="00932668">
      <w:pPr>
        <w:pStyle w:val="NoSpacing"/>
        <w:suppressAutoHyphens w:val="0"/>
        <w:spacing w:before="0"/>
        <w:jc w:val="center"/>
        <w:rPr>
          <w:rFonts w:cs="Arial"/>
          <w:sz w:val="22"/>
          <w:szCs w:val="22"/>
          <w:lang w:val="sr-Latn-CS"/>
        </w:rPr>
      </w:pPr>
    </w:p>
    <w:p w14:paraId="01D23F0C" w14:textId="77777777" w:rsidR="00932668" w:rsidRPr="00C958A7" w:rsidRDefault="00932668" w:rsidP="00932668">
      <w:pPr>
        <w:pStyle w:val="NoSpacing"/>
        <w:suppressAutoHyphens w:val="0"/>
        <w:spacing w:before="0"/>
        <w:jc w:val="center"/>
        <w:rPr>
          <w:rFonts w:cs="Arial"/>
          <w:sz w:val="22"/>
          <w:szCs w:val="22"/>
          <w:lang w:val="sr-Latn-CS"/>
        </w:rPr>
      </w:pPr>
    </w:p>
    <w:p w14:paraId="245DA396" w14:textId="68F8E662" w:rsidR="00932668" w:rsidRPr="00C958A7" w:rsidRDefault="00932668" w:rsidP="00932668">
      <w:pPr>
        <w:pStyle w:val="NoSpacing"/>
        <w:suppressAutoHyphens w:val="0"/>
        <w:spacing w:before="0"/>
        <w:jc w:val="center"/>
        <w:rPr>
          <w:rFonts w:cs="Arial"/>
          <w:b/>
          <w:sz w:val="22"/>
          <w:szCs w:val="22"/>
          <w:lang w:val="sr-Cyrl-RS"/>
        </w:rPr>
      </w:pPr>
      <w:r w:rsidRPr="00C958A7">
        <w:rPr>
          <w:rFonts w:cs="Arial"/>
          <w:b/>
          <w:sz w:val="22"/>
          <w:szCs w:val="22"/>
        </w:rPr>
        <w:t>СПОРАЗУМ  УЧЕСНИКА ЗАЈЕДНИЧКЕ ПОНУДЕ</w:t>
      </w:r>
      <w:r w:rsidR="0013284F" w:rsidRPr="00C958A7">
        <w:rPr>
          <w:rFonts w:cs="Arial"/>
          <w:b/>
          <w:sz w:val="22"/>
          <w:szCs w:val="22"/>
          <w:lang w:val="sr-Cyrl-RS"/>
        </w:rPr>
        <w:t xml:space="preserve"> ПАРТИЈА _____</w:t>
      </w:r>
    </w:p>
    <w:p w14:paraId="0CB7809F" w14:textId="77777777" w:rsidR="00932668" w:rsidRPr="00C958A7" w:rsidRDefault="00932668" w:rsidP="00932668">
      <w:pPr>
        <w:pStyle w:val="NoSpacing"/>
        <w:suppressAutoHyphens w:val="0"/>
        <w:spacing w:before="0"/>
        <w:jc w:val="center"/>
        <w:rPr>
          <w:rFonts w:cs="Arial"/>
          <w:b/>
          <w:sz w:val="22"/>
          <w:szCs w:val="22"/>
        </w:rPr>
      </w:pPr>
    </w:p>
    <w:p w14:paraId="7D0D1E0B" w14:textId="77777777" w:rsidR="00932668" w:rsidRPr="00C958A7" w:rsidRDefault="00932668" w:rsidP="00932668">
      <w:pPr>
        <w:pStyle w:val="NoSpacing"/>
        <w:rPr>
          <w:rFonts w:cs="Arial"/>
          <w:i/>
          <w:sz w:val="22"/>
          <w:szCs w:val="22"/>
        </w:rPr>
      </w:pPr>
      <w:r w:rsidRPr="00C958A7">
        <w:rPr>
          <w:rFonts w:cs="Arial"/>
          <w:i/>
          <w:sz w:val="22"/>
          <w:szCs w:val="22"/>
        </w:rPr>
        <w:t xml:space="preserve">На основу члана 81. Закона о јавним набавкама </w:t>
      </w:r>
      <w:r w:rsidRPr="00C958A7">
        <w:rPr>
          <w:rFonts w:eastAsia="TimesNewRomanPSMT" w:cs="Arial"/>
          <w:i/>
          <w:sz w:val="22"/>
          <w:szCs w:val="22"/>
          <w:lang w:val="ru-RU" w:eastAsia="en-US"/>
        </w:rPr>
        <w:t xml:space="preserve">(„Сл. </w:t>
      </w:r>
      <w:r w:rsidRPr="00C958A7">
        <w:rPr>
          <w:rFonts w:eastAsia="TimesNewRomanPSMT" w:cs="Arial"/>
          <w:i/>
          <w:sz w:val="22"/>
          <w:szCs w:val="22"/>
          <w:lang w:val="sr-Cyrl-RS" w:eastAsia="en-US"/>
        </w:rPr>
        <w:t>г</w:t>
      </w:r>
      <w:r w:rsidRPr="00C958A7">
        <w:rPr>
          <w:rFonts w:eastAsia="TimesNewRomanPSMT" w:cs="Arial"/>
          <w:i/>
          <w:sz w:val="22"/>
          <w:szCs w:val="22"/>
          <w:lang w:val="ru-RU" w:eastAsia="en-US"/>
        </w:rPr>
        <w:t>ласник РС” бр. 1</w:t>
      </w:r>
      <w:r w:rsidRPr="00C958A7">
        <w:rPr>
          <w:rFonts w:eastAsia="TimesNewRomanPSMT" w:cs="Arial"/>
          <w:i/>
          <w:sz w:val="22"/>
          <w:szCs w:val="22"/>
          <w:lang w:val="sr-Cyrl-RS" w:eastAsia="en-US"/>
        </w:rPr>
        <w:t>24</w:t>
      </w:r>
      <w:r w:rsidRPr="00C958A7">
        <w:rPr>
          <w:rFonts w:eastAsia="TimesNewRomanPSMT" w:cs="Arial"/>
          <w:i/>
          <w:sz w:val="22"/>
          <w:szCs w:val="22"/>
          <w:lang w:val="ru-RU" w:eastAsia="en-US"/>
        </w:rPr>
        <w:t>/20</w:t>
      </w:r>
      <w:r w:rsidRPr="00C958A7">
        <w:rPr>
          <w:rFonts w:eastAsia="TimesNewRomanPSMT" w:cs="Arial"/>
          <w:i/>
          <w:sz w:val="22"/>
          <w:szCs w:val="22"/>
          <w:lang w:val="sr-Cyrl-RS" w:eastAsia="en-US"/>
        </w:rPr>
        <w:t>12</w:t>
      </w:r>
      <w:r w:rsidRPr="00C958A7">
        <w:rPr>
          <w:rFonts w:eastAsia="TimesNewRomanPSMT" w:cs="Arial"/>
          <w:i/>
          <w:sz w:val="22"/>
          <w:szCs w:val="22"/>
          <w:lang w:val="ru-RU" w:eastAsia="en-US"/>
        </w:rPr>
        <w:t>, 14/15, 68/15</w:t>
      </w:r>
      <w:r w:rsidRPr="00C958A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958A7" w:rsidRPr="006121D1"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C958A7" w:rsidRDefault="00932668" w:rsidP="00BE2EA9">
            <w:pPr>
              <w:pStyle w:val="NoSpacing"/>
              <w:rPr>
                <w:rFonts w:cs="Arial"/>
                <w:sz w:val="22"/>
                <w:szCs w:val="22"/>
              </w:rPr>
            </w:pPr>
            <w:r w:rsidRPr="00C958A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C958A7" w:rsidRDefault="00932668" w:rsidP="00BE2EA9">
            <w:pPr>
              <w:pStyle w:val="NoSpacing"/>
              <w:rPr>
                <w:rFonts w:cs="Arial"/>
                <w:sz w:val="22"/>
                <w:szCs w:val="22"/>
              </w:rPr>
            </w:pPr>
            <w:r w:rsidRPr="00C958A7">
              <w:rPr>
                <w:rFonts w:cs="Arial"/>
                <w:sz w:val="22"/>
                <w:szCs w:val="22"/>
              </w:rPr>
              <w:t>НАЗИВ И СЕДИШТЕ ЧЛАНА ГРУПЕ ПОНУЂАЧА</w:t>
            </w:r>
          </w:p>
          <w:p w14:paraId="2F088689" w14:textId="77777777" w:rsidR="00932668" w:rsidRPr="00C958A7" w:rsidRDefault="00932668" w:rsidP="00BE2EA9">
            <w:pPr>
              <w:pStyle w:val="NoSpacing"/>
              <w:rPr>
                <w:rFonts w:cs="Arial"/>
                <w:sz w:val="22"/>
                <w:szCs w:val="22"/>
              </w:rPr>
            </w:pPr>
          </w:p>
        </w:tc>
      </w:tr>
      <w:tr w:rsidR="00C958A7" w:rsidRPr="006121D1"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C958A7" w:rsidRDefault="00932668" w:rsidP="00BE2EA9">
            <w:pPr>
              <w:pStyle w:val="NoSpacing"/>
              <w:rPr>
                <w:rFonts w:cs="Arial"/>
                <w:i/>
                <w:sz w:val="22"/>
                <w:szCs w:val="22"/>
              </w:rPr>
            </w:pPr>
            <w:r w:rsidRPr="00C958A7">
              <w:rPr>
                <w:rFonts w:cs="Arial"/>
                <w:i/>
                <w:sz w:val="22"/>
                <w:szCs w:val="22"/>
              </w:rPr>
              <w:t>1. Члан</w:t>
            </w:r>
            <w:r w:rsidRPr="00C958A7">
              <w:rPr>
                <w:rFonts w:cs="Arial"/>
                <w:i/>
                <w:sz w:val="22"/>
                <w:szCs w:val="22"/>
                <w:lang w:val="sr-Cyrl-RS"/>
              </w:rPr>
              <w:t>у</w:t>
            </w:r>
            <w:r w:rsidRPr="00C958A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C958A7" w:rsidRDefault="00932668" w:rsidP="00BE2EA9">
            <w:pPr>
              <w:pStyle w:val="NoSpacing"/>
              <w:rPr>
                <w:rFonts w:cs="Arial"/>
                <w:sz w:val="22"/>
                <w:szCs w:val="22"/>
              </w:rPr>
            </w:pPr>
          </w:p>
        </w:tc>
      </w:tr>
      <w:tr w:rsidR="00C958A7" w:rsidRPr="006121D1"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C958A7" w:rsidRDefault="00932668" w:rsidP="00BE2EA9">
            <w:pPr>
              <w:pStyle w:val="NoSpacing"/>
              <w:rPr>
                <w:rFonts w:cs="Arial"/>
                <w:i/>
                <w:sz w:val="22"/>
                <w:szCs w:val="22"/>
              </w:rPr>
            </w:pPr>
            <w:r w:rsidRPr="00C958A7">
              <w:rPr>
                <w:rFonts w:cs="Arial"/>
                <w:i/>
                <w:sz w:val="22"/>
                <w:szCs w:val="22"/>
                <w:lang w:val="sr-Cyrl-RS"/>
              </w:rPr>
              <w:t>2.</w:t>
            </w:r>
            <w:r w:rsidRPr="00C958A7">
              <w:rPr>
                <w:rFonts w:cs="Arial"/>
                <w:i/>
                <w:sz w:val="22"/>
                <w:szCs w:val="22"/>
              </w:rPr>
              <w:t xml:space="preserve"> O</w:t>
            </w:r>
            <w:r w:rsidRPr="00C958A7">
              <w:rPr>
                <w:rFonts w:cs="Arial"/>
                <w:i/>
                <w:sz w:val="22"/>
                <w:szCs w:val="22"/>
                <w:lang w:val="sr-Cyrl-RS"/>
              </w:rPr>
              <w:t>пис послова</w:t>
            </w:r>
            <w:r w:rsidRPr="00C958A7">
              <w:rPr>
                <w:rFonts w:cs="Arial"/>
                <w:i/>
                <w:sz w:val="22"/>
                <w:szCs w:val="22"/>
              </w:rPr>
              <w:t xml:space="preserve"> сваког од понуђача из групе понуђача </w:t>
            </w:r>
            <w:r w:rsidRPr="00C958A7">
              <w:rPr>
                <w:rFonts w:cs="Arial"/>
                <w:i/>
                <w:sz w:val="22"/>
                <w:szCs w:val="22"/>
                <w:lang w:val="sr-Cyrl-RS"/>
              </w:rPr>
              <w:t>у</w:t>
            </w:r>
            <w:r w:rsidRPr="00C958A7">
              <w:rPr>
                <w:rFonts w:cs="Arial"/>
                <w:i/>
                <w:sz w:val="22"/>
                <w:szCs w:val="22"/>
              </w:rPr>
              <w:t xml:space="preserve"> извршењ</w:t>
            </w:r>
            <w:r w:rsidRPr="00C958A7">
              <w:rPr>
                <w:rFonts w:cs="Arial"/>
                <w:i/>
                <w:sz w:val="22"/>
                <w:szCs w:val="22"/>
                <w:lang w:val="sr-Cyrl-RS"/>
              </w:rPr>
              <w:t>у</w:t>
            </w:r>
            <w:r w:rsidRPr="00C958A7">
              <w:rPr>
                <w:rFonts w:cs="Arial"/>
                <w:i/>
                <w:sz w:val="22"/>
                <w:szCs w:val="22"/>
              </w:rPr>
              <w:t xml:space="preserve"> уговора:</w:t>
            </w:r>
          </w:p>
          <w:p w14:paraId="356028AD" w14:textId="77777777" w:rsidR="00932668" w:rsidRPr="00C958A7" w:rsidRDefault="00932668" w:rsidP="00BE2EA9">
            <w:pPr>
              <w:pStyle w:val="NoSpacing"/>
              <w:rPr>
                <w:rFonts w:cs="Arial"/>
                <w:i/>
                <w:sz w:val="22"/>
                <w:szCs w:val="22"/>
                <w:lang w:val="sr-Cyrl-RS"/>
              </w:rPr>
            </w:pPr>
          </w:p>
          <w:p w14:paraId="4505477E" w14:textId="77777777" w:rsidR="00932668" w:rsidRPr="00C958A7" w:rsidRDefault="00932668" w:rsidP="00BE2EA9">
            <w:pPr>
              <w:pStyle w:val="NoSpacing"/>
              <w:rPr>
                <w:rFonts w:cs="Arial"/>
                <w:i/>
                <w:sz w:val="22"/>
                <w:szCs w:val="22"/>
                <w:lang w:val="sr-Cyrl-RS"/>
              </w:rPr>
            </w:pPr>
          </w:p>
          <w:p w14:paraId="76949406" w14:textId="77777777"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C958A7" w:rsidRDefault="00932668" w:rsidP="00BE2EA9">
            <w:pPr>
              <w:pStyle w:val="NoSpacing"/>
              <w:rPr>
                <w:rFonts w:cs="Arial"/>
                <w:sz w:val="22"/>
                <w:szCs w:val="22"/>
              </w:rPr>
            </w:pPr>
          </w:p>
        </w:tc>
      </w:tr>
      <w:tr w:rsidR="00C958A7" w:rsidRPr="00C958A7"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C958A7" w:rsidRDefault="00932668" w:rsidP="00BE2EA9">
            <w:pPr>
              <w:pStyle w:val="NoSpacing"/>
              <w:rPr>
                <w:rFonts w:cs="Arial"/>
                <w:i/>
                <w:sz w:val="22"/>
                <w:szCs w:val="22"/>
                <w:lang w:val="sr-Cyrl-RS"/>
              </w:rPr>
            </w:pPr>
            <w:r w:rsidRPr="00C958A7">
              <w:rPr>
                <w:rFonts w:cs="Arial"/>
                <w:i/>
                <w:sz w:val="22"/>
                <w:szCs w:val="22"/>
                <w:lang w:val="sr-Cyrl-RS"/>
              </w:rPr>
              <w:t>3.Друго:</w:t>
            </w:r>
          </w:p>
          <w:p w14:paraId="1C9C60D1" w14:textId="77777777" w:rsidR="00932668" w:rsidRPr="00C958A7" w:rsidRDefault="00932668" w:rsidP="00BE2EA9">
            <w:pPr>
              <w:pStyle w:val="NoSpacing"/>
              <w:rPr>
                <w:rFonts w:cs="Arial"/>
                <w:i/>
                <w:sz w:val="22"/>
                <w:szCs w:val="22"/>
                <w:lang w:val="sr-Cyrl-RS"/>
              </w:rPr>
            </w:pPr>
          </w:p>
          <w:p w14:paraId="363AF8CF" w14:textId="77777777" w:rsidR="00932668" w:rsidRPr="00C958A7" w:rsidRDefault="00932668" w:rsidP="00BE2EA9">
            <w:pPr>
              <w:pStyle w:val="NoSpacing"/>
              <w:rPr>
                <w:rFonts w:cs="Arial"/>
                <w:i/>
                <w:sz w:val="22"/>
                <w:szCs w:val="22"/>
                <w:lang w:val="sr-Cyrl-RS"/>
              </w:rPr>
            </w:pPr>
          </w:p>
          <w:p w14:paraId="0F67F099" w14:textId="77777777" w:rsidR="00932668" w:rsidRPr="00C958A7" w:rsidRDefault="00932668" w:rsidP="00BE2EA9">
            <w:pPr>
              <w:pStyle w:val="NoSpacing"/>
              <w:rPr>
                <w:rFonts w:cs="Arial"/>
                <w:i/>
                <w:sz w:val="22"/>
                <w:szCs w:val="22"/>
                <w:lang w:val="sr-Cyrl-RS"/>
              </w:rPr>
            </w:pPr>
          </w:p>
          <w:p w14:paraId="2185D76E" w14:textId="77777777" w:rsidR="00932668" w:rsidRPr="00C958A7" w:rsidRDefault="00932668" w:rsidP="00BE2EA9">
            <w:pPr>
              <w:pStyle w:val="NoSpacing"/>
              <w:rPr>
                <w:rFonts w:cs="Arial"/>
                <w:i/>
                <w:sz w:val="22"/>
                <w:szCs w:val="22"/>
                <w:lang w:val="sr-Cyrl-RS"/>
              </w:rPr>
            </w:pPr>
          </w:p>
          <w:p w14:paraId="26A65321" w14:textId="77777777"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C958A7" w:rsidRDefault="00932668" w:rsidP="00BE2EA9">
            <w:pPr>
              <w:pStyle w:val="NoSpacing"/>
              <w:rPr>
                <w:rFonts w:cs="Arial"/>
                <w:sz w:val="22"/>
                <w:szCs w:val="22"/>
              </w:rPr>
            </w:pPr>
          </w:p>
        </w:tc>
      </w:tr>
    </w:tbl>
    <w:p w14:paraId="1CEBBAF1" w14:textId="77777777" w:rsidR="00932668" w:rsidRPr="00C958A7" w:rsidRDefault="00932668" w:rsidP="00932668">
      <w:pPr>
        <w:tabs>
          <w:tab w:val="num" w:pos="360"/>
        </w:tabs>
        <w:rPr>
          <w:rFonts w:cs="Arial"/>
          <w:i/>
          <w:spacing w:val="2"/>
          <w:lang w:val="sr-Cyrl-RS"/>
        </w:rPr>
      </w:pPr>
    </w:p>
    <w:p w14:paraId="1A6F6FD8"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14:paraId="40225F1A"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14:paraId="01A733AD" w14:textId="77777777" w:rsidR="00932668" w:rsidRPr="00C958A7" w:rsidRDefault="00932668" w:rsidP="00932668">
      <w:pPr>
        <w:tabs>
          <w:tab w:val="num" w:pos="360"/>
        </w:tabs>
        <w:rPr>
          <w:rFonts w:cs="Arial"/>
          <w:i/>
          <w:lang w:val="sr-Cyrl-CS"/>
        </w:rPr>
      </w:pPr>
      <w:r w:rsidRPr="00C958A7">
        <w:rPr>
          <w:rFonts w:cs="Arial"/>
          <w:i/>
          <w:lang w:val="sr-Cyrl-CS"/>
        </w:rPr>
        <w:t xml:space="preserve">                                       м.п.</w:t>
      </w:r>
    </w:p>
    <w:p w14:paraId="0676356A"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14:paraId="7FEBD482"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14:paraId="154482FC" w14:textId="77777777" w:rsidR="00932668" w:rsidRPr="00C958A7" w:rsidRDefault="00932668" w:rsidP="00932668">
      <w:pPr>
        <w:tabs>
          <w:tab w:val="num" w:pos="360"/>
        </w:tabs>
        <w:rPr>
          <w:rFonts w:cs="Arial"/>
          <w:i/>
          <w:lang w:val="sr-Cyrl-CS"/>
        </w:rPr>
      </w:pPr>
      <w:r w:rsidRPr="00C958A7">
        <w:rPr>
          <w:rFonts w:cs="Arial"/>
          <w:i/>
          <w:lang w:val="sr-Cyrl-CS"/>
        </w:rPr>
        <w:t xml:space="preserve">                                       м.п.</w:t>
      </w:r>
    </w:p>
    <w:p w14:paraId="15B0D824" w14:textId="77777777" w:rsidR="00932668" w:rsidRPr="00C958A7" w:rsidRDefault="00932668" w:rsidP="00932668">
      <w:pPr>
        <w:spacing w:after="120"/>
        <w:rPr>
          <w:rFonts w:cs="Arial"/>
          <w:spacing w:val="4"/>
          <w:lang w:val="sr-Cyrl-RS"/>
        </w:rPr>
      </w:pPr>
      <w:r w:rsidRPr="00C958A7">
        <w:rPr>
          <w:rFonts w:cs="Arial"/>
          <w:lang w:val="sr-Cyrl-CS"/>
        </w:rPr>
        <w:t xml:space="preserve">        </w:t>
      </w:r>
      <w:r w:rsidRPr="00C958A7">
        <w:rPr>
          <w:rFonts w:cs="Arial"/>
          <w:spacing w:val="4"/>
          <w:lang w:val="sr-Cyrl-CS"/>
        </w:rPr>
        <w:t xml:space="preserve">Датум:                                                                                                  </w:t>
      </w:r>
      <w:r w:rsidRPr="00C958A7">
        <w:rPr>
          <w:rFonts w:cs="Arial"/>
          <w:spacing w:val="2"/>
          <w:lang w:val="sr-Latn-CS"/>
        </w:rPr>
        <w:t xml:space="preserve">    </w:t>
      </w:r>
    </w:p>
    <w:p w14:paraId="3C6091C1" w14:textId="77777777" w:rsidR="00932668" w:rsidRPr="00C958A7" w:rsidRDefault="00932668" w:rsidP="00932668">
      <w:pPr>
        <w:tabs>
          <w:tab w:val="num" w:pos="360"/>
        </w:tabs>
        <w:rPr>
          <w:rFonts w:cs="Arial"/>
          <w:spacing w:val="2"/>
          <w:lang w:val="sr-Cyrl-RS"/>
        </w:rPr>
      </w:pPr>
      <w:r w:rsidRPr="00C958A7">
        <w:rPr>
          <w:rFonts w:cs="Arial"/>
          <w:spacing w:val="2"/>
          <w:lang w:val="sr-Cyrl-CS"/>
        </w:rPr>
        <w:t xml:space="preserve">___________                                     </w:t>
      </w:r>
      <w:r w:rsidRPr="00C958A7">
        <w:rPr>
          <w:rFonts w:cs="Arial"/>
          <w:spacing w:val="2"/>
          <w:lang w:val="sr-Latn-CS"/>
        </w:rPr>
        <w:t xml:space="preserve">                  </w:t>
      </w:r>
    </w:p>
    <w:p w14:paraId="5CC59E7A" w14:textId="77777777" w:rsidR="00932668" w:rsidRDefault="00932668" w:rsidP="00B02E86">
      <w:pPr>
        <w:rPr>
          <w:rFonts w:cs="Arial"/>
          <w:lang w:val="sr-Cyrl-CS"/>
        </w:rPr>
      </w:pPr>
    </w:p>
    <w:p w14:paraId="5ACF67F4" w14:textId="77777777" w:rsidR="000C088E" w:rsidRPr="00C958A7" w:rsidRDefault="000C088E" w:rsidP="00B02E86">
      <w:pPr>
        <w:rPr>
          <w:rFonts w:cs="Arial"/>
          <w:lang w:val="sr-Cyrl-CS"/>
        </w:rPr>
      </w:pPr>
    </w:p>
    <w:p w14:paraId="3A9031D0" w14:textId="77777777" w:rsidR="00B568F5" w:rsidRPr="00C958A7" w:rsidRDefault="00B568F5" w:rsidP="00B02E86">
      <w:pPr>
        <w:rPr>
          <w:rFonts w:cs="Arial"/>
          <w:lang w:val="sr-Cyrl-CS"/>
        </w:rPr>
      </w:pPr>
    </w:p>
    <w:p w14:paraId="66275537" w14:textId="36A01823" w:rsidR="00CE62D0" w:rsidRPr="00EA3207" w:rsidRDefault="00CE62D0" w:rsidP="00CE62D0">
      <w:pPr>
        <w:pStyle w:val="KDObrazac"/>
        <w:spacing w:before="0"/>
      </w:pPr>
      <w:r w:rsidRPr="00C958A7">
        <w:rPr>
          <w:lang w:val="ru-RU"/>
        </w:rPr>
        <w:lastRenderedPageBreak/>
        <w:t xml:space="preserve">ОБРАЗАЦ </w:t>
      </w:r>
      <w:r w:rsidR="00D835CE">
        <w:rPr>
          <w:lang w:val="sr-Cyrl-RS"/>
        </w:rPr>
        <w:t>7</w:t>
      </w:r>
      <w:r w:rsidR="00EA3207">
        <w:t>.</w:t>
      </w:r>
    </w:p>
    <w:p w14:paraId="1759C5A0" w14:textId="77777777" w:rsidR="0013284F" w:rsidRPr="00C958A7" w:rsidRDefault="0013284F" w:rsidP="0013284F">
      <w:pPr>
        <w:rPr>
          <w:rFonts w:cs="Arial"/>
          <w:noProof/>
          <w:lang w:val="ru-RU"/>
        </w:rPr>
      </w:pPr>
    </w:p>
    <w:p w14:paraId="69FF4FD5" w14:textId="77777777" w:rsidR="0013284F" w:rsidRPr="00C958A7" w:rsidRDefault="0013284F" w:rsidP="0013284F">
      <w:pPr>
        <w:spacing w:before="0"/>
        <w:rPr>
          <w:rFonts w:cs="Arial"/>
          <w:noProof/>
          <w:lang w:val="ru-RU"/>
        </w:rPr>
      </w:pPr>
    </w:p>
    <w:p w14:paraId="02A69961" w14:textId="77777777" w:rsidR="0013284F" w:rsidRPr="00C958A7" w:rsidRDefault="0013284F" w:rsidP="0013284F">
      <w:pPr>
        <w:spacing w:before="0"/>
        <w:rPr>
          <w:rFonts w:cs="Arial"/>
          <w:noProof/>
          <w:lang w:val="ru-RU"/>
        </w:rPr>
      </w:pPr>
      <w:r w:rsidRPr="00C958A7">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C56C4C0" w14:textId="77777777" w:rsidR="0013284F" w:rsidRPr="00C958A7" w:rsidRDefault="0013284F" w:rsidP="0013284F">
      <w:pPr>
        <w:spacing w:before="0"/>
        <w:rPr>
          <w:rFonts w:cs="Arial"/>
          <w:noProof/>
          <w:lang w:val="ru-RU"/>
        </w:rPr>
      </w:pPr>
    </w:p>
    <w:p w14:paraId="37C6E187" w14:textId="77777777" w:rsidR="0013284F" w:rsidRPr="00C958A7" w:rsidRDefault="0013284F" w:rsidP="0013284F">
      <w:pPr>
        <w:spacing w:before="0"/>
        <w:rPr>
          <w:rFonts w:cs="Arial"/>
          <w:noProof/>
          <w:lang w:val="ru-RU"/>
        </w:rPr>
      </w:pPr>
      <w:r w:rsidRPr="00C958A7">
        <w:rPr>
          <w:rFonts w:cs="Arial"/>
          <w:noProof/>
          <w:lang w:val="sr-Cyrl-RS"/>
        </w:rPr>
        <w:t xml:space="preserve">ДУЖНИК:  </w:t>
      </w:r>
      <w:r w:rsidRPr="00C958A7">
        <w:rPr>
          <w:rFonts w:cs="Arial"/>
          <w:noProof/>
          <w:lang w:val="ru-RU"/>
        </w:rPr>
        <w:t>…………………………………………………………………………........................</w:t>
      </w:r>
    </w:p>
    <w:p w14:paraId="63C6D879" w14:textId="77777777" w:rsidR="0013284F" w:rsidRPr="00C958A7" w:rsidRDefault="0013284F" w:rsidP="0013284F">
      <w:pPr>
        <w:spacing w:before="0"/>
        <w:rPr>
          <w:rFonts w:cs="Arial"/>
          <w:noProof/>
          <w:lang w:val="ru-RU"/>
        </w:rPr>
      </w:pPr>
      <w:r w:rsidRPr="00C958A7">
        <w:rPr>
          <w:rFonts w:cs="Arial"/>
          <w:noProof/>
          <w:lang w:val="sr-Cyrl-RS"/>
        </w:rPr>
        <w:t>(назив и седиште Понуђача)</w:t>
      </w:r>
    </w:p>
    <w:p w14:paraId="5E6B9164" w14:textId="77777777" w:rsidR="0013284F" w:rsidRPr="00C958A7" w:rsidRDefault="0013284F" w:rsidP="0013284F">
      <w:pPr>
        <w:spacing w:before="0"/>
        <w:rPr>
          <w:rFonts w:cs="Arial"/>
          <w:noProof/>
          <w:lang w:val="ru-RU"/>
        </w:rPr>
      </w:pPr>
      <w:r w:rsidRPr="00C958A7">
        <w:rPr>
          <w:rFonts w:cs="Arial"/>
          <w:noProof/>
          <w:lang w:val="sr-Cyrl-RS"/>
        </w:rPr>
        <w:t>МАТИЧНИ БРОЈ ДУЖНИКА (Понуђача): ..................................................................</w:t>
      </w:r>
    </w:p>
    <w:p w14:paraId="5FB597B2" w14:textId="77777777" w:rsidR="0013284F" w:rsidRPr="00C958A7" w:rsidRDefault="0013284F" w:rsidP="0013284F">
      <w:pPr>
        <w:spacing w:before="0"/>
        <w:rPr>
          <w:rFonts w:cs="Arial"/>
          <w:noProof/>
          <w:lang w:val="ru-RU"/>
        </w:rPr>
      </w:pPr>
      <w:r w:rsidRPr="00C958A7">
        <w:rPr>
          <w:rFonts w:cs="Arial"/>
          <w:noProof/>
          <w:lang w:val="sr-Cyrl-RS"/>
        </w:rPr>
        <w:t>ТЕКУЋИ РАЧУН ДУЖНИКА (Понуђача): ...................................................................</w:t>
      </w:r>
    </w:p>
    <w:p w14:paraId="548976DB" w14:textId="77777777" w:rsidR="0013284F" w:rsidRPr="00C958A7" w:rsidRDefault="0013284F" w:rsidP="0013284F">
      <w:pPr>
        <w:spacing w:before="0"/>
        <w:rPr>
          <w:rFonts w:cs="Arial"/>
          <w:noProof/>
          <w:lang w:val="ru-RU"/>
        </w:rPr>
      </w:pPr>
      <w:r w:rsidRPr="00C958A7">
        <w:rPr>
          <w:rFonts w:cs="Arial"/>
          <w:noProof/>
          <w:lang w:val="sr-Cyrl-RS"/>
        </w:rPr>
        <w:t>ПИБ ДУЖНИКА (Понуђача): ........................................................................................</w:t>
      </w:r>
    </w:p>
    <w:p w14:paraId="38A19EAE" w14:textId="77777777" w:rsidR="0013284F" w:rsidRPr="00C958A7" w:rsidRDefault="0013284F" w:rsidP="0013284F">
      <w:pPr>
        <w:spacing w:before="0"/>
        <w:rPr>
          <w:rFonts w:cs="Arial"/>
          <w:noProof/>
          <w:lang w:val="ru-RU"/>
        </w:rPr>
      </w:pPr>
    </w:p>
    <w:p w14:paraId="2B513B00" w14:textId="77777777" w:rsidR="0013284F" w:rsidRPr="00C958A7" w:rsidRDefault="0013284F" w:rsidP="0013284F">
      <w:pPr>
        <w:spacing w:before="0"/>
        <w:rPr>
          <w:rFonts w:cs="Arial"/>
          <w:noProof/>
          <w:lang w:val="ru-RU"/>
        </w:rPr>
      </w:pPr>
      <w:r w:rsidRPr="00C958A7">
        <w:rPr>
          <w:rFonts w:cs="Arial"/>
          <w:noProof/>
          <w:lang w:val="sr-Cyrl-RS"/>
        </w:rPr>
        <w:t>и з д а ј е  д а н а ............................ године</w:t>
      </w:r>
    </w:p>
    <w:p w14:paraId="665134E8" w14:textId="77777777" w:rsidR="0013284F" w:rsidRPr="00C958A7" w:rsidRDefault="0013284F" w:rsidP="0013284F">
      <w:pPr>
        <w:spacing w:before="0"/>
        <w:rPr>
          <w:rFonts w:cs="Arial"/>
          <w:noProof/>
          <w:lang w:val="ru-RU"/>
        </w:rPr>
      </w:pPr>
    </w:p>
    <w:p w14:paraId="5467942D" w14:textId="77777777" w:rsidR="0013284F" w:rsidRPr="00C958A7" w:rsidRDefault="0013284F" w:rsidP="0013284F">
      <w:pPr>
        <w:spacing w:before="0"/>
        <w:rPr>
          <w:rFonts w:cs="Arial"/>
          <w:noProof/>
          <w:lang w:val="ru-RU"/>
        </w:rPr>
      </w:pPr>
    </w:p>
    <w:p w14:paraId="24AC71C5" w14:textId="2B585A44" w:rsidR="0013284F" w:rsidRPr="00C958A7" w:rsidRDefault="0013284F" w:rsidP="0013284F">
      <w:pPr>
        <w:spacing w:before="0"/>
        <w:jc w:val="center"/>
        <w:rPr>
          <w:rFonts w:cs="Arial"/>
          <w:b/>
          <w:noProof/>
          <w:lang w:val="ru-RU"/>
        </w:rPr>
      </w:pPr>
      <w:r w:rsidRPr="00C958A7">
        <w:rPr>
          <w:rFonts w:cs="Arial"/>
          <w:b/>
          <w:noProof/>
          <w:lang w:val="sr-Cyrl-RS"/>
        </w:rPr>
        <w:t xml:space="preserve">МЕНИЧНО ПИСМО – ОВЛАШЋЕЊЕ ЗА КОРИСНИКА  БЛАНКО СОПСТВЕНЕ МЕНИЦЕ ПАРТИЈА </w:t>
      </w:r>
      <w:r w:rsidR="00A74DF6">
        <w:rPr>
          <w:rFonts w:cs="Arial"/>
          <w:b/>
          <w:noProof/>
          <w:lang w:val="sr-Cyrl-RS"/>
        </w:rPr>
        <w:t>___</w:t>
      </w:r>
    </w:p>
    <w:p w14:paraId="069549DE" w14:textId="77777777" w:rsidR="0013284F" w:rsidRPr="00C958A7" w:rsidRDefault="0013284F" w:rsidP="0013284F">
      <w:pPr>
        <w:spacing w:before="0"/>
        <w:jc w:val="center"/>
        <w:rPr>
          <w:rFonts w:cs="Arial"/>
          <w:b/>
          <w:noProof/>
          <w:lang w:val="ru-RU"/>
        </w:rPr>
      </w:pPr>
    </w:p>
    <w:p w14:paraId="283F7F13" w14:textId="45A455C8"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C958A7">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C958A7">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26FAC2F0" w14:textId="77777777"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p>
    <w:p w14:paraId="7D152C27" w14:textId="77777777" w:rsidR="0013284F" w:rsidRPr="00C958A7" w:rsidRDefault="0013284F" w:rsidP="0013284F">
      <w:pPr>
        <w:spacing w:before="0"/>
        <w:rPr>
          <w:rFonts w:cs="Arial"/>
          <w:noProof/>
          <w:lang w:val="sr-Cyrl-RS"/>
        </w:rPr>
      </w:pPr>
      <w:r w:rsidRPr="00C958A7">
        <w:rPr>
          <w:rFonts w:cs="Arial"/>
          <w:noProof/>
          <w:lang w:val="sr-Cyrl-RS"/>
        </w:rPr>
        <w:t>Предајемо вам бланко сопствену меницу за озбиљност понуде  која је неопозива, без права протеста и наплатива на први позив.</w:t>
      </w:r>
    </w:p>
    <w:p w14:paraId="304BD280" w14:textId="754A9B82" w:rsidR="0013284F" w:rsidRPr="00C958A7" w:rsidRDefault="0013284F" w:rsidP="0013284F">
      <w:pPr>
        <w:spacing w:before="0"/>
        <w:rPr>
          <w:rFonts w:cs="Arial"/>
          <w:noProof/>
          <w:lang w:val="ru-RU"/>
        </w:rPr>
      </w:pPr>
      <w:r w:rsidRPr="00C958A7">
        <w:rPr>
          <w:rFonts w:cs="Arial"/>
          <w:noProof/>
          <w:lang w:val="sr-Cyrl-RS"/>
        </w:rPr>
        <w:t>Овлашћујемо Повериоца, да предату меницу број _________________________(</w:t>
      </w:r>
      <w:r w:rsidRPr="00C958A7">
        <w:rPr>
          <w:rFonts w:cs="Arial"/>
          <w:i/>
          <w:iCs/>
          <w:noProof/>
          <w:lang w:val="sr-Cyrl-RS"/>
        </w:rPr>
        <w:t xml:space="preserve">уписати серијски број менице) </w:t>
      </w:r>
      <w:r w:rsidRPr="00C958A7">
        <w:rPr>
          <w:rFonts w:cs="Arial"/>
          <w:noProof/>
          <w:lang w:val="sr-Cyrl-RS"/>
        </w:rPr>
        <w:t xml:space="preserve">може попунити у износу </w:t>
      </w:r>
      <w:r w:rsidR="00B8497B">
        <w:rPr>
          <w:rFonts w:cs="Arial"/>
          <w:i/>
          <w:iCs/>
          <w:noProof/>
          <w:lang w:val="sr-Latn-RS"/>
        </w:rPr>
        <w:t>5</w:t>
      </w:r>
      <w:r w:rsidRPr="00C958A7">
        <w:rPr>
          <w:rFonts w:cs="Arial"/>
          <w:noProof/>
          <w:lang w:val="sr-Cyrl-RS"/>
        </w:rPr>
        <w:t xml:space="preserve">% </w:t>
      </w:r>
      <w:r w:rsidRPr="00C958A7">
        <w:rPr>
          <w:rFonts w:cs="Arial"/>
          <w:i/>
          <w:noProof/>
          <w:lang w:val="sr-Cyrl-RS"/>
        </w:rPr>
        <w:t>(уписати проценат</w:t>
      </w:r>
      <w:r w:rsidRPr="00C958A7">
        <w:rPr>
          <w:rFonts w:cs="Arial"/>
          <w:noProof/>
          <w:lang w:val="sr-Cyrl-RS"/>
        </w:rPr>
        <w:t xml:space="preserve">) од вредности понуде без ПДВ, за озбиљност понуде са роком важења минимално </w:t>
      </w:r>
      <w:r w:rsidRPr="00C958A7">
        <w:rPr>
          <w:rFonts w:cs="Arial"/>
          <w:i/>
          <w:noProof/>
          <w:lang w:val="sr-Cyrl-RS"/>
        </w:rPr>
        <w:t>_____(уписати број дана,мин.30 дана)</w:t>
      </w:r>
      <w:r w:rsidRPr="00C958A7">
        <w:rPr>
          <w:rFonts w:cs="Arial"/>
          <w:noProof/>
          <w:lang w:val="sr-Cyrl-RS"/>
        </w:rPr>
        <w:t xml:space="preserve"> дужим од рока важења понуде,</w:t>
      </w:r>
      <w:r w:rsidRPr="00C958A7">
        <w:rPr>
          <w:rFonts w:eastAsia="Calibri" w:cs="Arial"/>
          <w:noProof/>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958A7">
        <w:rPr>
          <w:rFonts w:cs="Arial"/>
          <w:noProof/>
          <w:lang w:val="sr-Cyrl-RS"/>
        </w:rPr>
        <w:t>.</w:t>
      </w:r>
    </w:p>
    <w:p w14:paraId="67D73591" w14:textId="77777777" w:rsidR="0013284F" w:rsidRPr="00C958A7" w:rsidRDefault="0013284F" w:rsidP="0013284F">
      <w:pPr>
        <w:spacing w:before="0"/>
        <w:rPr>
          <w:rFonts w:cs="Arial"/>
          <w:noProof/>
          <w:lang w:val="ru-RU"/>
        </w:rPr>
      </w:pPr>
    </w:p>
    <w:p w14:paraId="462ED6F0"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Истовремено Овлашћујемо Повериоца да попуни меницу за наплату на износ од </w:t>
      </w:r>
      <w:r w:rsidRPr="00C958A7">
        <w:rPr>
          <w:rFonts w:ascii="Arial" w:hAnsi="Arial" w:cs="Arial"/>
          <w:i/>
          <w:iCs/>
          <w:noProof/>
          <w:color w:val="auto"/>
          <w:sz w:val="22"/>
          <w:szCs w:val="22"/>
          <w:lang w:val="sr-Cyrl-RS"/>
        </w:rPr>
        <w:t>__</w:t>
      </w:r>
      <w:r w:rsidRPr="00C958A7">
        <w:rPr>
          <w:rFonts w:ascii="Arial" w:hAnsi="Arial" w:cs="Arial"/>
          <w:noProof/>
          <w:color w:val="auto"/>
          <w:sz w:val="22"/>
          <w:szCs w:val="22"/>
          <w:lang w:val="sr-Cyrl-RS"/>
        </w:rPr>
        <w:t xml:space="preserve">% </w:t>
      </w:r>
      <w:r w:rsidRPr="00C958A7">
        <w:rPr>
          <w:rFonts w:ascii="Arial" w:hAnsi="Arial" w:cs="Arial"/>
          <w:i/>
          <w:noProof/>
          <w:color w:val="auto"/>
          <w:sz w:val="22"/>
          <w:szCs w:val="22"/>
          <w:lang w:val="sr-Cyrl-RS"/>
        </w:rPr>
        <w:t>(уписати проценат</w:t>
      </w:r>
      <w:r w:rsidRPr="00C958A7">
        <w:rPr>
          <w:rFonts w:ascii="Arial" w:hAnsi="Arial" w:cs="Arial"/>
          <w:noProof/>
          <w:color w:val="auto"/>
          <w:sz w:val="22"/>
          <w:szCs w:val="22"/>
          <w:lang w:val="sr-Cyrl-RS"/>
        </w:rPr>
        <w:t xml:space="preserve">) од вредности понуде без ПДВ и да безусловно и неопозиво, без протеста и трошкова, вансудски у складу са важећим прописима извршити наплату са свих рачуна Дужника ________________________________ </w:t>
      </w:r>
      <w:r w:rsidRPr="00C958A7">
        <w:rPr>
          <w:rFonts w:ascii="Arial" w:hAnsi="Arial" w:cs="Arial"/>
          <w:i/>
          <w:iCs/>
          <w:noProof/>
          <w:color w:val="auto"/>
          <w:sz w:val="22"/>
          <w:szCs w:val="22"/>
          <w:lang w:val="sr-Cyrl-RS"/>
        </w:rPr>
        <w:t xml:space="preserve">(унети одговарајуће податке дужника – издаваоца менице – назив, место и адресу) </w:t>
      </w:r>
      <w:r w:rsidRPr="00C958A7">
        <w:rPr>
          <w:rFonts w:ascii="Arial" w:hAnsi="Arial" w:cs="Arial"/>
          <w:noProof/>
          <w:color w:val="auto"/>
          <w:sz w:val="22"/>
          <w:szCs w:val="22"/>
          <w:lang w:val="sr-Cyrl-RS"/>
        </w:rPr>
        <w:t>код банке, а у корист повериоца. ______________________________ .</w:t>
      </w:r>
    </w:p>
    <w:p w14:paraId="0DF8982C" w14:textId="77777777" w:rsidR="0013284F" w:rsidRPr="00C958A7" w:rsidRDefault="0013284F" w:rsidP="0013284F">
      <w:pPr>
        <w:pStyle w:val="Default"/>
        <w:spacing w:before="0"/>
        <w:rPr>
          <w:rFonts w:ascii="Arial" w:hAnsi="Arial" w:cs="Arial"/>
          <w:noProof/>
          <w:color w:val="auto"/>
          <w:sz w:val="22"/>
          <w:szCs w:val="22"/>
          <w:lang w:val="sr-Cyrl-RS"/>
        </w:rPr>
      </w:pPr>
    </w:p>
    <w:p w14:paraId="14F28171"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Овлашћујемо банке код којих имамо рачуне за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14:paraId="365C7B08" w14:textId="77777777" w:rsidR="0013284F" w:rsidRPr="00C958A7" w:rsidRDefault="0013284F" w:rsidP="0013284F">
      <w:pPr>
        <w:pStyle w:val="Default"/>
        <w:spacing w:before="0"/>
        <w:rPr>
          <w:rFonts w:ascii="Arial" w:hAnsi="Arial" w:cs="Arial"/>
          <w:noProof/>
          <w:color w:val="auto"/>
          <w:sz w:val="22"/>
          <w:szCs w:val="22"/>
          <w:lang w:val="sr-Cyrl-RS"/>
        </w:rPr>
      </w:pPr>
    </w:p>
    <w:p w14:paraId="14E8B77A"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Дужник се одриче права на повлачење овог овлашћења, на састављање приговора на задужење и на сторнирање задужења поовом основу за наплату. </w:t>
      </w:r>
    </w:p>
    <w:p w14:paraId="3ED3876E" w14:textId="77777777" w:rsidR="0013284F" w:rsidRPr="00C958A7" w:rsidRDefault="0013284F" w:rsidP="0013284F">
      <w:pPr>
        <w:pStyle w:val="Default"/>
        <w:spacing w:before="0"/>
        <w:rPr>
          <w:rFonts w:ascii="Arial" w:hAnsi="Arial" w:cs="Arial"/>
          <w:noProof/>
          <w:color w:val="auto"/>
          <w:sz w:val="22"/>
          <w:szCs w:val="22"/>
          <w:lang w:val="sr-Cyrl-RS"/>
        </w:rPr>
      </w:pPr>
    </w:p>
    <w:p w14:paraId="53FF6512"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Меница је важећа и у случају да дође до промене лица овлашћеног за заступање Дужника, статусних промена илии оснивања нових правних субјеката од стране дужника. Меница је потписана од стране овлашћеног лица за заступање Дужника ________________________ </w:t>
      </w:r>
      <w:r w:rsidRPr="00C958A7">
        <w:rPr>
          <w:rFonts w:ascii="Arial" w:hAnsi="Arial" w:cs="Arial"/>
          <w:i/>
          <w:iCs/>
          <w:noProof/>
          <w:color w:val="auto"/>
          <w:sz w:val="22"/>
          <w:szCs w:val="22"/>
          <w:lang w:val="sr-Cyrl-RS"/>
        </w:rPr>
        <w:t xml:space="preserve">(унети име и презиме овлашћеног лица). </w:t>
      </w:r>
    </w:p>
    <w:p w14:paraId="07D542C7" w14:textId="77777777" w:rsidR="0013284F" w:rsidRPr="00C958A7" w:rsidRDefault="0013284F" w:rsidP="0013284F">
      <w:pPr>
        <w:pStyle w:val="Default"/>
        <w:spacing w:before="0"/>
        <w:rPr>
          <w:rFonts w:ascii="Arial" w:hAnsi="Arial" w:cs="Arial"/>
          <w:noProof/>
          <w:color w:val="auto"/>
          <w:sz w:val="22"/>
          <w:szCs w:val="22"/>
          <w:lang w:val="sr-Cyrl-RS"/>
        </w:rPr>
      </w:pPr>
    </w:p>
    <w:p w14:paraId="1B6F7A9A"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Ово менично писмо – овлашћење сачињено је у 2 (два) истоветна примерка, од којих је 1 (један) примерак за Повериоца, а 1 (један) задржава Дужник. </w:t>
      </w:r>
    </w:p>
    <w:p w14:paraId="1EBF232A" w14:textId="77777777" w:rsidR="0013284F" w:rsidRPr="00C958A7" w:rsidRDefault="0013284F" w:rsidP="0013284F">
      <w:pPr>
        <w:pStyle w:val="Default"/>
        <w:spacing w:before="0"/>
        <w:rPr>
          <w:rFonts w:ascii="Arial" w:hAnsi="Arial" w:cs="Arial"/>
          <w:noProof/>
          <w:color w:val="auto"/>
          <w:sz w:val="22"/>
          <w:szCs w:val="22"/>
          <w:lang w:val="sr-Cyrl-RS"/>
        </w:rPr>
      </w:pPr>
    </w:p>
    <w:p w14:paraId="25B4C519"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_______________________ Издавалац менице</w:t>
      </w:r>
    </w:p>
    <w:p w14:paraId="22FA0476" w14:textId="77777777" w:rsidR="0013284F" w:rsidRPr="00C958A7" w:rsidRDefault="0013284F" w:rsidP="0013284F">
      <w:pPr>
        <w:spacing w:before="0"/>
        <w:rPr>
          <w:rFonts w:cs="Arial"/>
          <w:noProof/>
          <w:lang w:val="ru-RU"/>
        </w:rPr>
      </w:pPr>
    </w:p>
    <w:p w14:paraId="6C89D511" w14:textId="77777777" w:rsidR="0013284F" w:rsidRPr="00C958A7" w:rsidRDefault="0013284F" w:rsidP="0013284F">
      <w:pPr>
        <w:spacing w:before="0"/>
        <w:rPr>
          <w:rFonts w:cs="Arial"/>
          <w:noProof/>
          <w:lang w:val="ru-RU"/>
        </w:rPr>
      </w:pPr>
      <w:r w:rsidRPr="00C958A7">
        <w:rPr>
          <w:rFonts w:cs="Arial"/>
          <w:noProof/>
          <w:lang w:val="sr-Cyrl-RS"/>
        </w:rPr>
        <w:t>Услови меничне обавезе:</w:t>
      </w:r>
    </w:p>
    <w:p w14:paraId="7EBFE1D6" w14:textId="77777777"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понуђач у поступку јавне набавке након истека рока за подношење понуда повучемо, изменимо или одустанемо од своје понуде у року њене важности (опције понуде)</w:t>
      </w:r>
    </w:p>
    <w:p w14:paraId="2247C7E7" w14:textId="77777777"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изабрани понуђач не потпишемо уговор са наручиоцем у року дефинисаном позивом за потписивање уговора или не обезбедимо или одбијемо да обезбедимо средство финансијског обезбеђења у року дефинисаном у конкурсној документацији.</w:t>
      </w:r>
    </w:p>
    <w:p w14:paraId="36CCB7D1" w14:textId="77777777" w:rsidR="0013284F" w:rsidRPr="00C958A7" w:rsidRDefault="0013284F" w:rsidP="0013284F">
      <w:pPr>
        <w:spacing w:before="0"/>
        <w:ind w:left="720"/>
        <w:jc w:val="center"/>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61608935" w14:textId="77777777" w:rsidTr="001C7BF0">
        <w:trPr>
          <w:jc w:val="center"/>
        </w:trPr>
        <w:tc>
          <w:tcPr>
            <w:tcW w:w="3882" w:type="dxa"/>
          </w:tcPr>
          <w:p w14:paraId="66B4B107" w14:textId="77777777" w:rsidR="0013284F" w:rsidRPr="00C958A7" w:rsidRDefault="0013284F" w:rsidP="001C7BF0">
            <w:pPr>
              <w:spacing w:before="0"/>
              <w:jc w:val="center"/>
              <w:rPr>
                <w:rFonts w:cs="Arial"/>
                <w:noProof/>
              </w:rPr>
            </w:pPr>
            <w:r w:rsidRPr="00C958A7">
              <w:rPr>
                <w:rFonts w:cs="Arial"/>
                <w:noProof/>
                <w:lang w:val="sr-Cyrl-RS"/>
              </w:rPr>
              <w:t>Датум:</w:t>
            </w:r>
          </w:p>
        </w:tc>
        <w:tc>
          <w:tcPr>
            <w:tcW w:w="2127" w:type="dxa"/>
          </w:tcPr>
          <w:p w14:paraId="3CF84D28" w14:textId="77777777" w:rsidR="0013284F" w:rsidRPr="00C958A7" w:rsidRDefault="0013284F" w:rsidP="001C7BF0">
            <w:pPr>
              <w:spacing w:before="0"/>
              <w:jc w:val="center"/>
              <w:rPr>
                <w:rFonts w:cs="Arial"/>
                <w:noProof/>
                <w:lang w:val="ru-RU"/>
              </w:rPr>
            </w:pPr>
          </w:p>
        </w:tc>
        <w:tc>
          <w:tcPr>
            <w:tcW w:w="4022" w:type="dxa"/>
          </w:tcPr>
          <w:p w14:paraId="1CB4DBCA" w14:textId="77777777" w:rsidR="0013284F" w:rsidRPr="00C958A7" w:rsidRDefault="0013284F" w:rsidP="001C7BF0">
            <w:pPr>
              <w:spacing w:before="0"/>
              <w:jc w:val="center"/>
              <w:rPr>
                <w:rFonts w:cs="Arial"/>
                <w:noProof/>
                <w:lang w:val="ru-RU"/>
              </w:rPr>
            </w:pPr>
            <w:r w:rsidRPr="00C958A7">
              <w:rPr>
                <w:rFonts w:cs="Arial"/>
                <w:noProof/>
                <w:lang w:val="sr-Cyrl-RS"/>
              </w:rPr>
              <w:t>Понуђач</w:t>
            </w:r>
            <w:r w:rsidRPr="00C958A7">
              <w:rPr>
                <w:rFonts w:cs="Arial"/>
                <w:noProof/>
                <w:lang w:val="ru-RU"/>
              </w:rPr>
              <w:t>:</w:t>
            </w:r>
          </w:p>
        </w:tc>
      </w:tr>
      <w:tr w:rsidR="00C958A7" w:rsidRPr="00C958A7" w14:paraId="779BE219" w14:textId="77777777" w:rsidTr="001C7BF0">
        <w:trPr>
          <w:jc w:val="center"/>
        </w:trPr>
        <w:tc>
          <w:tcPr>
            <w:tcW w:w="3882" w:type="dxa"/>
          </w:tcPr>
          <w:p w14:paraId="4F7C9244" w14:textId="77777777" w:rsidR="0013284F" w:rsidRPr="00C958A7" w:rsidRDefault="0013284F" w:rsidP="001C7BF0">
            <w:pPr>
              <w:spacing w:before="0"/>
              <w:jc w:val="center"/>
              <w:rPr>
                <w:rFonts w:cs="Arial"/>
                <w:noProof/>
              </w:rPr>
            </w:pPr>
          </w:p>
        </w:tc>
        <w:tc>
          <w:tcPr>
            <w:tcW w:w="2127" w:type="dxa"/>
          </w:tcPr>
          <w:p w14:paraId="790416A3" w14:textId="77777777" w:rsidR="0013284F" w:rsidRPr="00C958A7" w:rsidRDefault="0013284F" w:rsidP="001C7BF0">
            <w:pPr>
              <w:spacing w:before="0"/>
              <w:jc w:val="center"/>
              <w:rPr>
                <w:rFonts w:cs="Arial"/>
                <w:noProof/>
              </w:rPr>
            </w:pPr>
            <w:r w:rsidRPr="00C958A7">
              <w:rPr>
                <w:rFonts w:cs="Arial"/>
                <w:noProof/>
                <w:lang w:val="sr-Cyrl-RS"/>
              </w:rPr>
              <w:t>М.П.</w:t>
            </w:r>
          </w:p>
        </w:tc>
        <w:tc>
          <w:tcPr>
            <w:tcW w:w="4022" w:type="dxa"/>
          </w:tcPr>
          <w:p w14:paraId="2CE5668C" w14:textId="77777777" w:rsidR="0013284F" w:rsidRPr="00C958A7" w:rsidRDefault="0013284F" w:rsidP="001C7BF0">
            <w:pPr>
              <w:spacing w:before="0"/>
              <w:jc w:val="center"/>
              <w:rPr>
                <w:rFonts w:cs="Arial"/>
                <w:noProof/>
                <w:lang w:val="ru-RU"/>
              </w:rPr>
            </w:pPr>
          </w:p>
        </w:tc>
      </w:tr>
      <w:tr w:rsidR="00C958A7" w:rsidRPr="00C958A7" w14:paraId="1E3480AB" w14:textId="77777777" w:rsidTr="001C7BF0">
        <w:trPr>
          <w:jc w:val="center"/>
        </w:trPr>
        <w:tc>
          <w:tcPr>
            <w:tcW w:w="3882" w:type="dxa"/>
            <w:tcBorders>
              <w:bottom w:val="single" w:sz="4" w:space="0" w:color="auto"/>
            </w:tcBorders>
          </w:tcPr>
          <w:p w14:paraId="323DBFBC" w14:textId="77777777" w:rsidR="0013284F" w:rsidRPr="00C958A7" w:rsidRDefault="0013284F" w:rsidP="001C7BF0">
            <w:pPr>
              <w:spacing w:before="0"/>
              <w:jc w:val="center"/>
              <w:rPr>
                <w:rFonts w:cs="Arial"/>
                <w:noProof/>
              </w:rPr>
            </w:pPr>
          </w:p>
        </w:tc>
        <w:tc>
          <w:tcPr>
            <w:tcW w:w="2127" w:type="dxa"/>
          </w:tcPr>
          <w:p w14:paraId="05F16372" w14:textId="77777777" w:rsidR="0013284F" w:rsidRPr="00C958A7" w:rsidRDefault="0013284F" w:rsidP="001C7BF0">
            <w:pPr>
              <w:spacing w:before="0"/>
              <w:jc w:val="center"/>
              <w:rPr>
                <w:rFonts w:cs="Arial"/>
                <w:noProof/>
                <w:lang w:val="ru-RU"/>
              </w:rPr>
            </w:pPr>
          </w:p>
        </w:tc>
        <w:tc>
          <w:tcPr>
            <w:tcW w:w="4022" w:type="dxa"/>
            <w:tcBorders>
              <w:bottom w:val="single" w:sz="4" w:space="0" w:color="auto"/>
            </w:tcBorders>
          </w:tcPr>
          <w:p w14:paraId="1880BF38" w14:textId="77777777" w:rsidR="0013284F" w:rsidRPr="00C958A7" w:rsidRDefault="0013284F" w:rsidP="001C7BF0">
            <w:pPr>
              <w:spacing w:before="0"/>
              <w:jc w:val="center"/>
              <w:rPr>
                <w:rFonts w:cs="Arial"/>
                <w:noProof/>
                <w:lang w:val="ru-RU"/>
              </w:rPr>
            </w:pPr>
          </w:p>
        </w:tc>
      </w:tr>
      <w:tr w:rsidR="0013284F" w:rsidRPr="00C958A7" w14:paraId="5ED8B0EC" w14:textId="77777777" w:rsidTr="001C7BF0">
        <w:trPr>
          <w:trHeight w:val="389"/>
          <w:jc w:val="center"/>
        </w:trPr>
        <w:tc>
          <w:tcPr>
            <w:tcW w:w="3882" w:type="dxa"/>
            <w:tcBorders>
              <w:top w:val="single" w:sz="4" w:space="0" w:color="auto"/>
            </w:tcBorders>
          </w:tcPr>
          <w:p w14:paraId="5F38D1DF" w14:textId="77777777" w:rsidR="0013284F" w:rsidRPr="00C958A7" w:rsidRDefault="0013284F" w:rsidP="001C7BF0">
            <w:pPr>
              <w:spacing w:before="0"/>
              <w:jc w:val="center"/>
              <w:rPr>
                <w:rFonts w:cs="Arial"/>
                <w:noProof/>
              </w:rPr>
            </w:pPr>
          </w:p>
        </w:tc>
        <w:tc>
          <w:tcPr>
            <w:tcW w:w="2127" w:type="dxa"/>
          </w:tcPr>
          <w:p w14:paraId="21D8493B" w14:textId="77777777" w:rsidR="0013284F" w:rsidRPr="00C958A7" w:rsidRDefault="0013284F" w:rsidP="001C7BF0">
            <w:pPr>
              <w:spacing w:before="0"/>
              <w:jc w:val="center"/>
              <w:rPr>
                <w:rFonts w:cs="Arial"/>
                <w:noProof/>
                <w:lang w:val="ru-RU"/>
              </w:rPr>
            </w:pPr>
          </w:p>
        </w:tc>
        <w:tc>
          <w:tcPr>
            <w:tcW w:w="4022" w:type="dxa"/>
            <w:tcBorders>
              <w:top w:val="single" w:sz="4" w:space="0" w:color="auto"/>
            </w:tcBorders>
          </w:tcPr>
          <w:p w14:paraId="017E2186" w14:textId="77777777" w:rsidR="0013284F" w:rsidRPr="00C958A7" w:rsidRDefault="0013284F" w:rsidP="001C7BF0">
            <w:pPr>
              <w:spacing w:before="0"/>
              <w:jc w:val="center"/>
              <w:rPr>
                <w:rFonts w:cs="Arial"/>
                <w:noProof/>
                <w:lang w:val="ru-RU"/>
              </w:rPr>
            </w:pPr>
          </w:p>
        </w:tc>
      </w:tr>
    </w:tbl>
    <w:p w14:paraId="3A08441F" w14:textId="77777777" w:rsidR="0013284F" w:rsidRPr="00C958A7" w:rsidRDefault="0013284F" w:rsidP="0013284F">
      <w:pPr>
        <w:spacing w:before="0"/>
        <w:ind w:firstLine="720"/>
        <w:rPr>
          <w:rFonts w:cs="Arial"/>
          <w:noProof/>
          <w:lang w:val="ru-RU"/>
        </w:rPr>
      </w:pPr>
    </w:p>
    <w:p w14:paraId="6A2A3E43" w14:textId="77777777" w:rsidR="0013284F" w:rsidRPr="00C958A7" w:rsidRDefault="0013284F" w:rsidP="0013284F">
      <w:pPr>
        <w:spacing w:before="0"/>
        <w:ind w:firstLine="720"/>
        <w:rPr>
          <w:rFonts w:cs="Arial"/>
          <w:noProof/>
          <w:lang w:val="ru-RU"/>
        </w:rPr>
      </w:pPr>
    </w:p>
    <w:p w14:paraId="71A38AD8" w14:textId="77777777" w:rsidR="0013284F" w:rsidRPr="00C958A7" w:rsidRDefault="0013284F" w:rsidP="0013284F">
      <w:pPr>
        <w:spacing w:before="0"/>
        <w:ind w:firstLine="720"/>
        <w:rPr>
          <w:rFonts w:cs="Arial"/>
          <w:noProof/>
          <w:lang w:val="ru-RU"/>
        </w:rPr>
      </w:pPr>
      <w:r w:rsidRPr="00C958A7">
        <w:rPr>
          <w:rFonts w:cs="Arial"/>
          <w:noProof/>
          <w:lang w:val="ru-RU"/>
        </w:rPr>
        <w:t>Прилог:</w:t>
      </w:r>
    </w:p>
    <w:p w14:paraId="2A128000"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1 једна потписана и оверена бланко сопствена меница као гаранција за озбиљност понуде </w:t>
      </w:r>
    </w:p>
    <w:p w14:paraId="22C53979"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33A96A6" w14:textId="77777777" w:rsidR="0013284F" w:rsidRPr="00C958A7" w:rsidRDefault="0013284F" w:rsidP="0013284F">
      <w:pPr>
        <w:pStyle w:val="ListParagraph"/>
        <w:numPr>
          <w:ilvl w:val="0"/>
          <w:numId w:val="7"/>
        </w:numPr>
        <w:spacing w:before="0" w:after="0" w:line="240" w:lineRule="auto"/>
        <w:rPr>
          <w:rFonts w:ascii="Arial" w:hAnsi="Arial" w:cs="Arial"/>
          <w:noProof/>
        </w:rPr>
      </w:pPr>
      <w:r w:rsidRPr="00C958A7">
        <w:rPr>
          <w:rFonts w:ascii="Arial" w:hAnsi="Arial" w:cs="Arial"/>
          <w:noProof/>
          <w:lang w:val="sr-Cyrl-RS"/>
        </w:rPr>
        <w:t xml:space="preserve">фотокопија ОП обрасца </w:t>
      </w:r>
    </w:p>
    <w:p w14:paraId="79B220EA"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1A59D35" w14:textId="77777777" w:rsidR="0013284F" w:rsidRPr="00C958A7" w:rsidRDefault="0013284F" w:rsidP="0013284F">
      <w:pPr>
        <w:pStyle w:val="ListParagraph"/>
        <w:spacing w:before="0" w:after="0" w:line="240" w:lineRule="auto"/>
        <w:rPr>
          <w:rFonts w:ascii="Arial" w:hAnsi="Arial" w:cs="Arial"/>
          <w:noProof/>
          <w:lang w:val="ru-RU"/>
        </w:rPr>
      </w:pPr>
    </w:p>
    <w:p w14:paraId="098CCFE7" w14:textId="77777777" w:rsidR="0013284F" w:rsidRPr="00C958A7" w:rsidRDefault="0013284F" w:rsidP="0013284F">
      <w:pPr>
        <w:pStyle w:val="ListParagraph"/>
        <w:spacing w:before="0" w:after="0" w:line="240" w:lineRule="auto"/>
        <w:rPr>
          <w:rFonts w:ascii="Arial" w:hAnsi="Arial" w:cs="Arial"/>
          <w:noProof/>
          <w:lang w:val="ru-RU"/>
        </w:rPr>
      </w:pPr>
    </w:p>
    <w:p w14:paraId="7A1075A1" w14:textId="77777777" w:rsidR="0013284F" w:rsidRPr="00C958A7" w:rsidRDefault="0013284F" w:rsidP="0013284F">
      <w:pPr>
        <w:pStyle w:val="ListParagraph"/>
        <w:spacing w:before="0" w:after="0" w:line="240" w:lineRule="auto"/>
        <w:rPr>
          <w:rFonts w:ascii="Arial" w:hAnsi="Arial" w:cs="Arial"/>
          <w:i/>
          <w:noProof/>
          <w:lang w:val="sr-Cyrl-RS"/>
        </w:rPr>
      </w:pPr>
      <w:r w:rsidRPr="00C958A7">
        <w:rPr>
          <w:rFonts w:ascii="Arial" w:hAnsi="Arial" w:cs="Arial"/>
          <w:i/>
          <w:noProof/>
          <w:lang w:val="sr-Cyrl-RS"/>
        </w:rPr>
        <w:t>Менично писмо у складу са садржином овог Прилога се доставља у оквиру понуде.</w:t>
      </w:r>
    </w:p>
    <w:p w14:paraId="647DA1D7" w14:textId="77777777" w:rsidR="0013284F" w:rsidRPr="00C958A7" w:rsidRDefault="0013284F" w:rsidP="0013284F">
      <w:pPr>
        <w:spacing w:before="0"/>
        <w:jc w:val="right"/>
        <w:rPr>
          <w:rFonts w:cs="Arial"/>
          <w:b/>
          <w:noProof/>
          <w:lang w:val="sr-Cyrl-RS"/>
        </w:rPr>
      </w:pPr>
    </w:p>
    <w:p w14:paraId="42B694CA" w14:textId="77777777" w:rsidR="0013284F" w:rsidRPr="00C958A7" w:rsidRDefault="0013284F" w:rsidP="0013284F">
      <w:pPr>
        <w:spacing w:before="0"/>
        <w:jc w:val="right"/>
        <w:rPr>
          <w:rFonts w:cs="Arial"/>
          <w:b/>
          <w:noProof/>
          <w:lang w:val="sr-Cyrl-RS"/>
        </w:rPr>
      </w:pPr>
    </w:p>
    <w:p w14:paraId="7176E17F" w14:textId="77777777" w:rsidR="0013284F" w:rsidRPr="00C958A7" w:rsidRDefault="0013284F" w:rsidP="0013284F">
      <w:pPr>
        <w:spacing w:before="0"/>
        <w:jc w:val="right"/>
        <w:rPr>
          <w:rFonts w:cs="Arial"/>
          <w:b/>
          <w:noProof/>
          <w:lang w:val="sr-Cyrl-RS"/>
        </w:rPr>
      </w:pPr>
    </w:p>
    <w:p w14:paraId="78B5B65A" w14:textId="77777777" w:rsidR="0013284F" w:rsidRPr="00C958A7" w:rsidRDefault="0013284F" w:rsidP="0013284F">
      <w:pPr>
        <w:spacing w:before="0"/>
        <w:jc w:val="right"/>
        <w:rPr>
          <w:rFonts w:cs="Arial"/>
          <w:b/>
          <w:noProof/>
          <w:lang w:val="sr-Cyrl-RS"/>
        </w:rPr>
      </w:pPr>
    </w:p>
    <w:p w14:paraId="6E218637" w14:textId="77777777" w:rsidR="0013284F" w:rsidRPr="00C958A7" w:rsidRDefault="0013284F" w:rsidP="0013284F">
      <w:pPr>
        <w:spacing w:before="0"/>
        <w:jc w:val="right"/>
        <w:rPr>
          <w:rFonts w:cs="Arial"/>
          <w:b/>
          <w:noProof/>
          <w:lang w:val="sr-Cyrl-RS"/>
        </w:rPr>
      </w:pPr>
    </w:p>
    <w:p w14:paraId="1726DF00" w14:textId="77777777" w:rsidR="0013284F" w:rsidRPr="00C958A7" w:rsidRDefault="0013284F" w:rsidP="0013284F">
      <w:pPr>
        <w:spacing w:before="0"/>
        <w:jc w:val="right"/>
        <w:rPr>
          <w:rFonts w:cs="Arial"/>
          <w:b/>
          <w:noProof/>
          <w:lang w:val="sr-Cyrl-RS"/>
        </w:rPr>
      </w:pPr>
    </w:p>
    <w:p w14:paraId="4945AF95" w14:textId="77777777" w:rsidR="0013284F" w:rsidRPr="00C958A7" w:rsidRDefault="0013284F" w:rsidP="0013284F">
      <w:pPr>
        <w:spacing w:before="0"/>
        <w:jc w:val="right"/>
        <w:rPr>
          <w:rFonts w:cs="Arial"/>
          <w:b/>
          <w:noProof/>
          <w:lang w:val="sr-Cyrl-RS"/>
        </w:rPr>
      </w:pPr>
    </w:p>
    <w:p w14:paraId="116DC3E5" w14:textId="77777777" w:rsidR="0013284F" w:rsidRPr="00C958A7" w:rsidRDefault="0013284F" w:rsidP="0013284F">
      <w:pPr>
        <w:spacing w:before="0"/>
        <w:jc w:val="right"/>
        <w:rPr>
          <w:rFonts w:cs="Arial"/>
          <w:b/>
          <w:noProof/>
          <w:lang w:val="sr-Cyrl-RS"/>
        </w:rPr>
      </w:pPr>
    </w:p>
    <w:p w14:paraId="3B00D6B9" w14:textId="77777777" w:rsidR="0013284F" w:rsidRPr="00C958A7" w:rsidRDefault="0013284F" w:rsidP="0013284F">
      <w:pPr>
        <w:spacing w:before="0"/>
        <w:jc w:val="right"/>
        <w:rPr>
          <w:rFonts w:cs="Arial"/>
          <w:b/>
          <w:noProof/>
          <w:lang w:val="sr-Cyrl-RS"/>
        </w:rPr>
      </w:pPr>
    </w:p>
    <w:p w14:paraId="2A3A4955" w14:textId="77777777" w:rsidR="0013284F" w:rsidRPr="00C958A7" w:rsidRDefault="0013284F" w:rsidP="0013284F">
      <w:pPr>
        <w:spacing w:before="0"/>
        <w:jc w:val="right"/>
        <w:rPr>
          <w:rFonts w:cs="Arial"/>
          <w:b/>
          <w:noProof/>
          <w:lang w:val="sr-Cyrl-RS"/>
        </w:rPr>
      </w:pPr>
    </w:p>
    <w:p w14:paraId="191BF85B" w14:textId="77777777" w:rsidR="0013284F" w:rsidRPr="00C958A7" w:rsidRDefault="0013284F" w:rsidP="0013284F">
      <w:pPr>
        <w:spacing w:before="0"/>
        <w:jc w:val="right"/>
        <w:rPr>
          <w:rFonts w:cs="Arial"/>
          <w:b/>
          <w:noProof/>
          <w:lang w:val="sr-Cyrl-RS"/>
        </w:rPr>
      </w:pPr>
    </w:p>
    <w:p w14:paraId="6113708E" w14:textId="77777777" w:rsidR="0013284F" w:rsidRPr="00C958A7" w:rsidRDefault="0013284F" w:rsidP="0013284F">
      <w:pPr>
        <w:spacing w:before="0"/>
        <w:jc w:val="right"/>
        <w:rPr>
          <w:rFonts w:cs="Arial"/>
          <w:b/>
          <w:noProof/>
          <w:lang w:val="sr-Cyrl-RS"/>
        </w:rPr>
      </w:pPr>
    </w:p>
    <w:p w14:paraId="41D1EBF3" w14:textId="77777777" w:rsidR="0013284F" w:rsidRPr="00C958A7" w:rsidRDefault="0013284F" w:rsidP="0013284F">
      <w:pPr>
        <w:spacing w:before="0"/>
        <w:jc w:val="right"/>
        <w:rPr>
          <w:rFonts w:cs="Arial"/>
          <w:b/>
          <w:noProof/>
          <w:lang w:val="sr-Cyrl-RS"/>
        </w:rPr>
      </w:pPr>
    </w:p>
    <w:p w14:paraId="2D55A67D" w14:textId="77777777" w:rsidR="0013284F" w:rsidRPr="00C958A7" w:rsidRDefault="0013284F" w:rsidP="0013284F">
      <w:pPr>
        <w:spacing w:before="0"/>
        <w:jc w:val="right"/>
        <w:rPr>
          <w:rFonts w:cs="Arial"/>
          <w:b/>
          <w:noProof/>
          <w:lang w:val="sr-Cyrl-RS"/>
        </w:rPr>
      </w:pPr>
    </w:p>
    <w:p w14:paraId="1AB49BBB" w14:textId="77777777" w:rsidR="00D835CE" w:rsidRDefault="00D835CE" w:rsidP="00D835CE">
      <w:pPr>
        <w:spacing w:before="0"/>
        <w:rPr>
          <w:rFonts w:cs="Arial"/>
          <w:b/>
          <w:lang w:val="ru-RU"/>
        </w:rPr>
      </w:pPr>
    </w:p>
    <w:p w14:paraId="6CCC7474" w14:textId="77777777" w:rsidR="00D835CE" w:rsidRPr="00AB001A" w:rsidRDefault="00D835CE" w:rsidP="00D835CE">
      <w:pPr>
        <w:spacing w:before="0"/>
        <w:rPr>
          <w:rFonts w:cs="Arial"/>
          <w:b/>
          <w:noProof/>
          <w:lang w:val="sr-Cyrl-RS"/>
        </w:rPr>
      </w:pPr>
    </w:p>
    <w:p w14:paraId="1DC71317" w14:textId="77777777" w:rsidR="00D835CE" w:rsidRDefault="00D835CE" w:rsidP="00D835CE">
      <w:pPr>
        <w:pStyle w:val="KDObrazac"/>
        <w:spacing w:before="0"/>
        <w:rPr>
          <w:noProof/>
          <w:lang w:val="sr-Cyrl-RS"/>
        </w:rPr>
      </w:pPr>
      <w:r w:rsidRPr="00AB001A">
        <w:rPr>
          <w:noProof/>
          <w:lang w:val="sr-Cyrl-RS"/>
        </w:rPr>
        <w:lastRenderedPageBreak/>
        <w:t xml:space="preserve">ОБРАЗАЦ </w:t>
      </w:r>
      <w:r>
        <w:rPr>
          <w:noProof/>
          <w:lang w:val="sr-Cyrl-RS"/>
        </w:rPr>
        <w:t>8</w:t>
      </w:r>
      <w:r w:rsidRPr="00AB001A">
        <w:rPr>
          <w:noProof/>
          <w:lang w:val="sr-Cyrl-RS"/>
        </w:rPr>
        <w:t>.</w:t>
      </w:r>
    </w:p>
    <w:p w14:paraId="7A9C6B5E" w14:textId="77777777" w:rsidR="00D835CE" w:rsidRPr="00AB001A" w:rsidRDefault="00D835CE" w:rsidP="00D835CE">
      <w:pPr>
        <w:pStyle w:val="KDObrazac"/>
        <w:spacing w:before="0"/>
        <w:rPr>
          <w:noProof/>
          <w:lang w:val="sr-Cyrl-RS"/>
        </w:rPr>
      </w:pPr>
    </w:p>
    <w:p w14:paraId="79341362" w14:textId="77777777" w:rsidR="00D835CE" w:rsidRPr="00AB001A" w:rsidRDefault="00D835CE" w:rsidP="00D835CE">
      <w:pPr>
        <w:spacing w:before="0"/>
        <w:jc w:val="right"/>
        <w:rPr>
          <w:rFonts w:cs="Arial"/>
          <w:b/>
          <w:noProof/>
          <w:color w:val="00B0F0"/>
        </w:rPr>
      </w:pPr>
    </w:p>
    <w:p w14:paraId="5DD89DBC" w14:textId="77777777" w:rsidR="00D835CE" w:rsidRPr="00AB001A" w:rsidRDefault="00D835CE" w:rsidP="00D835CE">
      <w:pPr>
        <w:spacing w:before="0"/>
        <w:rPr>
          <w:rFonts w:cs="Arial"/>
          <w:noProof/>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A281295" w14:textId="77777777" w:rsidR="00D835CE" w:rsidRPr="00AB001A" w:rsidRDefault="00D835CE" w:rsidP="00D835CE">
      <w:pPr>
        <w:spacing w:before="0"/>
        <w:rPr>
          <w:rFonts w:cs="Arial"/>
          <w:noProof/>
        </w:rPr>
      </w:pPr>
    </w:p>
    <w:p w14:paraId="4E5DBD70" w14:textId="77777777" w:rsidR="00D835CE" w:rsidRPr="00AB001A" w:rsidRDefault="00D835CE" w:rsidP="00D835CE">
      <w:pPr>
        <w:spacing w:before="0"/>
        <w:rPr>
          <w:rFonts w:cs="Arial"/>
          <w:noProof/>
        </w:rPr>
      </w:pPr>
      <w:r w:rsidRPr="00AB001A">
        <w:rPr>
          <w:rFonts w:cs="Arial"/>
          <w:noProof/>
          <w:lang w:val="sr-Cyrl-RS"/>
        </w:rPr>
        <w:t>(напомена: не доставља се у понуди)</w:t>
      </w:r>
    </w:p>
    <w:p w14:paraId="7D394D52" w14:textId="77777777" w:rsidR="00D835CE" w:rsidRPr="00AB001A" w:rsidRDefault="00D835CE" w:rsidP="00D835CE">
      <w:pPr>
        <w:spacing w:before="0"/>
        <w:rPr>
          <w:rFonts w:cs="Arial"/>
          <w:noProof/>
        </w:rPr>
      </w:pPr>
    </w:p>
    <w:p w14:paraId="1A58489D" w14:textId="77777777"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14:paraId="47E67265" w14:textId="77777777" w:rsidR="00D835CE" w:rsidRPr="00AB001A" w:rsidRDefault="00D835CE" w:rsidP="00D835CE">
      <w:pPr>
        <w:spacing w:before="0"/>
        <w:rPr>
          <w:rFonts w:cs="Arial"/>
          <w:noProof/>
        </w:rPr>
      </w:pPr>
      <w:r w:rsidRPr="00AB001A">
        <w:rPr>
          <w:rFonts w:cs="Arial"/>
          <w:noProof/>
          <w:lang w:val="sr-Cyrl-RS"/>
        </w:rPr>
        <w:t>(назив и седиште Понуђача)</w:t>
      </w:r>
    </w:p>
    <w:p w14:paraId="6EBF71D8" w14:textId="77777777" w:rsidR="00D835CE" w:rsidRPr="00AB001A" w:rsidRDefault="00D835CE" w:rsidP="00D835CE">
      <w:pPr>
        <w:spacing w:before="0"/>
        <w:rPr>
          <w:rFonts w:cs="Arial"/>
          <w:noProof/>
        </w:rPr>
      </w:pPr>
      <w:r w:rsidRPr="00AB001A">
        <w:rPr>
          <w:rFonts w:cs="Arial"/>
          <w:noProof/>
          <w:lang w:val="sr-Cyrl-RS"/>
        </w:rPr>
        <w:t>МАТИЧНИ БРОЈ ДУЖНИКА (Понуђача): ..................................................................</w:t>
      </w:r>
    </w:p>
    <w:p w14:paraId="417F4D8D" w14:textId="77777777" w:rsidR="00D835CE" w:rsidRPr="00AB001A" w:rsidRDefault="00D835CE" w:rsidP="00D835CE">
      <w:pPr>
        <w:spacing w:before="0"/>
        <w:rPr>
          <w:rFonts w:cs="Arial"/>
          <w:noProof/>
        </w:rPr>
      </w:pPr>
      <w:r w:rsidRPr="00AB001A">
        <w:rPr>
          <w:rFonts w:cs="Arial"/>
          <w:noProof/>
          <w:lang w:val="sr-Cyrl-RS"/>
        </w:rPr>
        <w:t>ТЕКУЋИ РАЧУН ДУЖНИКА (Понуђача): ...................................................................</w:t>
      </w:r>
    </w:p>
    <w:p w14:paraId="4BCEEB38" w14:textId="77777777" w:rsidR="00D835CE" w:rsidRPr="00AB001A" w:rsidRDefault="00D835CE" w:rsidP="00D835CE">
      <w:pPr>
        <w:spacing w:before="0"/>
        <w:rPr>
          <w:rFonts w:cs="Arial"/>
          <w:noProof/>
        </w:rPr>
      </w:pPr>
      <w:r w:rsidRPr="00AB001A">
        <w:rPr>
          <w:rFonts w:cs="Arial"/>
          <w:noProof/>
          <w:lang w:val="sr-Cyrl-RS"/>
        </w:rPr>
        <w:t>ПИБ ДУЖНИКА (Понуђача): ........................................................................................</w:t>
      </w:r>
    </w:p>
    <w:p w14:paraId="5C22AABE" w14:textId="77777777" w:rsidR="00D835CE" w:rsidRPr="00AB001A" w:rsidRDefault="00D835CE" w:rsidP="00D835CE">
      <w:pPr>
        <w:spacing w:before="0"/>
        <w:rPr>
          <w:rFonts w:cs="Arial"/>
          <w:noProof/>
        </w:rPr>
      </w:pPr>
    </w:p>
    <w:p w14:paraId="38FD2E57" w14:textId="77777777" w:rsidR="00D835CE" w:rsidRPr="00AB001A" w:rsidRDefault="00D835CE" w:rsidP="00D835CE">
      <w:pPr>
        <w:spacing w:before="0"/>
        <w:rPr>
          <w:rFonts w:cs="Arial"/>
          <w:noProof/>
        </w:rPr>
      </w:pPr>
      <w:r w:rsidRPr="00AB001A">
        <w:rPr>
          <w:rFonts w:cs="Arial"/>
          <w:noProof/>
          <w:lang w:val="sr-Cyrl-RS"/>
        </w:rPr>
        <w:t>и з д а ј е  д а н а ............................ године</w:t>
      </w:r>
    </w:p>
    <w:p w14:paraId="63E787FC" w14:textId="77777777" w:rsidR="00D835CE" w:rsidRPr="00AB001A" w:rsidRDefault="00D835CE" w:rsidP="00D835CE">
      <w:pPr>
        <w:spacing w:before="0"/>
        <w:rPr>
          <w:rFonts w:cs="Arial"/>
          <w:noProof/>
        </w:rPr>
      </w:pPr>
    </w:p>
    <w:p w14:paraId="4458BA38" w14:textId="77777777" w:rsidR="00D835CE" w:rsidRPr="00AB001A" w:rsidRDefault="00D835CE" w:rsidP="00D835CE">
      <w:pPr>
        <w:spacing w:before="0"/>
        <w:rPr>
          <w:rFonts w:cs="Arial"/>
          <w:noProof/>
        </w:rPr>
      </w:pPr>
    </w:p>
    <w:p w14:paraId="1AECD0DC" w14:textId="307D0E86" w:rsidR="00D835CE" w:rsidRPr="00AB001A" w:rsidRDefault="00D835CE" w:rsidP="00D835CE">
      <w:pPr>
        <w:spacing w:before="0"/>
        <w:jc w:val="center"/>
        <w:rPr>
          <w:rFonts w:cs="Arial"/>
          <w:b/>
          <w:noProof/>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ПАРТИЈА ___</w:t>
      </w:r>
    </w:p>
    <w:p w14:paraId="0A154B96" w14:textId="77777777" w:rsidR="00D835CE" w:rsidRPr="00AB001A" w:rsidRDefault="00D835CE" w:rsidP="00D835CE">
      <w:pPr>
        <w:spacing w:before="0"/>
        <w:rPr>
          <w:rFonts w:cs="Arial"/>
          <w:noProof/>
          <w:color w:val="00B0F0"/>
        </w:rPr>
      </w:pPr>
    </w:p>
    <w:p w14:paraId="6E016DCA" w14:textId="3E321CDF"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47DDD658" w14:textId="77777777" w:rsidR="00D835CE" w:rsidRPr="00AB001A" w:rsidRDefault="00D835CE" w:rsidP="00D835CE">
      <w:pPr>
        <w:tabs>
          <w:tab w:val="left" w:pos="1418"/>
        </w:tabs>
        <w:spacing w:before="0"/>
        <w:rPr>
          <w:rFonts w:cs="Arial"/>
          <w:noProof/>
          <w:lang w:val="sr-Cyrl-RS"/>
        </w:rPr>
      </w:pPr>
      <w:r w:rsidRPr="00AB001A">
        <w:rPr>
          <w:rFonts w:cs="Arial"/>
          <w:noProof/>
          <w:lang w:val="sr-Cyrl-RS"/>
        </w:rPr>
        <w:t xml:space="preserve"> </w:t>
      </w:r>
      <w:r w:rsidRPr="00AB001A">
        <w:rPr>
          <w:rFonts w:cs="Arial"/>
          <w:noProof/>
          <w:lang w:val="sr-Cyrl-RS"/>
        </w:rPr>
        <w:tab/>
      </w:r>
    </w:p>
    <w:p w14:paraId="2474C078" w14:textId="77777777" w:rsidR="00D835CE" w:rsidRPr="00AB001A" w:rsidRDefault="00D835CE" w:rsidP="00D835CE">
      <w:pPr>
        <w:spacing w:before="0"/>
        <w:rPr>
          <w:rFonts w:cs="Arial"/>
          <w:noProof/>
        </w:rPr>
      </w:pPr>
    </w:p>
    <w:p w14:paraId="2E086E8C" w14:textId="12CFF915" w:rsidR="00D835CE" w:rsidRPr="00AB001A" w:rsidRDefault="00D835CE" w:rsidP="00D835CE">
      <w:pPr>
        <w:spacing w:before="0"/>
        <w:rPr>
          <w:rFonts w:cs="Arial"/>
          <w:noProof/>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485B81F" w14:textId="77777777" w:rsidR="00D835CE" w:rsidRPr="00AB001A" w:rsidRDefault="00D835CE" w:rsidP="00D835CE">
      <w:pPr>
        <w:spacing w:before="0"/>
        <w:rPr>
          <w:rFonts w:cs="Arial"/>
          <w:noProof/>
        </w:rPr>
      </w:pPr>
    </w:p>
    <w:p w14:paraId="68F526C5" w14:textId="0FBFC37E" w:rsidR="00D835CE" w:rsidRDefault="00D835CE" w:rsidP="00D835CE">
      <w:pPr>
        <w:spacing w:before="0"/>
        <w:rPr>
          <w:rFonts w:cs="Arial"/>
          <w:noProof/>
          <w:lang w:val="sr-Cyrl-RS"/>
        </w:rPr>
      </w:pPr>
      <w:r w:rsidRPr="00AB001A">
        <w:rPr>
          <w:rFonts w:cs="Arial"/>
          <w:noProof/>
          <w:lang w:val="sr-Cyrl-RS"/>
        </w:rPr>
        <w:t>Издата бланко сопствена меница серијски број</w:t>
      </w:r>
      <w:r w:rsidRPr="00AB001A">
        <w:rPr>
          <w:rFonts w:cs="Arial"/>
          <w:noProof/>
          <w:lang w:val="sr-Cyrl-RS"/>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w:t>
      </w:r>
      <w:r w:rsidR="00390A04">
        <w:rPr>
          <w:rFonts w:cs="Arial"/>
          <w:noProof/>
          <w:lang w:val="sr-Cyrl-RS"/>
        </w:rPr>
        <w:t>завршетка посла</w:t>
      </w:r>
      <w:r w:rsidRPr="00AB001A">
        <w:rPr>
          <w:rFonts w:cs="Arial"/>
          <w:noProof/>
          <w:lang w:val="sr-Cyrl-RS"/>
        </w:rPr>
        <w:t xml:space="preserve"> с тим да евентуални</w:t>
      </w:r>
      <w:r w:rsidRPr="00AB001A">
        <w:rPr>
          <w:rFonts w:cs="Arial"/>
          <w:noProof/>
          <w:lang w:val="sr-Cyrl-RS"/>
        </w:rPr>
        <w:br/>
        <w:t>продужетак</w:t>
      </w:r>
      <w:r w:rsidR="00390A04">
        <w:rPr>
          <w:rFonts w:cs="Arial"/>
          <w:noProof/>
          <w:lang w:val="sr-Cyrl-RS"/>
        </w:rPr>
        <w:t xml:space="preserve"> овог</w:t>
      </w:r>
      <w:r w:rsidRPr="00AB001A">
        <w:rPr>
          <w:rFonts w:cs="Arial"/>
          <w:noProof/>
          <w:lang w:val="sr-Cyrl-RS"/>
        </w:rPr>
        <w:t xml:space="preserve"> рока има за последицу и продужење рока важења менице и меничног овлашћења, за исти број дана за који ће бити продужен и рок за </w:t>
      </w:r>
      <w:r w:rsidR="00370E51">
        <w:rPr>
          <w:rFonts w:cs="Arial"/>
          <w:noProof/>
          <w:lang w:val="sr-Cyrl-RS"/>
        </w:rPr>
        <w:t>завршетак посла</w:t>
      </w:r>
      <w:r w:rsidRPr="00AB001A">
        <w:rPr>
          <w:rFonts w:cs="Arial"/>
          <w:noProof/>
          <w:lang w:val="sr-Cyrl-RS"/>
        </w:rPr>
        <w:t>.</w:t>
      </w:r>
    </w:p>
    <w:p w14:paraId="4ABB7AA3" w14:textId="77777777" w:rsidR="00390A04" w:rsidRPr="00AB001A" w:rsidRDefault="00390A04" w:rsidP="00D835CE">
      <w:pPr>
        <w:spacing w:before="0"/>
        <w:rPr>
          <w:rFonts w:cs="Arial"/>
          <w:noProof/>
        </w:rPr>
      </w:pPr>
    </w:p>
    <w:p w14:paraId="1FDD4589" w14:textId="77777777" w:rsidR="00D835CE" w:rsidRPr="00AB001A" w:rsidRDefault="00D835CE" w:rsidP="00D835CE">
      <w:pPr>
        <w:spacing w:before="0"/>
        <w:rPr>
          <w:rFonts w:cs="Arial"/>
          <w:noProof/>
        </w:rPr>
      </w:pPr>
    </w:p>
    <w:p w14:paraId="06C156D0" w14:textId="77777777" w:rsidR="00D835CE" w:rsidRPr="00AB001A" w:rsidRDefault="00D835CE" w:rsidP="00D835CE">
      <w:pPr>
        <w:spacing w:before="0"/>
        <w:rPr>
          <w:rFonts w:cs="Arial"/>
          <w:noProof/>
        </w:rPr>
      </w:pPr>
      <w:r w:rsidRPr="00AB001A">
        <w:rPr>
          <w:rFonts w:cs="Arial"/>
          <w:noProof/>
          <w:lang w:val="sr-Cyrl-R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w:t>
      </w:r>
      <w:r w:rsidRPr="00AB001A">
        <w:rPr>
          <w:rFonts w:cs="Arial"/>
          <w:noProof/>
          <w:lang w:val="sr-Cyrl-RS"/>
        </w:rPr>
        <w:lastRenderedPageBreak/>
        <w:t>бр.______ код __________________ Банке, а у корист текућег рачуна Повериоца бр. 160-700-13 Банка Интеса.</w:t>
      </w:r>
    </w:p>
    <w:p w14:paraId="422C2C53" w14:textId="77777777" w:rsidR="00D835CE" w:rsidRPr="00AB001A" w:rsidRDefault="00D835CE" w:rsidP="00D835CE">
      <w:pPr>
        <w:spacing w:before="0"/>
        <w:rPr>
          <w:rFonts w:cs="Arial"/>
          <w:noProof/>
        </w:rPr>
      </w:pPr>
    </w:p>
    <w:p w14:paraId="33AD3FEC" w14:textId="77777777" w:rsidR="00D835CE" w:rsidRPr="00AB001A" w:rsidRDefault="00D835CE" w:rsidP="00D835CE">
      <w:pPr>
        <w:spacing w:before="0"/>
        <w:rPr>
          <w:rFonts w:cs="Arial"/>
          <w:noProof/>
        </w:rPr>
      </w:pPr>
      <w:r w:rsidRPr="00AB001A">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87A1D6C" w14:textId="77777777" w:rsidR="00D835CE" w:rsidRPr="00AB001A" w:rsidRDefault="00D835CE" w:rsidP="00D835CE">
      <w:pPr>
        <w:spacing w:before="0"/>
        <w:rPr>
          <w:rFonts w:cs="Arial"/>
          <w:noProof/>
        </w:rPr>
      </w:pPr>
    </w:p>
    <w:p w14:paraId="1FC78629" w14:textId="77777777" w:rsidR="00D835CE" w:rsidRPr="00AB001A" w:rsidRDefault="00D835CE" w:rsidP="00D835CE">
      <w:pPr>
        <w:spacing w:before="0"/>
        <w:rPr>
          <w:rFonts w:cs="Arial"/>
          <w:noProof/>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4472A923" w14:textId="77777777" w:rsidR="00D835CE" w:rsidRPr="00AB001A" w:rsidRDefault="00D835CE" w:rsidP="00D835CE">
      <w:pPr>
        <w:spacing w:before="0"/>
        <w:rPr>
          <w:rFonts w:cs="Arial"/>
          <w:noProof/>
        </w:rPr>
      </w:pPr>
    </w:p>
    <w:p w14:paraId="7DCF802C" w14:textId="77777777" w:rsidR="00D835CE" w:rsidRPr="00AB001A" w:rsidRDefault="00D835CE" w:rsidP="00D835CE">
      <w:pPr>
        <w:spacing w:before="0"/>
        <w:rPr>
          <w:rFonts w:cs="Arial"/>
          <w:noProof/>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1C751DBC" w14:textId="77777777" w:rsidR="00D835CE" w:rsidRPr="00AB001A" w:rsidRDefault="00D835CE" w:rsidP="00D835CE">
      <w:pPr>
        <w:spacing w:before="0"/>
        <w:rPr>
          <w:rFonts w:cs="Arial"/>
          <w:noProof/>
        </w:rPr>
      </w:pPr>
    </w:p>
    <w:p w14:paraId="5402719D" w14:textId="77777777" w:rsidR="00D835CE" w:rsidRPr="00AB001A" w:rsidRDefault="00D835CE" w:rsidP="00D835CE">
      <w:pPr>
        <w:spacing w:before="0"/>
        <w:rPr>
          <w:rFonts w:cs="Arial"/>
          <w:noProof/>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CCD7656" w14:textId="77777777"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14:paraId="7141CD6E" w14:textId="77777777" w:rsidR="00D835CE" w:rsidRPr="00AB001A" w:rsidRDefault="00D835CE" w:rsidP="00D835CE">
      <w:pPr>
        <w:spacing w:before="0"/>
        <w:rPr>
          <w:rFonts w:cs="Arial"/>
          <w:noProof/>
        </w:rPr>
      </w:pPr>
    </w:p>
    <w:p w14:paraId="0472EF79" w14:textId="77777777"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14:paraId="389EBC26" w14:textId="77777777" w:rsidTr="0093009B">
        <w:trPr>
          <w:jc w:val="center"/>
        </w:trPr>
        <w:tc>
          <w:tcPr>
            <w:tcW w:w="3882" w:type="dxa"/>
          </w:tcPr>
          <w:p w14:paraId="4859A7D5" w14:textId="77777777"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14:paraId="32887D08" w14:textId="77777777" w:rsidR="00D835CE" w:rsidRPr="00AB001A" w:rsidRDefault="00D835CE" w:rsidP="0093009B">
            <w:pPr>
              <w:spacing w:before="0"/>
              <w:jc w:val="center"/>
              <w:rPr>
                <w:rFonts w:cs="Arial"/>
                <w:noProof/>
                <w:lang w:val="ru-RU"/>
              </w:rPr>
            </w:pPr>
          </w:p>
        </w:tc>
        <w:tc>
          <w:tcPr>
            <w:tcW w:w="4022" w:type="dxa"/>
          </w:tcPr>
          <w:p w14:paraId="39316FE7" w14:textId="77777777"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14:paraId="1A47D821" w14:textId="77777777" w:rsidTr="0093009B">
        <w:trPr>
          <w:jc w:val="center"/>
        </w:trPr>
        <w:tc>
          <w:tcPr>
            <w:tcW w:w="3882" w:type="dxa"/>
          </w:tcPr>
          <w:p w14:paraId="3CA4BF5E" w14:textId="77777777" w:rsidR="00D835CE" w:rsidRPr="00AB001A" w:rsidRDefault="00D835CE" w:rsidP="0093009B">
            <w:pPr>
              <w:spacing w:before="0"/>
              <w:jc w:val="center"/>
              <w:rPr>
                <w:rFonts w:cs="Arial"/>
                <w:noProof/>
              </w:rPr>
            </w:pPr>
          </w:p>
        </w:tc>
        <w:tc>
          <w:tcPr>
            <w:tcW w:w="2127" w:type="dxa"/>
          </w:tcPr>
          <w:p w14:paraId="174E5085" w14:textId="77777777"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14:paraId="3273A9DA" w14:textId="77777777" w:rsidR="00D835CE" w:rsidRPr="00AB001A" w:rsidRDefault="00D835CE" w:rsidP="0093009B">
            <w:pPr>
              <w:spacing w:before="0"/>
              <w:jc w:val="center"/>
              <w:rPr>
                <w:rFonts w:cs="Arial"/>
                <w:noProof/>
                <w:lang w:val="ru-RU"/>
              </w:rPr>
            </w:pPr>
          </w:p>
        </w:tc>
      </w:tr>
      <w:tr w:rsidR="00D835CE" w:rsidRPr="00AB001A" w14:paraId="71AAEDDA" w14:textId="77777777" w:rsidTr="0093009B">
        <w:trPr>
          <w:jc w:val="center"/>
        </w:trPr>
        <w:tc>
          <w:tcPr>
            <w:tcW w:w="3882" w:type="dxa"/>
            <w:tcBorders>
              <w:bottom w:val="single" w:sz="4" w:space="0" w:color="auto"/>
            </w:tcBorders>
          </w:tcPr>
          <w:p w14:paraId="513B2BD9" w14:textId="77777777" w:rsidR="00D835CE" w:rsidRPr="00AB001A" w:rsidRDefault="00D835CE" w:rsidP="0093009B">
            <w:pPr>
              <w:spacing w:before="0"/>
              <w:jc w:val="center"/>
              <w:rPr>
                <w:rFonts w:cs="Arial"/>
                <w:noProof/>
              </w:rPr>
            </w:pPr>
          </w:p>
        </w:tc>
        <w:tc>
          <w:tcPr>
            <w:tcW w:w="2127" w:type="dxa"/>
          </w:tcPr>
          <w:p w14:paraId="660E1712" w14:textId="77777777" w:rsidR="00D835CE" w:rsidRPr="00AB001A" w:rsidRDefault="00D835CE" w:rsidP="0093009B">
            <w:pPr>
              <w:spacing w:before="0"/>
              <w:jc w:val="center"/>
              <w:rPr>
                <w:rFonts w:cs="Arial"/>
                <w:noProof/>
                <w:lang w:val="ru-RU"/>
              </w:rPr>
            </w:pPr>
          </w:p>
        </w:tc>
        <w:tc>
          <w:tcPr>
            <w:tcW w:w="4022" w:type="dxa"/>
            <w:tcBorders>
              <w:bottom w:val="single" w:sz="4" w:space="0" w:color="auto"/>
            </w:tcBorders>
          </w:tcPr>
          <w:p w14:paraId="4597F551" w14:textId="77777777" w:rsidR="00D835CE" w:rsidRPr="00AB001A" w:rsidRDefault="00D835CE" w:rsidP="0093009B">
            <w:pPr>
              <w:spacing w:before="0"/>
              <w:jc w:val="center"/>
              <w:rPr>
                <w:rFonts w:cs="Arial"/>
                <w:noProof/>
                <w:lang w:val="ru-RU"/>
              </w:rPr>
            </w:pPr>
          </w:p>
        </w:tc>
      </w:tr>
    </w:tbl>
    <w:p w14:paraId="4573C4B3" w14:textId="77777777"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14:paraId="054DCE4A" w14:textId="77777777" w:rsidR="00D835CE" w:rsidRPr="00AB001A" w:rsidRDefault="00D835CE" w:rsidP="00D835CE">
      <w:pPr>
        <w:spacing w:before="0"/>
        <w:rPr>
          <w:rFonts w:cs="Arial"/>
          <w:noProof/>
        </w:rPr>
      </w:pPr>
    </w:p>
    <w:p w14:paraId="14EF9665" w14:textId="77777777" w:rsidR="00D835CE" w:rsidRPr="00AB001A" w:rsidRDefault="00D835CE" w:rsidP="00D835CE">
      <w:pPr>
        <w:spacing w:before="0"/>
        <w:rPr>
          <w:rFonts w:cs="Arial"/>
          <w:noProof/>
        </w:rPr>
      </w:pPr>
      <w:r w:rsidRPr="00AB001A">
        <w:rPr>
          <w:rFonts w:cs="Arial"/>
          <w:noProof/>
          <w:lang w:val="sr-Cyrl-RS"/>
        </w:rPr>
        <w:t>Прилог:</w:t>
      </w:r>
    </w:p>
    <w:p w14:paraId="46696C4B"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 1 једна потписана и оверена бланко сопствена меница као гаранција за добро извршење посла </w:t>
      </w:r>
    </w:p>
    <w:p w14:paraId="556C5DA6"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51926E"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14:paraId="096B59BC" w14:textId="77777777" w:rsidR="00D835CE"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65E379E" w14:textId="77777777" w:rsidR="00D835CE" w:rsidRDefault="00D835CE" w:rsidP="00D835CE">
      <w:pPr>
        <w:spacing w:before="0"/>
        <w:rPr>
          <w:rFonts w:cs="Arial"/>
          <w:noProof/>
        </w:rPr>
      </w:pPr>
    </w:p>
    <w:p w14:paraId="17889CB1" w14:textId="77777777" w:rsidR="00D835CE" w:rsidRDefault="00D835CE" w:rsidP="00D835CE">
      <w:pPr>
        <w:spacing w:before="0"/>
        <w:rPr>
          <w:rFonts w:cs="Arial"/>
          <w:noProof/>
        </w:rPr>
      </w:pPr>
    </w:p>
    <w:p w14:paraId="6EEFE22D" w14:textId="77777777" w:rsidR="00D835CE" w:rsidRDefault="00D835CE" w:rsidP="00D835CE">
      <w:pPr>
        <w:spacing w:before="0"/>
        <w:rPr>
          <w:rFonts w:cs="Arial"/>
          <w:noProof/>
        </w:rPr>
      </w:pPr>
    </w:p>
    <w:p w14:paraId="03C4DB2D" w14:textId="77777777" w:rsidR="00D835CE" w:rsidRDefault="00D835CE" w:rsidP="00D835CE">
      <w:pPr>
        <w:spacing w:before="0"/>
        <w:rPr>
          <w:rFonts w:cs="Arial"/>
          <w:noProof/>
        </w:rPr>
      </w:pPr>
    </w:p>
    <w:p w14:paraId="32190685" w14:textId="77777777" w:rsidR="00D835CE" w:rsidRDefault="00D835CE" w:rsidP="00D835CE">
      <w:pPr>
        <w:spacing w:before="0"/>
        <w:rPr>
          <w:rFonts w:cs="Arial"/>
          <w:noProof/>
        </w:rPr>
      </w:pPr>
    </w:p>
    <w:p w14:paraId="051BE680" w14:textId="77777777" w:rsidR="00D835CE" w:rsidRDefault="00D835CE" w:rsidP="00D835CE">
      <w:pPr>
        <w:spacing w:before="0"/>
        <w:rPr>
          <w:rFonts w:cs="Arial"/>
          <w:noProof/>
        </w:rPr>
      </w:pPr>
    </w:p>
    <w:p w14:paraId="1A66693C" w14:textId="77777777" w:rsidR="00D835CE" w:rsidRDefault="00D835CE" w:rsidP="00D835CE">
      <w:pPr>
        <w:spacing w:before="0"/>
        <w:rPr>
          <w:rFonts w:cs="Arial"/>
          <w:noProof/>
        </w:rPr>
      </w:pPr>
    </w:p>
    <w:p w14:paraId="65DFE721" w14:textId="77777777" w:rsidR="00D835CE" w:rsidRDefault="00D835CE" w:rsidP="00D835CE">
      <w:pPr>
        <w:spacing w:before="0"/>
        <w:rPr>
          <w:rFonts w:cs="Arial"/>
          <w:noProof/>
        </w:rPr>
      </w:pPr>
    </w:p>
    <w:p w14:paraId="59B2D001" w14:textId="77777777" w:rsidR="00D835CE" w:rsidRDefault="00D835CE" w:rsidP="00D835CE">
      <w:pPr>
        <w:spacing w:before="0"/>
        <w:rPr>
          <w:rFonts w:cs="Arial"/>
          <w:noProof/>
        </w:rPr>
      </w:pPr>
    </w:p>
    <w:p w14:paraId="3BE2893C" w14:textId="77777777" w:rsidR="00D835CE" w:rsidRDefault="00D835CE" w:rsidP="00D835CE">
      <w:pPr>
        <w:spacing w:before="0"/>
        <w:rPr>
          <w:rFonts w:cs="Arial"/>
          <w:noProof/>
        </w:rPr>
      </w:pPr>
    </w:p>
    <w:p w14:paraId="7CB79896" w14:textId="77777777" w:rsidR="00D835CE" w:rsidRDefault="00D835CE" w:rsidP="00D835CE">
      <w:pPr>
        <w:spacing w:before="0"/>
        <w:rPr>
          <w:rFonts w:cs="Arial"/>
          <w:noProof/>
        </w:rPr>
      </w:pPr>
    </w:p>
    <w:p w14:paraId="2A65B1DF" w14:textId="77777777" w:rsidR="00D835CE" w:rsidRDefault="00D835CE" w:rsidP="00D835CE">
      <w:pPr>
        <w:spacing w:before="0"/>
        <w:rPr>
          <w:rFonts w:cs="Arial"/>
          <w:noProof/>
        </w:rPr>
      </w:pPr>
    </w:p>
    <w:p w14:paraId="1A6589C3" w14:textId="77777777" w:rsidR="00D835CE" w:rsidRDefault="00D835CE" w:rsidP="00D835CE">
      <w:pPr>
        <w:spacing w:before="0"/>
        <w:rPr>
          <w:rFonts w:cs="Arial"/>
          <w:noProof/>
        </w:rPr>
      </w:pPr>
    </w:p>
    <w:p w14:paraId="4462B7D6" w14:textId="77777777" w:rsidR="00D835CE" w:rsidRDefault="00D835CE" w:rsidP="00D835CE">
      <w:pPr>
        <w:spacing w:before="0"/>
        <w:rPr>
          <w:rFonts w:cs="Arial"/>
          <w:noProof/>
        </w:rPr>
      </w:pPr>
    </w:p>
    <w:p w14:paraId="1A3356D9" w14:textId="77777777" w:rsidR="00D835CE" w:rsidRDefault="00D835CE" w:rsidP="00D835CE">
      <w:pPr>
        <w:spacing w:before="0"/>
        <w:rPr>
          <w:rFonts w:cs="Arial"/>
          <w:noProof/>
        </w:rPr>
      </w:pPr>
    </w:p>
    <w:p w14:paraId="57543BD2" w14:textId="77777777" w:rsidR="00D835CE" w:rsidRPr="00D835CE" w:rsidRDefault="00D835CE" w:rsidP="00D835CE">
      <w:pPr>
        <w:spacing w:before="0"/>
        <w:rPr>
          <w:rFonts w:cs="Arial"/>
          <w:noProof/>
          <w:lang w:val="sr-Cyrl-CS"/>
        </w:rPr>
      </w:pPr>
    </w:p>
    <w:p w14:paraId="5587D9EE" w14:textId="77777777" w:rsidR="00D835CE" w:rsidRDefault="00D835CE" w:rsidP="00D835CE">
      <w:pPr>
        <w:pStyle w:val="KDObrazac"/>
        <w:spacing w:before="0"/>
        <w:rPr>
          <w:noProof/>
          <w:lang w:val="sr-Cyrl-RS"/>
        </w:rPr>
      </w:pPr>
      <w:r w:rsidRPr="00AB001A">
        <w:rPr>
          <w:noProof/>
          <w:lang w:val="sr-Cyrl-RS"/>
        </w:rPr>
        <w:lastRenderedPageBreak/>
        <w:t xml:space="preserve">ОБРАЗАЦ </w:t>
      </w:r>
      <w:r>
        <w:rPr>
          <w:noProof/>
          <w:lang w:val="sr-Cyrl-RS"/>
        </w:rPr>
        <w:t>9</w:t>
      </w:r>
      <w:r w:rsidRPr="00AB001A">
        <w:rPr>
          <w:noProof/>
          <w:lang w:val="sr-Cyrl-RS"/>
        </w:rPr>
        <w:t>.</w:t>
      </w:r>
    </w:p>
    <w:p w14:paraId="5DCFDE45" w14:textId="77777777" w:rsidR="00D835CE" w:rsidRPr="00AB001A" w:rsidRDefault="00D835CE" w:rsidP="00D835CE">
      <w:pPr>
        <w:pStyle w:val="KDObrazac"/>
        <w:spacing w:before="0"/>
        <w:rPr>
          <w:noProof/>
          <w:lang w:val="sr-Cyrl-RS"/>
        </w:rPr>
      </w:pPr>
    </w:p>
    <w:p w14:paraId="57C055DA" w14:textId="77777777" w:rsidR="00D835CE" w:rsidRPr="00AB001A" w:rsidRDefault="00D835CE" w:rsidP="00D835CE">
      <w:pPr>
        <w:spacing w:before="0"/>
        <w:jc w:val="right"/>
        <w:rPr>
          <w:rFonts w:cs="Arial"/>
          <w:b/>
          <w:noProof/>
          <w:color w:val="00B0F0"/>
        </w:rPr>
      </w:pPr>
    </w:p>
    <w:p w14:paraId="08AA7699" w14:textId="77777777" w:rsidR="00D835CE" w:rsidRPr="00AB001A" w:rsidRDefault="00D835CE" w:rsidP="00D835CE">
      <w:pPr>
        <w:spacing w:before="0"/>
        <w:rPr>
          <w:rFonts w:cs="Arial"/>
          <w:noProof/>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E947C5D" w14:textId="77777777" w:rsidR="00D835CE" w:rsidRPr="00AB001A" w:rsidRDefault="00D835CE" w:rsidP="00D835CE">
      <w:pPr>
        <w:spacing w:before="0"/>
        <w:rPr>
          <w:rFonts w:cs="Arial"/>
          <w:noProof/>
        </w:rPr>
      </w:pPr>
    </w:p>
    <w:p w14:paraId="7173B8C6" w14:textId="77777777" w:rsidR="00D835CE" w:rsidRPr="00AB001A" w:rsidRDefault="00D835CE" w:rsidP="00D835CE">
      <w:pPr>
        <w:spacing w:before="0"/>
        <w:rPr>
          <w:rFonts w:cs="Arial"/>
          <w:noProof/>
        </w:rPr>
      </w:pPr>
      <w:r w:rsidRPr="00AB001A">
        <w:rPr>
          <w:rFonts w:cs="Arial"/>
          <w:noProof/>
          <w:lang w:val="sr-Cyrl-RS"/>
        </w:rPr>
        <w:t>(напомена: не доставља се у понуди)</w:t>
      </w:r>
    </w:p>
    <w:p w14:paraId="7F847E95" w14:textId="77777777" w:rsidR="00D835CE" w:rsidRPr="00AB001A" w:rsidRDefault="00D835CE" w:rsidP="00D835CE">
      <w:pPr>
        <w:spacing w:before="0"/>
        <w:rPr>
          <w:rFonts w:cs="Arial"/>
          <w:noProof/>
        </w:rPr>
      </w:pPr>
    </w:p>
    <w:p w14:paraId="18F927AC" w14:textId="77777777"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14:paraId="2973A99B" w14:textId="77777777" w:rsidR="00D835CE" w:rsidRPr="00AB001A" w:rsidRDefault="00D835CE" w:rsidP="00D835CE">
      <w:pPr>
        <w:spacing w:before="0"/>
        <w:rPr>
          <w:rFonts w:cs="Arial"/>
          <w:noProof/>
        </w:rPr>
      </w:pPr>
      <w:r w:rsidRPr="00AB001A">
        <w:rPr>
          <w:rFonts w:cs="Arial"/>
          <w:noProof/>
          <w:lang w:val="sr-Cyrl-RS"/>
        </w:rPr>
        <w:t>(назив и седиште Понуђача)</w:t>
      </w:r>
    </w:p>
    <w:p w14:paraId="553E7B05" w14:textId="77777777" w:rsidR="00D835CE" w:rsidRPr="00AB001A" w:rsidRDefault="00D835CE" w:rsidP="00D835CE">
      <w:pPr>
        <w:spacing w:before="0"/>
        <w:rPr>
          <w:rFonts w:cs="Arial"/>
          <w:noProof/>
        </w:rPr>
      </w:pPr>
      <w:r w:rsidRPr="00AB001A">
        <w:rPr>
          <w:rFonts w:cs="Arial"/>
          <w:noProof/>
          <w:lang w:val="sr-Cyrl-RS"/>
        </w:rPr>
        <w:t>МАТИЧНИ БРОЈ ДУЖНИКА (Понуђача): ..................................................................</w:t>
      </w:r>
    </w:p>
    <w:p w14:paraId="5902553E" w14:textId="77777777" w:rsidR="00D835CE" w:rsidRPr="00AB001A" w:rsidRDefault="00D835CE" w:rsidP="00D835CE">
      <w:pPr>
        <w:spacing w:before="0"/>
        <w:rPr>
          <w:rFonts w:cs="Arial"/>
          <w:noProof/>
        </w:rPr>
      </w:pPr>
      <w:r w:rsidRPr="00AB001A">
        <w:rPr>
          <w:rFonts w:cs="Arial"/>
          <w:noProof/>
          <w:lang w:val="sr-Cyrl-RS"/>
        </w:rPr>
        <w:t>ТЕКУЋИ РАЧУН ДУЖНИКА (Понуђача): ...................................................................</w:t>
      </w:r>
    </w:p>
    <w:p w14:paraId="498D10FA" w14:textId="77777777" w:rsidR="00D835CE" w:rsidRPr="00AB001A" w:rsidRDefault="00D835CE" w:rsidP="00D835CE">
      <w:pPr>
        <w:spacing w:before="0"/>
        <w:rPr>
          <w:rFonts w:cs="Arial"/>
          <w:noProof/>
        </w:rPr>
      </w:pPr>
      <w:r w:rsidRPr="00AB001A">
        <w:rPr>
          <w:rFonts w:cs="Arial"/>
          <w:noProof/>
          <w:lang w:val="sr-Cyrl-RS"/>
        </w:rPr>
        <w:t>ПИБ ДУЖНИКА (Понуђача): ........................................................................................</w:t>
      </w:r>
    </w:p>
    <w:p w14:paraId="43D11E69" w14:textId="77777777" w:rsidR="00D835CE" w:rsidRPr="00AB001A" w:rsidRDefault="00D835CE" w:rsidP="00D835CE">
      <w:pPr>
        <w:spacing w:before="0"/>
        <w:rPr>
          <w:rFonts w:cs="Arial"/>
          <w:noProof/>
        </w:rPr>
      </w:pPr>
    </w:p>
    <w:p w14:paraId="488888F2" w14:textId="77777777" w:rsidR="00D835CE" w:rsidRPr="00AB001A" w:rsidRDefault="00D835CE" w:rsidP="00D835CE">
      <w:pPr>
        <w:spacing w:before="0"/>
        <w:rPr>
          <w:rFonts w:cs="Arial"/>
          <w:noProof/>
        </w:rPr>
      </w:pPr>
      <w:r w:rsidRPr="00AB001A">
        <w:rPr>
          <w:rFonts w:cs="Arial"/>
          <w:noProof/>
          <w:lang w:val="sr-Cyrl-RS"/>
        </w:rPr>
        <w:t>и з д а ј е  д а н а ............................ године</w:t>
      </w:r>
    </w:p>
    <w:p w14:paraId="38FA8DD9" w14:textId="77777777" w:rsidR="00D835CE" w:rsidRPr="00AB001A" w:rsidRDefault="00D835CE" w:rsidP="00D835CE">
      <w:pPr>
        <w:spacing w:before="0"/>
        <w:rPr>
          <w:rFonts w:cs="Arial"/>
          <w:noProof/>
        </w:rPr>
      </w:pPr>
    </w:p>
    <w:p w14:paraId="7F2080D0" w14:textId="77777777" w:rsidR="00D835CE" w:rsidRPr="00AB001A" w:rsidRDefault="00D835CE" w:rsidP="00D835CE">
      <w:pPr>
        <w:spacing w:before="0"/>
        <w:rPr>
          <w:rFonts w:cs="Arial"/>
          <w:noProof/>
        </w:rPr>
      </w:pPr>
    </w:p>
    <w:p w14:paraId="1CFABA9A" w14:textId="48A30498" w:rsidR="00D835CE" w:rsidRPr="00AB001A" w:rsidRDefault="00D835CE" w:rsidP="00D835CE">
      <w:pPr>
        <w:spacing w:before="0"/>
        <w:jc w:val="center"/>
        <w:rPr>
          <w:rFonts w:cs="Arial"/>
          <w:b/>
          <w:noProof/>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ПАРТИЈА ___</w:t>
      </w:r>
    </w:p>
    <w:p w14:paraId="59D57658" w14:textId="77777777" w:rsidR="00D835CE" w:rsidRPr="00AB001A" w:rsidRDefault="00D835CE" w:rsidP="00D835CE">
      <w:pPr>
        <w:spacing w:before="0"/>
        <w:rPr>
          <w:rFonts w:cs="Arial"/>
          <w:noProof/>
        </w:rPr>
      </w:pPr>
    </w:p>
    <w:p w14:paraId="6D29E3FC" w14:textId="6455AEE1"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11000 Београд, Матични број 20053658, ПИБ 103920327, бр. Тек. рачуна: 160-700-13 Банка Интеса, </w:t>
      </w:r>
    </w:p>
    <w:p w14:paraId="7B1C2877" w14:textId="77777777" w:rsidR="00D835CE" w:rsidRPr="00AB001A" w:rsidRDefault="00D835CE" w:rsidP="00D835CE">
      <w:pPr>
        <w:tabs>
          <w:tab w:val="left" w:pos="1418"/>
        </w:tabs>
        <w:spacing w:before="0"/>
        <w:rPr>
          <w:rFonts w:cs="Arial"/>
          <w:noProof/>
          <w:lang w:val="sr-Cyrl-RS"/>
        </w:rPr>
      </w:pPr>
      <w:r w:rsidRPr="00AB001A">
        <w:rPr>
          <w:rFonts w:cs="Arial"/>
          <w:noProof/>
          <w:lang w:val="sr-Cyrl-RS"/>
        </w:rPr>
        <w:tab/>
      </w:r>
    </w:p>
    <w:p w14:paraId="0249490E" w14:textId="77777777" w:rsidR="00D835CE" w:rsidRPr="00AB001A" w:rsidRDefault="00D835CE" w:rsidP="00D835CE">
      <w:pPr>
        <w:tabs>
          <w:tab w:val="left" w:pos="1418"/>
        </w:tabs>
        <w:spacing w:before="0"/>
        <w:rPr>
          <w:rFonts w:cs="Arial"/>
          <w:noProof/>
          <w:lang w:val="sr-Cyrl-RS"/>
        </w:rPr>
      </w:pPr>
    </w:p>
    <w:p w14:paraId="5084603F" w14:textId="42B08383" w:rsidR="00D835CE" w:rsidRPr="00AB001A" w:rsidRDefault="00D835CE" w:rsidP="00D835CE">
      <w:pPr>
        <w:spacing w:before="0"/>
        <w:rPr>
          <w:rFonts w:cs="Arial"/>
          <w:noProof/>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016D39A5" w14:textId="77777777" w:rsidR="00D835CE" w:rsidRPr="00AB001A" w:rsidRDefault="00D835CE" w:rsidP="00D835CE">
      <w:pPr>
        <w:spacing w:before="0"/>
        <w:rPr>
          <w:rFonts w:cs="Arial"/>
          <w:noProof/>
        </w:rPr>
      </w:pPr>
    </w:p>
    <w:p w14:paraId="56491082" w14:textId="07BF098B" w:rsidR="00D835CE" w:rsidRPr="00AB001A" w:rsidRDefault="00D835CE" w:rsidP="00D835CE">
      <w:pPr>
        <w:spacing w:before="0"/>
        <w:rPr>
          <w:rFonts w:cs="Arial"/>
          <w:noProof/>
        </w:rPr>
      </w:pPr>
      <w:r w:rsidRPr="00AB001A">
        <w:rPr>
          <w:rFonts w:cs="Arial"/>
          <w:noProof/>
          <w:lang w:val="sr-Cyrl-RS"/>
        </w:rPr>
        <w:t>Издата Бланко соло меница серијски број</w:t>
      </w:r>
      <w:r w:rsidRPr="00AB001A">
        <w:rPr>
          <w:rFonts w:cs="Arial"/>
          <w:noProof/>
          <w:lang w:val="sr-Cyrl-RS"/>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w:t>
      </w:r>
      <w:r w:rsidR="00A74DF6" w:rsidRPr="00A74DF6">
        <w:rPr>
          <w:rFonts w:cs="Arial"/>
          <w:noProof/>
          <w:lang w:val="sr-Cyrl-RS"/>
        </w:rPr>
        <w:t xml:space="preserve"> </w:t>
      </w:r>
      <w:r w:rsidR="00A74DF6" w:rsidRPr="00AB001A">
        <w:rPr>
          <w:rFonts w:cs="Arial"/>
          <w:noProof/>
          <w:lang w:val="sr-Cyrl-RS"/>
        </w:rPr>
        <w:t xml:space="preserve">гарантног </w:t>
      </w:r>
      <w:r w:rsidRPr="00AB001A">
        <w:rPr>
          <w:rFonts w:cs="Arial"/>
          <w:noProof/>
          <w:lang w:val="sr-Cyrl-RS"/>
        </w:rPr>
        <w:t>рока има за последицу и продужење рока важења менице и меничног овлашћења, за исти број дана з</w:t>
      </w:r>
      <w:r w:rsidR="001E28FF">
        <w:rPr>
          <w:rFonts w:cs="Arial"/>
          <w:noProof/>
          <w:lang w:val="sr-Cyrl-RS"/>
        </w:rPr>
        <w:t>а који ће бити продужен и гарантни рок</w:t>
      </w:r>
      <w:r w:rsidRPr="00AB001A">
        <w:rPr>
          <w:rFonts w:cs="Arial"/>
          <w:noProof/>
          <w:lang w:val="sr-Cyrl-RS"/>
        </w:rPr>
        <w:t>.</w:t>
      </w:r>
    </w:p>
    <w:p w14:paraId="4C0B3374" w14:textId="77777777" w:rsidR="00D835CE" w:rsidRPr="00AB001A" w:rsidRDefault="00D835CE" w:rsidP="00D835CE">
      <w:pPr>
        <w:spacing w:before="0"/>
        <w:rPr>
          <w:rFonts w:cs="Arial"/>
          <w:noProof/>
        </w:rPr>
      </w:pPr>
    </w:p>
    <w:p w14:paraId="64C1C17B" w14:textId="77777777" w:rsidR="00D835CE" w:rsidRPr="00AB001A" w:rsidRDefault="00D835CE" w:rsidP="00D835CE">
      <w:pPr>
        <w:spacing w:before="0"/>
        <w:rPr>
          <w:rFonts w:cs="Arial"/>
          <w:noProof/>
        </w:rPr>
      </w:pPr>
      <w:r w:rsidRPr="00AB001A">
        <w:rPr>
          <w:rFonts w:cs="Arial"/>
          <w:noProof/>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14:paraId="78286B70" w14:textId="77777777" w:rsidR="00D835CE" w:rsidRPr="00AB001A" w:rsidRDefault="00D835CE" w:rsidP="00D835CE">
      <w:pPr>
        <w:spacing w:before="0"/>
        <w:rPr>
          <w:rFonts w:cs="Arial"/>
          <w:noProof/>
        </w:rPr>
      </w:pPr>
    </w:p>
    <w:p w14:paraId="41AEAD23" w14:textId="77777777" w:rsidR="00D835CE" w:rsidRPr="00AB001A" w:rsidRDefault="00D835CE" w:rsidP="00D835CE">
      <w:pPr>
        <w:spacing w:before="0"/>
        <w:rPr>
          <w:rFonts w:cs="Arial"/>
          <w:noProof/>
        </w:rPr>
      </w:pPr>
      <w:r w:rsidRPr="00AB001A">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534DE85" w14:textId="77777777" w:rsidR="00D835CE" w:rsidRPr="00AB001A" w:rsidRDefault="00D835CE" w:rsidP="00D835CE">
      <w:pPr>
        <w:spacing w:before="0"/>
        <w:rPr>
          <w:rFonts w:cs="Arial"/>
          <w:noProof/>
        </w:rPr>
      </w:pPr>
    </w:p>
    <w:p w14:paraId="3849871B" w14:textId="77777777" w:rsidR="00D835CE" w:rsidRPr="00AB001A" w:rsidRDefault="00D835CE" w:rsidP="00D835CE">
      <w:pPr>
        <w:spacing w:before="0"/>
        <w:rPr>
          <w:rFonts w:cs="Arial"/>
          <w:noProof/>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77D0FB22" w14:textId="77777777" w:rsidR="00D835CE" w:rsidRPr="00AB001A" w:rsidRDefault="00D835CE" w:rsidP="00D835CE">
      <w:pPr>
        <w:spacing w:before="0"/>
        <w:rPr>
          <w:rFonts w:cs="Arial"/>
          <w:noProof/>
        </w:rPr>
      </w:pPr>
    </w:p>
    <w:p w14:paraId="273F4FDF" w14:textId="77777777" w:rsidR="00D835CE" w:rsidRPr="00AB001A" w:rsidRDefault="00D835CE" w:rsidP="00D835CE">
      <w:pPr>
        <w:spacing w:before="0"/>
        <w:rPr>
          <w:rFonts w:cs="Arial"/>
          <w:noProof/>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42E7F60D" w14:textId="77777777" w:rsidR="00D835CE" w:rsidRPr="00AB001A" w:rsidRDefault="00D835CE" w:rsidP="00D835CE">
      <w:pPr>
        <w:spacing w:before="0"/>
        <w:rPr>
          <w:rFonts w:cs="Arial"/>
          <w:noProof/>
        </w:rPr>
      </w:pPr>
    </w:p>
    <w:p w14:paraId="57D73AF8" w14:textId="77777777" w:rsidR="00D835CE" w:rsidRPr="00AB001A" w:rsidRDefault="00D835CE" w:rsidP="00D835CE">
      <w:pPr>
        <w:spacing w:before="0"/>
        <w:rPr>
          <w:rFonts w:cs="Arial"/>
          <w:noProof/>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6FE2BA9" w14:textId="77777777"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14:paraId="0FDDDDFF" w14:textId="77777777" w:rsidR="00D835CE" w:rsidRPr="00AB001A" w:rsidRDefault="00D835CE" w:rsidP="00D835CE">
      <w:pPr>
        <w:spacing w:before="0"/>
        <w:rPr>
          <w:rFonts w:cs="Arial"/>
          <w:noProof/>
        </w:rPr>
      </w:pPr>
    </w:p>
    <w:p w14:paraId="4D9A2CD1" w14:textId="77777777"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14:paraId="03220962" w14:textId="77777777" w:rsidTr="0093009B">
        <w:trPr>
          <w:jc w:val="center"/>
        </w:trPr>
        <w:tc>
          <w:tcPr>
            <w:tcW w:w="3882" w:type="dxa"/>
          </w:tcPr>
          <w:p w14:paraId="2EB63C12" w14:textId="77777777"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14:paraId="202B58D4" w14:textId="77777777" w:rsidR="00D835CE" w:rsidRPr="00AB001A" w:rsidRDefault="00D835CE" w:rsidP="0093009B">
            <w:pPr>
              <w:spacing w:before="0"/>
              <w:jc w:val="center"/>
              <w:rPr>
                <w:rFonts w:cs="Arial"/>
                <w:noProof/>
                <w:lang w:val="ru-RU"/>
              </w:rPr>
            </w:pPr>
          </w:p>
        </w:tc>
        <w:tc>
          <w:tcPr>
            <w:tcW w:w="4022" w:type="dxa"/>
          </w:tcPr>
          <w:p w14:paraId="39FB9223" w14:textId="77777777"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14:paraId="243172F2" w14:textId="77777777" w:rsidTr="0093009B">
        <w:trPr>
          <w:jc w:val="center"/>
        </w:trPr>
        <w:tc>
          <w:tcPr>
            <w:tcW w:w="3882" w:type="dxa"/>
          </w:tcPr>
          <w:p w14:paraId="4BCE9EB6" w14:textId="77777777" w:rsidR="00D835CE" w:rsidRPr="00AB001A" w:rsidRDefault="00D835CE" w:rsidP="0093009B">
            <w:pPr>
              <w:spacing w:before="0"/>
              <w:jc w:val="center"/>
              <w:rPr>
                <w:rFonts w:cs="Arial"/>
                <w:noProof/>
              </w:rPr>
            </w:pPr>
          </w:p>
        </w:tc>
        <w:tc>
          <w:tcPr>
            <w:tcW w:w="2127" w:type="dxa"/>
          </w:tcPr>
          <w:p w14:paraId="50AB891B" w14:textId="77777777"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14:paraId="5FB7AB3F" w14:textId="77777777" w:rsidR="00D835CE" w:rsidRPr="00AB001A" w:rsidRDefault="00D835CE" w:rsidP="0093009B">
            <w:pPr>
              <w:spacing w:before="0"/>
              <w:jc w:val="center"/>
              <w:rPr>
                <w:rFonts w:cs="Arial"/>
                <w:noProof/>
                <w:lang w:val="ru-RU"/>
              </w:rPr>
            </w:pPr>
          </w:p>
        </w:tc>
      </w:tr>
      <w:tr w:rsidR="00D835CE" w:rsidRPr="00AB001A" w14:paraId="41BCEFF0" w14:textId="77777777" w:rsidTr="0093009B">
        <w:trPr>
          <w:jc w:val="center"/>
        </w:trPr>
        <w:tc>
          <w:tcPr>
            <w:tcW w:w="3882" w:type="dxa"/>
            <w:tcBorders>
              <w:bottom w:val="single" w:sz="4" w:space="0" w:color="auto"/>
            </w:tcBorders>
          </w:tcPr>
          <w:p w14:paraId="18136656" w14:textId="77777777" w:rsidR="00D835CE" w:rsidRPr="00AB001A" w:rsidRDefault="00D835CE" w:rsidP="0093009B">
            <w:pPr>
              <w:spacing w:before="0"/>
              <w:jc w:val="center"/>
              <w:rPr>
                <w:rFonts w:cs="Arial"/>
                <w:noProof/>
              </w:rPr>
            </w:pPr>
          </w:p>
        </w:tc>
        <w:tc>
          <w:tcPr>
            <w:tcW w:w="2127" w:type="dxa"/>
          </w:tcPr>
          <w:p w14:paraId="3B49C277" w14:textId="77777777" w:rsidR="00D835CE" w:rsidRPr="00AB001A" w:rsidRDefault="00D835CE" w:rsidP="0093009B">
            <w:pPr>
              <w:spacing w:before="0"/>
              <w:jc w:val="center"/>
              <w:rPr>
                <w:rFonts w:cs="Arial"/>
                <w:noProof/>
                <w:lang w:val="ru-RU"/>
              </w:rPr>
            </w:pPr>
          </w:p>
        </w:tc>
        <w:tc>
          <w:tcPr>
            <w:tcW w:w="4022" w:type="dxa"/>
            <w:tcBorders>
              <w:bottom w:val="single" w:sz="4" w:space="0" w:color="auto"/>
            </w:tcBorders>
          </w:tcPr>
          <w:p w14:paraId="17B6252D" w14:textId="77777777" w:rsidR="00D835CE" w:rsidRPr="00AB001A" w:rsidRDefault="00D835CE" w:rsidP="0093009B">
            <w:pPr>
              <w:spacing w:before="0"/>
              <w:jc w:val="center"/>
              <w:rPr>
                <w:rFonts w:cs="Arial"/>
                <w:noProof/>
                <w:lang w:val="ru-RU"/>
              </w:rPr>
            </w:pPr>
          </w:p>
        </w:tc>
      </w:tr>
    </w:tbl>
    <w:p w14:paraId="084D93B2" w14:textId="77777777" w:rsidR="00D835CE" w:rsidRPr="00AB001A" w:rsidRDefault="00D835CE" w:rsidP="00D835CE">
      <w:pPr>
        <w:spacing w:before="0"/>
        <w:rPr>
          <w:rFonts w:cs="Arial"/>
          <w:noProof/>
        </w:rPr>
      </w:pPr>
    </w:p>
    <w:p w14:paraId="2327CE69" w14:textId="77777777"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14:paraId="49265535" w14:textId="77777777" w:rsidR="00D835CE" w:rsidRPr="00AB001A" w:rsidRDefault="00D835CE" w:rsidP="00D835CE">
      <w:pPr>
        <w:spacing w:before="0"/>
        <w:rPr>
          <w:rFonts w:cs="Arial"/>
          <w:noProof/>
        </w:rPr>
      </w:pPr>
    </w:p>
    <w:p w14:paraId="5E9F9B88" w14:textId="77777777" w:rsidR="00D835CE" w:rsidRPr="00AB001A" w:rsidRDefault="00D835CE" w:rsidP="00D835CE">
      <w:pPr>
        <w:spacing w:before="0"/>
        <w:rPr>
          <w:rFonts w:cs="Arial"/>
          <w:noProof/>
        </w:rPr>
      </w:pPr>
      <w:r w:rsidRPr="00AB001A">
        <w:rPr>
          <w:rFonts w:cs="Arial"/>
          <w:noProof/>
          <w:lang w:val="sr-Cyrl-RS"/>
        </w:rPr>
        <w:t>Прилог:</w:t>
      </w:r>
    </w:p>
    <w:p w14:paraId="2C1EA2F9"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 1 једна потписана и оверена бланко сопствена меница као гаранција за отклањање недостатака у гарантном року </w:t>
      </w:r>
    </w:p>
    <w:p w14:paraId="2E5EF9E2"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A51B43"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14:paraId="351389BF"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9824E6" w14:textId="77777777" w:rsidR="00D835CE" w:rsidRDefault="00D835CE" w:rsidP="00D835CE">
      <w:pPr>
        <w:pStyle w:val="ListParagraph"/>
        <w:spacing w:before="0" w:after="0" w:line="240" w:lineRule="auto"/>
        <w:rPr>
          <w:rFonts w:ascii="Arial" w:hAnsi="Arial" w:cs="Arial"/>
          <w:noProof/>
        </w:rPr>
      </w:pPr>
    </w:p>
    <w:p w14:paraId="2B6CE1F2" w14:textId="77777777" w:rsidR="00D835CE" w:rsidRDefault="00D835CE" w:rsidP="00DF10AD">
      <w:pPr>
        <w:rPr>
          <w:rFonts w:cs="Arial"/>
          <w:b/>
          <w:lang w:val="ru-RU"/>
        </w:rPr>
      </w:pPr>
    </w:p>
    <w:p w14:paraId="0A8EF747" w14:textId="77777777" w:rsidR="00D835CE" w:rsidRDefault="00D835CE" w:rsidP="00DF10AD">
      <w:pPr>
        <w:rPr>
          <w:rFonts w:cs="Arial"/>
          <w:b/>
          <w:lang w:val="ru-RU"/>
        </w:rPr>
      </w:pPr>
    </w:p>
    <w:p w14:paraId="29B11C16" w14:textId="77777777" w:rsidR="00D835CE" w:rsidRDefault="00D835CE" w:rsidP="00DF10AD">
      <w:pPr>
        <w:rPr>
          <w:rFonts w:cs="Arial"/>
          <w:b/>
          <w:lang w:val="ru-RU"/>
        </w:rPr>
      </w:pPr>
    </w:p>
    <w:p w14:paraId="0A8F41CD" w14:textId="77777777" w:rsidR="00D835CE" w:rsidRDefault="00D835CE" w:rsidP="00DF10AD">
      <w:pPr>
        <w:rPr>
          <w:rFonts w:cs="Arial"/>
          <w:b/>
          <w:lang w:val="ru-RU"/>
        </w:rPr>
      </w:pPr>
    </w:p>
    <w:p w14:paraId="34DC05BA" w14:textId="77777777" w:rsidR="00D835CE" w:rsidRDefault="00D835CE" w:rsidP="00DF10AD">
      <w:pPr>
        <w:rPr>
          <w:rFonts w:cs="Arial"/>
          <w:b/>
          <w:lang w:val="ru-RU"/>
        </w:rPr>
      </w:pPr>
    </w:p>
    <w:p w14:paraId="77D48982" w14:textId="77777777" w:rsidR="00D835CE" w:rsidRDefault="00D835CE" w:rsidP="00DF10AD">
      <w:pPr>
        <w:rPr>
          <w:rFonts w:cs="Arial"/>
          <w:b/>
          <w:lang w:val="ru-RU"/>
        </w:rPr>
      </w:pPr>
    </w:p>
    <w:p w14:paraId="2FAC315F" w14:textId="77777777" w:rsidR="00D835CE" w:rsidRDefault="00D835CE" w:rsidP="00DF10AD">
      <w:pPr>
        <w:rPr>
          <w:rFonts w:cs="Arial"/>
          <w:b/>
          <w:lang w:val="ru-RU"/>
        </w:rPr>
      </w:pPr>
    </w:p>
    <w:p w14:paraId="7BEEC7C6" w14:textId="77777777" w:rsidR="00D835CE" w:rsidRDefault="00D835CE" w:rsidP="00DF10AD">
      <w:pPr>
        <w:rPr>
          <w:rFonts w:cs="Arial"/>
          <w:b/>
          <w:lang w:val="ru-RU"/>
        </w:rPr>
      </w:pPr>
    </w:p>
    <w:p w14:paraId="1272F4F6" w14:textId="77777777" w:rsidR="00D835CE" w:rsidRDefault="00D835CE" w:rsidP="00DF10AD">
      <w:pPr>
        <w:rPr>
          <w:rFonts w:cs="Arial"/>
          <w:b/>
          <w:lang w:val="ru-RU"/>
        </w:rPr>
      </w:pPr>
    </w:p>
    <w:p w14:paraId="3CFDF17E" w14:textId="77777777" w:rsidR="00A74DF6" w:rsidRDefault="00A74DF6" w:rsidP="00DF10AD">
      <w:pPr>
        <w:rPr>
          <w:rFonts w:cs="Arial"/>
          <w:b/>
          <w:lang w:val="ru-RU"/>
        </w:rPr>
      </w:pPr>
    </w:p>
    <w:p w14:paraId="0B24B807" w14:textId="77777777" w:rsidR="00D835CE" w:rsidRPr="00C958A7" w:rsidRDefault="00D835CE" w:rsidP="00DF10AD">
      <w:pPr>
        <w:rPr>
          <w:rFonts w:cs="Arial"/>
          <w:b/>
          <w:lang w:val="ru-RU"/>
        </w:rPr>
      </w:pPr>
    </w:p>
    <w:p w14:paraId="7556A873" w14:textId="76F7A340" w:rsidR="00B740FF" w:rsidRDefault="00B740FF" w:rsidP="00514E81">
      <w:pPr>
        <w:jc w:val="right"/>
        <w:rPr>
          <w:rFonts w:cs="Arial"/>
          <w:b/>
          <w:lang w:val="sr-Cyrl-RS"/>
        </w:rPr>
      </w:pPr>
      <w:r w:rsidRPr="00C958A7">
        <w:rPr>
          <w:rFonts w:cs="Arial"/>
          <w:b/>
          <w:lang w:val="ru-RU"/>
        </w:rPr>
        <w:lastRenderedPageBreak/>
        <w:t xml:space="preserve">  </w:t>
      </w:r>
      <w:r w:rsidR="00EA3207">
        <w:rPr>
          <w:rFonts w:cs="Arial"/>
          <w:b/>
        </w:rPr>
        <w:t>O</w:t>
      </w:r>
      <w:r w:rsidR="00EA3207">
        <w:rPr>
          <w:rFonts w:cs="Arial"/>
          <w:b/>
          <w:lang w:val="sr-Cyrl-RS"/>
        </w:rPr>
        <w:t>БРАЗАЦ</w:t>
      </w:r>
      <w:r w:rsidR="00EA3207">
        <w:rPr>
          <w:rFonts w:cs="Arial"/>
          <w:b/>
          <w:lang w:val="sr-Cyrl-CS"/>
        </w:rPr>
        <w:t xml:space="preserve"> </w:t>
      </w:r>
      <w:r w:rsidR="00EA3207">
        <w:rPr>
          <w:rFonts w:cs="Arial"/>
          <w:b/>
          <w:lang w:val="sr-Cyrl-RS"/>
        </w:rPr>
        <w:t xml:space="preserve">10. </w:t>
      </w:r>
    </w:p>
    <w:p w14:paraId="0DC66094" w14:textId="77777777" w:rsidR="00CE62D0" w:rsidRPr="00C958A7" w:rsidRDefault="00CE62D0" w:rsidP="00514E81">
      <w:pPr>
        <w:jc w:val="right"/>
        <w:rPr>
          <w:rFonts w:cs="Arial"/>
          <w:b/>
          <w:lang w:val="sr-Cyrl-RS"/>
        </w:rPr>
      </w:pPr>
    </w:p>
    <w:p w14:paraId="6E788500" w14:textId="77777777" w:rsidR="00281B2C" w:rsidRPr="00C958A7" w:rsidRDefault="00281B2C" w:rsidP="00514E81">
      <w:pPr>
        <w:rPr>
          <w:rFonts w:cs="Arial"/>
          <w:b/>
          <w:lang w:val="sr-Cyrl-CS"/>
        </w:rPr>
      </w:pPr>
    </w:p>
    <w:p w14:paraId="62C89F89" w14:textId="0FD820D4" w:rsidR="00B740FF" w:rsidRDefault="00B740FF" w:rsidP="00B740FF">
      <w:pPr>
        <w:jc w:val="center"/>
        <w:rPr>
          <w:rFonts w:cs="Arial"/>
          <w:b/>
          <w:noProof/>
          <w:lang w:val="sr-Cyrl-RS"/>
        </w:rPr>
      </w:pPr>
      <w:r w:rsidRPr="00C958A7">
        <w:rPr>
          <w:rFonts w:cs="Arial"/>
          <w:b/>
          <w:lang w:val="sr-Cyrl-CS"/>
        </w:rPr>
        <w:t xml:space="preserve">ЗАПИСНИК О ИЗВРШЕНОЈ ИСПОРУЦИ ДОБАРА </w:t>
      </w:r>
      <w:r w:rsidR="0013284F" w:rsidRPr="00C958A7">
        <w:rPr>
          <w:rFonts w:cs="Arial"/>
          <w:b/>
          <w:lang w:val="sr-Cyrl-CS"/>
        </w:rPr>
        <w:t xml:space="preserve"> </w:t>
      </w:r>
      <w:r w:rsidR="0013284F" w:rsidRPr="00C958A7">
        <w:rPr>
          <w:rFonts w:cs="Arial"/>
          <w:b/>
          <w:noProof/>
          <w:lang w:val="sr-Cyrl-RS"/>
        </w:rPr>
        <w:t>ПАРТИЈА ____</w:t>
      </w:r>
    </w:p>
    <w:p w14:paraId="582BF66A" w14:textId="63629A0E" w:rsidR="00CE62D0" w:rsidRPr="00CE62D0" w:rsidRDefault="00CE62D0" w:rsidP="00CE62D0">
      <w:pPr>
        <w:jc w:val="center"/>
        <w:rPr>
          <w:rFonts w:cs="Arial"/>
          <w:i/>
          <w:lang w:val="ru-RU"/>
        </w:rPr>
      </w:pPr>
      <w:r w:rsidRPr="00CE62D0">
        <w:rPr>
          <w:rFonts w:cs="Arial"/>
          <w:b/>
          <w:i/>
          <w:noProof/>
          <w:lang w:val="sr-Cyrl-RS"/>
        </w:rPr>
        <w:t>-</w:t>
      </w:r>
      <w:r>
        <w:rPr>
          <w:rFonts w:cs="Arial"/>
          <w:b/>
          <w:i/>
          <w:noProof/>
          <w:lang w:val="sr-Cyrl-RS"/>
        </w:rPr>
        <w:t xml:space="preserve"> </w:t>
      </w:r>
      <w:r w:rsidRPr="00CE62D0">
        <w:rPr>
          <w:rFonts w:cs="Arial"/>
          <w:b/>
          <w:i/>
          <w:noProof/>
          <w:lang w:val="sr-Cyrl-RS"/>
        </w:rPr>
        <w:t>не доставља се  у понуди -</w:t>
      </w:r>
    </w:p>
    <w:p w14:paraId="459D3578" w14:textId="77777777" w:rsidR="00B740FF" w:rsidRPr="00C958A7" w:rsidRDefault="00B740FF" w:rsidP="00B740FF">
      <w:pPr>
        <w:rPr>
          <w:rFonts w:cs="Arial"/>
          <w:lang w:val="ru-RU"/>
        </w:rPr>
      </w:pPr>
    </w:p>
    <w:p w14:paraId="3B19093F" w14:textId="77777777" w:rsidR="00B740FF" w:rsidRPr="00C958A7" w:rsidRDefault="00B740FF" w:rsidP="00B740FF">
      <w:pPr>
        <w:rPr>
          <w:rFonts w:cs="Arial"/>
          <w:lang w:val="ru-RU"/>
        </w:rPr>
      </w:pPr>
      <w:r w:rsidRPr="00C958A7">
        <w:rPr>
          <w:rFonts w:cs="Arial"/>
          <w:lang w:val="ru-RU"/>
        </w:rPr>
        <w:tab/>
      </w:r>
      <w:r w:rsidRPr="00C958A7">
        <w:rPr>
          <w:rFonts w:cs="Arial"/>
          <w:lang w:val="ru-RU"/>
        </w:rPr>
        <w:tab/>
      </w:r>
      <w:r w:rsidRPr="00C958A7">
        <w:rPr>
          <w:rFonts w:cs="Arial"/>
          <w:lang w:val="ru-RU"/>
        </w:rPr>
        <w:tab/>
        <w:t>Датум</w:t>
      </w:r>
      <w:r w:rsidRPr="00C958A7">
        <w:rPr>
          <w:rFonts w:cs="Arial"/>
          <w:lang w:val="sr-Cyrl-RS"/>
        </w:rPr>
        <w:t xml:space="preserve"> </w:t>
      </w:r>
      <w:r w:rsidRPr="00C958A7">
        <w:rPr>
          <w:rFonts w:cs="Arial"/>
          <w:lang w:val="ru-RU"/>
        </w:rPr>
        <w:t>___________</w:t>
      </w:r>
    </w:p>
    <w:p w14:paraId="4A8488C2" w14:textId="77777777" w:rsidR="00B740FF" w:rsidRPr="00C958A7" w:rsidRDefault="00B740FF" w:rsidP="00B740FF">
      <w:pPr>
        <w:ind w:left="1440" w:firstLine="720"/>
        <w:rPr>
          <w:rFonts w:cs="Arial"/>
          <w:lang w:val="ru-RU"/>
        </w:rPr>
      </w:pPr>
    </w:p>
    <w:p w14:paraId="597F5045" w14:textId="77777777" w:rsidR="00B740FF" w:rsidRPr="00C958A7" w:rsidRDefault="00B740FF" w:rsidP="00B740FF">
      <w:pPr>
        <w:rPr>
          <w:rFonts w:cs="Arial"/>
          <w:lang w:val="ru-RU"/>
        </w:rPr>
      </w:pPr>
      <w:r w:rsidRPr="00C958A7">
        <w:rPr>
          <w:rFonts w:cs="Arial"/>
          <w:lang w:val="ru-RU"/>
        </w:rPr>
        <w:tab/>
      </w:r>
      <w:r w:rsidRPr="00C958A7">
        <w:rPr>
          <w:rFonts w:cs="Arial"/>
          <w:lang w:val="sr-Cyrl-RS"/>
        </w:rPr>
        <w:t>ПРОДАВАЦ:</w:t>
      </w:r>
      <w:r w:rsidRPr="00C958A7">
        <w:rPr>
          <w:rFonts w:cs="Arial"/>
          <w:lang w:val="ru-RU"/>
        </w:rPr>
        <w:tab/>
      </w:r>
      <w:r w:rsidRPr="00C958A7">
        <w:rPr>
          <w:rFonts w:cs="Arial"/>
          <w:lang w:val="ru-RU"/>
        </w:rPr>
        <w:tab/>
      </w:r>
      <w:r w:rsidRPr="00C958A7">
        <w:rPr>
          <w:rFonts w:cs="Arial"/>
          <w:lang w:val="ru-RU"/>
        </w:rPr>
        <w:tab/>
      </w:r>
      <w:r w:rsidRPr="00C958A7">
        <w:rPr>
          <w:rFonts w:cs="Arial"/>
          <w:lang w:val="ru-RU"/>
        </w:rPr>
        <w:tab/>
        <w:t xml:space="preserve">                             КУПАЦ:</w:t>
      </w:r>
    </w:p>
    <w:p w14:paraId="04374016" w14:textId="29830DFD" w:rsidR="00B740FF" w:rsidRPr="00C958A7" w:rsidRDefault="00B740FF" w:rsidP="00B740FF">
      <w:pPr>
        <w:rPr>
          <w:rFonts w:cs="Arial"/>
          <w:lang w:val="ru-RU"/>
        </w:rPr>
      </w:pPr>
      <w:r w:rsidRPr="00C958A7">
        <w:rPr>
          <w:rFonts w:cs="Arial"/>
          <w:lang w:val="sr-Latn-RS"/>
        </w:rPr>
        <w:t xml:space="preserve"> </w:t>
      </w:r>
      <w:r w:rsidRPr="00C958A7">
        <w:rPr>
          <w:rFonts w:cs="Arial"/>
          <w:lang w:val="ru-RU"/>
        </w:rPr>
        <w:t>___________________________                               ____________________________</w:t>
      </w:r>
    </w:p>
    <w:p w14:paraId="56A23760" w14:textId="3B8CDDFC" w:rsidR="00B740FF" w:rsidRPr="00C958A7" w:rsidRDefault="00B740FF" w:rsidP="00B740FF">
      <w:pPr>
        <w:rPr>
          <w:rFonts w:cs="Arial"/>
          <w:lang w:val="sr-Cyrl-RS"/>
        </w:rPr>
      </w:pPr>
      <w:r w:rsidRPr="00C958A7">
        <w:rPr>
          <w:rFonts w:cs="Arial"/>
          <w:lang w:val="sr-Latn-RS"/>
        </w:rPr>
        <w:t xml:space="preserve">    </w:t>
      </w:r>
      <w:r w:rsidRPr="00C958A7">
        <w:rPr>
          <w:rFonts w:cs="Arial"/>
          <w:lang w:val="ru-RU"/>
        </w:rPr>
        <w:t xml:space="preserve">(Назив правног  лица)    </w:t>
      </w:r>
      <w:r w:rsidRPr="00C958A7">
        <w:rPr>
          <w:rFonts w:cs="Arial"/>
          <w:lang w:val="ru-RU"/>
        </w:rPr>
        <w:tab/>
        <w:t xml:space="preserve">      </w:t>
      </w:r>
      <w:r w:rsidRPr="00C958A7">
        <w:rPr>
          <w:rFonts w:cs="Arial"/>
          <w:lang w:val="sr-Latn-RS"/>
        </w:rPr>
        <w:t xml:space="preserve">    </w:t>
      </w:r>
      <w:r w:rsidRPr="00C958A7">
        <w:rPr>
          <w:rFonts w:cs="Arial"/>
          <w:lang w:val="ru-RU"/>
        </w:rPr>
        <w:t xml:space="preserve">(Назив организационог дела </w:t>
      </w:r>
      <w:r w:rsidRPr="00C958A7">
        <w:rPr>
          <w:rFonts w:cs="Arial"/>
          <w:lang w:val="sr-Cyrl-RS"/>
        </w:rPr>
        <w:t>ЈП ЕПС)</w:t>
      </w:r>
    </w:p>
    <w:p w14:paraId="28333E3C" w14:textId="77777777" w:rsidR="00B740FF" w:rsidRPr="00C958A7" w:rsidRDefault="00B740FF" w:rsidP="00B740FF">
      <w:pPr>
        <w:rPr>
          <w:rFonts w:cs="Arial"/>
          <w:lang w:val="ru-RU"/>
        </w:rPr>
      </w:pPr>
    </w:p>
    <w:p w14:paraId="50E74DE6" w14:textId="2102B2FF" w:rsidR="00B740FF" w:rsidRPr="00C958A7" w:rsidRDefault="00B740FF" w:rsidP="00B740FF">
      <w:pPr>
        <w:rPr>
          <w:rFonts w:cs="Arial"/>
          <w:lang w:val="ru-RU"/>
        </w:rPr>
      </w:pPr>
      <w:r w:rsidRPr="00C958A7">
        <w:rPr>
          <w:rFonts w:cs="Arial"/>
          <w:lang w:val="ru-RU"/>
        </w:rPr>
        <w:t xml:space="preserve">___________________________          </w:t>
      </w:r>
      <w:r w:rsidRPr="00C958A7">
        <w:rPr>
          <w:rFonts w:cs="Arial"/>
          <w:lang w:val="ru-RU"/>
        </w:rPr>
        <w:tab/>
      </w:r>
      <w:r w:rsidRPr="00C958A7">
        <w:rPr>
          <w:rFonts w:cs="Arial"/>
          <w:lang w:val="ru-RU"/>
        </w:rPr>
        <w:tab/>
        <w:t>_____________________________</w:t>
      </w:r>
    </w:p>
    <w:p w14:paraId="54A4630B" w14:textId="7F99A26C" w:rsidR="00B740FF" w:rsidRPr="00C958A7" w:rsidRDefault="00B740FF" w:rsidP="00B740FF">
      <w:pPr>
        <w:rPr>
          <w:rFonts w:cs="Arial"/>
          <w:lang w:val="ru-RU"/>
        </w:rPr>
      </w:pPr>
      <w:r w:rsidRPr="00C958A7">
        <w:rPr>
          <w:rFonts w:cs="Arial"/>
          <w:lang w:val="ru-RU"/>
        </w:rPr>
        <w:t xml:space="preserve">   (Адреса правног  лица) </w:t>
      </w:r>
      <w:r w:rsidRPr="00C958A7">
        <w:rPr>
          <w:rFonts w:cs="Arial"/>
          <w:lang w:val="ru-RU"/>
        </w:rPr>
        <w:tab/>
      </w:r>
      <w:r w:rsidRPr="00C958A7">
        <w:rPr>
          <w:rFonts w:cs="Arial"/>
          <w:lang w:val="ru-RU"/>
        </w:rPr>
        <w:tab/>
        <w:t xml:space="preserve">    </w:t>
      </w:r>
      <w:r w:rsidRPr="00C958A7">
        <w:rPr>
          <w:rFonts w:cs="Arial"/>
          <w:lang w:val="sr-Latn-RS"/>
        </w:rPr>
        <w:t xml:space="preserve">   </w:t>
      </w:r>
      <w:r w:rsidRPr="00C958A7">
        <w:rPr>
          <w:rFonts w:cs="Arial"/>
          <w:lang w:val="ru-RU"/>
        </w:rPr>
        <w:t xml:space="preserve">(Адреса организационог дела </w:t>
      </w:r>
      <w:r w:rsidRPr="00C958A7">
        <w:rPr>
          <w:rFonts w:cs="Arial"/>
          <w:lang w:val="sr-Cyrl-RS"/>
        </w:rPr>
        <w:t>ЈП ЕПС</w:t>
      </w:r>
      <w:r w:rsidRPr="00C958A7">
        <w:rPr>
          <w:rFonts w:cs="Arial"/>
          <w:lang w:val="ru-RU"/>
        </w:rPr>
        <w:t>)</w:t>
      </w:r>
    </w:p>
    <w:p w14:paraId="41788BD1" w14:textId="77777777" w:rsidR="00B740FF" w:rsidRPr="00C958A7" w:rsidRDefault="00B740FF" w:rsidP="00B740FF">
      <w:pPr>
        <w:rPr>
          <w:rFonts w:cs="Arial"/>
          <w:lang w:val="ru-RU"/>
        </w:rPr>
      </w:pPr>
    </w:p>
    <w:p w14:paraId="48989D34" w14:textId="77777777" w:rsidR="00B740FF" w:rsidRPr="00C958A7" w:rsidRDefault="00B740FF" w:rsidP="00B740FF">
      <w:pPr>
        <w:rPr>
          <w:rFonts w:cs="Arial"/>
          <w:lang w:val="ru-RU"/>
        </w:rPr>
      </w:pPr>
    </w:p>
    <w:p w14:paraId="21D3AA49" w14:textId="77777777" w:rsidR="00B740FF" w:rsidRPr="00C958A7" w:rsidRDefault="00B740FF" w:rsidP="00B740FF">
      <w:pPr>
        <w:rPr>
          <w:rFonts w:cs="Arial"/>
          <w:lang w:val="sr-Cyrl-RS"/>
        </w:rPr>
      </w:pPr>
      <w:r w:rsidRPr="00C958A7">
        <w:rPr>
          <w:rFonts w:cs="Arial"/>
          <w:lang w:val="ru-RU"/>
        </w:rPr>
        <w:t>Број Уговора/Датум:      __________________________________________</w:t>
      </w:r>
    </w:p>
    <w:p w14:paraId="5038768E" w14:textId="77777777" w:rsidR="00B740FF" w:rsidRPr="00C958A7" w:rsidRDefault="00B740FF" w:rsidP="00B740FF">
      <w:pPr>
        <w:rPr>
          <w:rFonts w:cs="Arial"/>
          <w:lang w:val="ru-RU"/>
        </w:rPr>
      </w:pPr>
      <w:r w:rsidRPr="00C958A7">
        <w:rPr>
          <w:rFonts w:cs="Arial"/>
          <w:lang w:val="ru-RU"/>
        </w:rPr>
        <w:t>Број налога за набавку</w:t>
      </w:r>
      <w:r w:rsidRPr="00C958A7">
        <w:rPr>
          <w:rFonts w:cs="Arial"/>
          <w:lang w:val="sr-Latn-RS"/>
        </w:rPr>
        <w:t>/</w:t>
      </w:r>
      <w:r w:rsidRPr="00C958A7">
        <w:rPr>
          <w:rFonts w:cs="Arial"/>
          <w:lang w:val="sr-Cyrl-RS"/>
        </w:rPr>
        <w:t>наруџбенице</w:t>
      </w:r>
      <w:r w:rsidRPr="00C958A7">
        <w:rPr>
          <w:rFonts w:cs="Arial"/>
          <w:lang w:val="ru-RU"/>
        </w:rPr>
        <w:t xml:space="preserve"> (НЗН):  ________________________</w:t>
      </w:r>
    </w:p>
    <w:p w14:paraId="2128FCBB" w14:textId="77777777" w:rsidR="00B740FF" w:rsidRPr="00C958A7" w:rsidRDefault="00B740FF" w:rsidP="00B740FF">
      <w:pPr>
        <w:rPr>
          <w:rFonts w:cs="Arial"/>
          <w:lang w:val="ru-RU"/>
        </w:rPr>
      </w:pPr>
      <w:r w:rsidRPr="00C958A7">
        <w:rPr>
          <w:rFonts w:cs="Arial"/>
          <w:lang w:val="ru-RU"/>
        </w:rPr>
        <w:t xml:space="preserve">Место извршене услуге/ Место трошка </w:t>
      </w:r>
      <w:r w:rsidRPr="00C958A7">
        <w:rPr>
          <w:rFonts w:cs="Arial"/>
          <w:vertAlign w:val="superscript"/>
          <w:lang w:val="ru-RU"/>
        </w:rPr>
        <w:t>1</w:t>
      </w:r>
      <w:r w:rsidRPr="00C958A7">
        <w:rPr>
          <w:rFonts w:cs="Arial"/>
          <w:lang w:val="ru-RU"/>
        </w:rPr>
        <w:t>:  __________________________</w:t>
      </w:r>
    </w:p>
    <w:p w14:paraId="3C744EED" w14:textId="77777777" w:rsidR="00B740FF" w:rsidRPr="00C958A7" w:rsidRDefault="00B740FF" w:rsidP="00B740FF">
      <w:pPr>
        <w:rPr>
          <w:rFonts w:cs="Arial"/>
          <w:lang w:val="ru-RU"/>
        </w:rPr>
      </w:pPr>
      <w:r w:rsidRPr="00C958A7">
        <w:rPr>
          <w:rFonts w:cs="Arial"/>
          <w:lang w:val="ru-RU"/>
        </w:rPr>
        <w:t>Објекат: ______________________________________________________</w:t>
      </w:r>
    </w:p>
    <w:p w14:paraId="2FA3196E" w14:textId="77777777" w:rsidR="00B740FF" w:rsidRPr="00C958A7" w:rsidRDefault="00B740FF" w:rsidP="00B740FF">
      <w:pPr>
        <w:ind w:left="426"/>
        <w:rPr>
          <w:rFonts w:cs="Arial"/>
          <w:b/>
          <w:lang w:val="ru-RU"/>
        </w:rPr>
      </w:pPr>
    </w:p>
    <w:p w14:paraId="1F136868" w14:textId="77777777" w:rsidR="00B740FF" w:rsidRPr="00C958A7" w:rsidRDefault="00B740FF" w:rsidP="00B740FF">
      <w:pPr>
        <w:ind w:left="426"/>
        <w:rPr>
          <w:rFonts w:cs="Arial"/>
          <w:lang w:val="ru-RU"/>
        </w:rPr>
      </w:pPr>
      <w:r w:rsidRPr="00C958A7">
        <w:rPr>
          <w:rFonts w:cs="Arial"/>
          <w:b/>
          <w:lang w:val="ru-RU"/>
        </w:rPr>
        <w:t>А</w:t>
      </w:r>
      <w:r w:rsidRPr="00C958A7">
        <w:rPr>
          <w:rFonts w:cs="Arial"/>
          <w:lang w:val="ru-RU"/>
        </w:rPr>
        <w:t xml:space="preserve">) ДЕТАЉНА СПЕЦИФИКАЦИЈА ДОБАРА/УСЛУГЕ/РАДОВА: </w:t>
      </w:r>
    </w:p>
    <w:p w14:paraId="46991048" w14:textId="77777777" w:rsidR="00B740FF" w:rsidRPr="00C958A7" w:rsidRDefault="00B740FF" w:rsidP="00B740FF">
      <w:pPr>
        <w:rPr>
          <w:rFonts w:cs="Arial"/>
          <w:lang w:val="ru-RU"/>
        </w:rPr>
      </w:pPr>
    </w:p>
    <w:p w14:paraId="79128454" w14:textId="77777777" w:rsidR="00B740FF" w:rsidRPr="00C958A7" w:rsidRDefault="00B740FF" w:rsidP="00B740FF">
      <w:pPr>
        <w:rPr>
          <w:rFonts w:cs="Arial"/>
          <w:lang w:val="ru-RU"/>
        </w:rPr>
      </w:pPr>
      <w:r w:rsidRPr="00C958A7">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958A7" w:rsidRPr="00C958A7" w14:paraId="6617B047" w14:textId="77777777" w:rsidTr="00B740FF">
        <w:tc>
          <w:tcPr>
            <w:tcW w:w="7966" w:type="dxa"/>
            <w:tcBorders>
              <w:top w:val="nil"/>
              <w:left w:val="nil"/>
              <w:bottom w:val="single" w:sz="4" w:space="0" w:color="auto"/>
              <w:right w:val="nil"/>
            </w:tcBorders>
            <w:vAlign w:val="center"/>
          </w:tcPr>
          <w:p w14:paraId="732C0F40" w14:textId="77777777" w:rsidR="00B740FF" w:rsidRPr="00C958A7" w:rsidRDefault="00B740FF">
            <w:pPr>
              <w:tabs>
                <w:tab w:val="left" w:pos="420"/>
              </w:tabs>
              <w:spacing w:line="256" w:lineRule="auto"/>
              <w:rPr>
                <w:rFonts w:cs="Arial"/>
                <w:lang w:val="sr-Cyrl-CS"/>
              </w:rPr>
            </w:pPr>
            <w:r w:rsidRPr="00C958A7">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3E0D5580" w14:textId="77777777" w:rsidR="00B740FF" w:rsidRPr="00C958A7" w:rsidRDefault="00B740FF">
            <w:pPr>
              <w:spacing w:line="256" w:lineRule="auto"/>
              <w:rPr>
                <w:rFonts w:cs="Arial"/>
                <w:lang w:val="sr-Cyrl-CS"/>
              </w:rPr>
            </w:pPr>
            <w:r w:rsidRPr="00C958A7">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C958A7" w:rsidRDefault="00B740FF">
            <w:pPr>
              <w:spacing w:line="256" w:lineRule="auto"/>
              <w:rPr>
                <w:rFonts w:cs="Arial"/>
                <w:lang w:val="sr-Cyrl-CS"/>
              </w:rPr>
            </w:pPr>
          </w:p>
          <w:p w14:paraId="30FA8DBA" w14:textId="77777777" w:rsidR="00B740FF" w:rsidRPr="00C958A7" w:rsidRDefault="00B740FF">
            <w:pPr>
              <w:spacing w:line="256" w:lineRule="auto"/>
              <w:rPr>
                <w:rFonts w:cs="Arial"/>
                <w:lang w:val="sr-Cyrl-CS"/>
              </w:rPr>
            </w:pPr>
          </w:p>
          <w:p w14:paraId="171BF88E" w14:textId="77777777" w:rsidR="00B740FF" w:rsidRPr="00C958A7" w:rsidRDefault="00B740FF">
            <w:pPr>
              <w:spacing w:line="256" w:lineRule="auto"/>
              <w:rPr>
                <w:rFonts w:cs="Arial"/>
                <w:lang w:val="sr-Cyrl-CS"/>
              </w:rPr>
            </w:pPr>
          </w:p>
          <w:p w14:paraId="271B2D37" w14:textId="77777777" w:rsidR="00B740FF" w:rsidRPr="00C958A7" w:rsidRDefault="00B740FF">
            <w:pPr>
              <w:spacing w:line="256" w:lineRule="auto"/>
              <w:rPr>
                <w:rFonts w:cs="Arial"/>
                <w:lang w:val="sr-Cyrl-CS"/>
              </w:rPr>
            </w:pPr>
            <w:r w:rsidRPr="00C958A7">
              <w:rPr>
                <w:rFonts w:cs="Arial"/>
                <w:lang w:val="sr-Cyrl-CS"/>
              </w:rPr>
              <w:t>□ ДА</w:t>
            </w:r>
          </w:p>
          <w:p w14:paraId="58A25159" w14:textId="77777777" w:rsidR="00B740FF" w:rsidRPr="00C958A7" w:rsidRDefault="00B740FF">
            <w:pPr>
              <w:spacing w:line="256" w:lineRule="auto"/>
              <w:rPr>
                <w:rFonts w:cs="Arial"/>
                <w:lang w:val="sr-Cyrl-CS"/>
              </w:rPr>
            </w:pPr>
            <w:r w:rsidRPr="00C958A7">
              <w:rPr>
                <w:rFonts w:cs="Arial"/>
                <w:lang w:val="sr-Cyrl-CS"/>
              </w:rPr>
              <w:t>□ НЕ</w:t>
            </w:r>
          </w:p>
        </w:tc>
      </w:tr>
      <w:tr w:rsidR="00B740FF" w:rsidRPr="00C958A7"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C958A7" w:rsidRDefault="00B740FF">
            <w:pPr>
              <w:spacing w:line="256" w:lineRule="auto"/>
              <w:rPr>
                <w:rFonts w:cs="Arial"/>
                <w:lang w:val="sr-Cyrl-CS"/>
              </w:rPr>
            </w:pPr>
            <w:r w:rsidRPr="00C958A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C958A7" w:rsidRDefault="00B740FF">
            <w:pPr>
              <w:spacing w:line="256" w:lineRule="auto"/>
              <w:rPr>
                <w:rFonts w:cs="Arial"/>
                <w:lang w:val="sr-Cyrl-CS"/>
              </w:rPr>
            </w:pPr>
            <w:r w:rsidRPr="00C958A7">
              <w:rPr>
                <w:rFonts w:cs="Arial"/>
                <w:lang w:val="sr-Cyrl-CS"/>
              </w:rPr>
              <w:t>□ ДА</w:t>
            </w:r>
          </w:p>
          <w:p w14:paraId="2BB5912B" w14:textId="77777777" w:rsidR="00B740FF" w:rsidRPr="00C958A7" w:rsidRDefault="00B740FF">
            <w:pPr>
              <w:spacing w:line="256" w:lineRule="auto"/>
              <w:rPr>
                <w:rFonts w:cs="Arial"/>
                <w:lang w:val="sr-Cyrl-CS"/>
              </w:rPr>
            </w:pPr>
            <w:r w:rsidRPr="00C958A7">
              <w:rPr>
                <w:rFonts w:cs="Arial"/>
                <w:lang w:val="sr-Cyrl-CS"/>
              </w:rPr>
              <w:t>□ НЕ</w:t>
            </w:r>
          </w:p>
        </w:tc>
      </w:tr>
    </w:tbl>
    <w:p w14:paraId="56696BE1" w14:textId="77777777" w:rsidR="00B740FF" w:rsidRPr="00C958A7" w:rsidRDefault="00B740FF" w:rsidP="00B740FF">
      <w:pPr>
        <w:rPr>
          <w:rFonts w:cs="Arial"/>
          <w:highlight w:val="yellow"/>
          <w:lang w:val="sr-Cyrl-CS"/>
        </w:rPr>
      </w:pPr>
    </w:p>
    <w:p w14:paraId="255C8902" w14:textId="77777777" w:rsidR="00B740FF" w:rsidRPr="00C958A7" w:rsidRDefault="00B740FF" w:rsidP="00B740FF">
      <w:pPr>
        <w:rPr>
          <w:rFonts w:cs="Arial"/>
          <w:lang w:val="sr-Cyrl-CS"/>
        </w:rPr>
      </w:pPr>
      <w:r w:rsidRPr="00C958A7">
        <w:rPr>
          <w:rFonts w:cs="Arial"/>
          <w:lang w:val="sr-Cyrl-CS"/>
        </w:rPr>
        <w:t>Укупан број позиција из спецификације:                            Број улаза:</w:t>
      </w:r>
    </w:p>
    <w:p w14:paraId="6A00C546" w14:textId="77777777" w:rsidR="00B740FF" w:rsidRPr="00C958A7" w:rsidRDefault="00B740FF" w:rsidP="00B740FF">
      <w:pPr>
        <w:rPr>
          <w:rFonts w:cs="Arial"/>
          <w:lang w:val="sr-Cyrl-CS"/>
        </w:rPr>
      </w:pPr>
      <w:r w:rsidRPr="00C958A7">
        <w:rPr>
          <w:rFonts w:cs="Arial"/>
          <w:lang w:val="sr-Cyrl-CS"/>
        </w:rPr>
        <w:t>___________________________________________________________________</w:t>
      </w:r>
    </w:p>
    <w:p w14:paraId="3A9D0D6F" w14:textId="77777777" w:rsidR="00B740FF" w:rsidRPr="00C958A7" w:rsidRDefault="00B740FF" w:rsidP="00B740FF">
      <w:pPr>
        <w:rPr>
          <w:rFonts w:cs="Arial"/>
          <w:highlight w:val="yellow"/>
          <w:lang w:val="sr-Cyrl-CS"/>
        </w:rPr>
      </w:pPr>
    </w:p>
    <w:p w14:paraId="36193098" w14:textId="77777777" w:rsidR="00B740FF" w:rsidRPr="00C958A7" w:rsidRDefault="00B740FF" w:rsidP="00B740FF">
      <w:pPr>
        <w:rPr>
          <w:rFonts w:cs="Arial"/>
          <w:lang w:val="sr-Cyrl-CS"/>
        </w:rPr>
      </w:pPr>
      <w:r w:rsidRPr="00C958A7">
        <w:rPr>
          <w:rFonts w:cs="Arial"/>
          <w:lang w:val="sr-Cyrl-CS"/>
        </w:rPr>
        <w:t xml:space="preserve">Навести позиције које имају евентуалне недостатке (попуњавати само у случају рекламације): </w:t>
      </w:r>
      <w:r w:rsidRPr="00C958A7">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43F8F581" w14:textId="77777777" w:rsidR="00B740FF" w:rsidRPr="00C958A7" w:rsidRDefault="00B740FF" w:rsidP="00B740FF">
      <w:pPr>
        <w:jc w:val="center"/>
        <w:rPr>
          <w:rFonts w:cs="Arial"/>
          <w:lang w:val="sr-Cyrl-CS"/>
        </w:rPr>
      </w:pPr>
    </w:p>
    <w:p w14:paraId="16A2F90E" w14:textId="77777777" w:rsidR="00B740FF" w:rsidRPr="00C958A7" w:rsidRDefault="00B740FF" w:rsidP="00B740FF">
      <w:pPr>
        <w:jc w:val="center"/>
        <w:rPr>
          <w:rFonts w:cs="Arial"/>
          <w:lang w:val="sr-Cyrl-CS"/>
        </w:rPr>
      </w:pPr>
      <w:r w:rsidRPr="00C958A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1EB1399" w14:textId="77777777" w:rsidR="00B740FF" w:rsidRPr="00C958A7" w:rsidRDefault="00B740FF" w:rsidP="00B740FF">
      <w:pPr>
        <w:rPr>
          <w:rFonts w:cs="Arial"/>
          <w:lang w:val="ru-RU"/>
        </w:rPr>
      </w:pPr>
    </w:p>
    <w:p w14:paraId="325B8FED" w14:textId="281B1FB4" w:rsidR="00B740FF" w:rsidRPr="00C958A7" w:rsidRDefault="00B740FF" w:rsidP="00B740FF">
      <w:pPr>
        <w:rPr>
          <w:rFonts w:cs="Arial"/>
          <w:lang w:val="ru-RU"/>
        </w:rPr>
      </w:pPr>
      <w:r w:rsidRPr="00C958A7">
        <w:rPr>
          <w:rFonts w:cs="Arial"/>
          <w:lang w:val="ru-RU"/>
        </w:rPr>
        <w:t xml:space="preserve">Б) Да су </w:t>
      </w:r>
      <w:r w:rsidR="00CD7A2C" w:rsidRPr="00C958A7">
        <w:rPr>
          <w:rFonts w:cs="Arial"/>
          <w:lang w:val="ru-RU"/>
        </w:rPr>
        <w:t>добра испоручена добра</w:t>
      </w:r>
      <w:r w:rsidRPr="00C958A7">
        <w:rPr>
          <w:rFonts w:cs="Arial"/>
          <w:lang w:val="ru-RU"/>
        </w:rPr>
        <w:t xml:space="preserve"> извршени у обиму, квалитету, уговореном року и сагласно уговору потврђују:</w:t>
      </w:r>
    </w:p>
    <w:p w14:paraId="7DAD4B8A" w14:textId="77777777" w:rsidR="00B740FF" w:rsidRPr="00C958A7" w:rsidRDefault="00B740FF" w:rsidP="00B740FF">
      <w:pPr>
        <w:rPr>
          <w:rFonts w:cs="Arial"/>
          <w:lang w:val="ru-RU"/>
        </w:rPr>
      </w:pPr>
    </w:p>
    <w:p w14:paraId="7C37F92C" w14:textId="77777777" w:rsidR="00B740FF" w:rsidRPr="00C958A7" w:rsidRDefault="00B740FF" w:rsidP="00B740FF">
      <w:pPr>
        <w:rPr>
          <w:rFonts w:cs="Arial"/>
          <w:vertAlign w:val="superscript"/>
          <w:lang w:val="ru-RU"/>
        </w:rPr>
      </w:pPr>
      <w:r w:rsidRPr="00C958A7">
        <w:rPr>
          <w:rFonts w:cs="Arial"/>
          <w:lang w:val="ru-RU"/>
        </w:rPr>
        <w:t xml:space="preserve">    ПРОДАВАЦ:</w:t>
      </w:r>
      <w:r w:rsidRPr="00C958A7">
        <w:rPr>
          <w:rFonts w:cs="Arial"/>
          <w:lang w:val="ru-RU"/>
        </w:rPr>
        <w:tab/>
        <w:t xml:space="preserve">                        КУПАЦ:                      ОВЕРА НАДЗОРНОГ ОРГАНА</w:t>
      </w:r>
      <w:r w:rsidRPr="00C958A7">
        <w:rPr>
          <w:rFonts w:cs="Arial"/>
          <w:vertAlign w:val="superscript"/>
          <w:lang w:val="ru-RU"/>
        </w:rPr>
        <w:t xml:space="preserve"> 2</w:t>
      </w:r>
    </w:p>
    <w:p w14:paraId="0A5EF98F" w14:textId="77777777" w:rsidR="00B740FF" w:rsidRPr="00C958A7" w:rsidRDefault="00B740FF" w:rsidP="00B740FF">
      <w:pPr>
        <w:rPr>
          <w:rFonts w:cs="Arial"/>
          <w:lang w:val="ru-RU"/>
        </w:rPr>
      </w:pPr>
    </w:p>
    <w:p w14:paraId="78989E11" w14:textId="62D5934A"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   _______________________</w:t>
      </w:r>
    </w:p>
    <w:p w14:paraId="7912524D" w14:textId="1E2D3515" w:rsidR="00B740FF" w:rsidRPr="00C958A7" w:rsidRDefault="00B740FF" w:rsidP="00B740FF">
      <w:pPr>
        <w:rPr>
          <w:rFonts w:cs="Arial"/>
          <w:lang w:val="ru-RU"/>
        </w:rPr>
      </w:pPr>
      <w:r w:rsidRPr="00C958A7">
        <w:rPr>
          <w:rFonts w:cs="Arial"/>
          <w:lang w:val="ru-RU"/>
        </w:rPr>
        <w:t xml:space="preserve">    (Име и презиме)</w:t>
      </w:r>
      <w:r w:rsidRPr="00C958A7">
        <w:rPr>
          <w:rFonts w:cs="Arial"/>
          <w:lang w:val="ru-RU"/>
        </w:rPr>
        <w:tab/>
      </w:r>
      <w:r w:rsidRPr="00C958A7">
        <w:rPr>
          <w:rFonts w:cs="Arial"/>
          <w:lang w:val="ru-RU"/>
        </w:rPr>
        <w:tab/>
        <w:t>Руководилац пројекта/  Одговорно лице по Решењу</w:t>
      </w:r>
    </w:p>
    <w:p w14:paraId="4EEC4869" w14:textId="77777777" w:rsidR="00B740FF" w:rsidRPr="00C958A7" w:rsidRDefault="00B740FF" w:rsidP="00B740FF">
      <w:pPr>
        <w:rPr>
          <w:rFonts w:cs="Arial"/>
          <w:lang w:val="ru-RU"/>
        </w:rPr>
      </w:pPr>
      <w:r w:rsidRPr="00C958A7">
        <w:rPr>
          <w:rFonts w:cs="Arial"/>
          <w:lang w:val="ru-RU"/>
        </w:rPr>
        <w:t xml:space="preserve">                                                      (Име и презиме)</w:t>
      </w:r>
    </w:p>
    <w:p w14:paraId="59A2C879" w14:textId="77777777" w:rsidR="00B740FF" w:rsidRPr="00C958A7" w:rsidRDefault="00B740FF" w:rsidP="00B740FF">
      <w:pPr>
        <w:rPr>
          <w:rFonts w:cs="Arial"/>
          <w:lang w:val="ru-RU"/>
        </w:rPr>
      </w:pPr>
    </w:p>
    <w:p w14:paraId="54F1AC1D" w14:textId="039C7A85"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_____________________    ______________________</w:t>
      </w:r>
    </w:p>
    <w:p w14:paraId="5664AC6D" w14:textId="40506E41" w:rsidR="00B740FF" w:rsidRPr="00C958A7" w:rsidRDefault="00B740FF" w:rsidP="00B740FF">
      <w:pPr>
        <w:rPr>
          <w:rFonts w:cs="Arial"/>
          <w:lang w:val="ru-RU"/>
        </w:rPr>
      </w:pPr>
      <w:r w:rsidRPr="00C958A7">
        <w:rPr>
          <w:rFonts w:cs="Arial"/>
          <w:lang w:val="ru-RU"/>
        </w:rPr>
        <w:t xml:space="preserve">    (Потпис)</w:t>
      </w:r>
      <w:r w:rsidRPr="00C958A7">
        <w:rPr>
          <w:rFonts w:cs="Arial"/>
          <w:lang w:val="ru-RU"/>
        </w:rPr>
        <w:tab/>
      </w:r>
      <w:r w:rsidRPr="00C958A7">
        <w:rPr>
          <w:rFonts w:cs="Arial"/>
          <w:lang w:val="ru-RU"/>
        </w:rPr>
        <w:tab/>
      </w:r>
      <w:r w:rsidRPr="00C958A7">
        <w:rPr>
          <w:rFonts w:cs="Arial"/>
          <w:lang w:val="ru-RU"/>
        </w:rPr>
        <w:tab/>
        <w:t xml:space="preserve">        (Потпис)                          (Потпис и лиценцни печат)</w:t>
      </w:r>
    </w:p>
    <w:p w14:paraId="6F37ADE8" w14:textId="77777777" w:rsidR="00B740FF" w:rsidRPr="00C958A7" w:rsidRDefault="00B740FF" w:rsidP="00B740FF">
      <w:pPr>
        <w:ind w:left="-284"/>
        <w:rPr>
          <w:rFonts w:cs="Arial"/>
          <w:lang w:val="ru-RU"/>
        </w:rPr>
      </w:pPr>
    </w:p>
    <w:p w14:paraId="11BF7E48" w14:textId="036D1297" w:rsidR="00B740FF" w:rsidRPr="00C958A7" w:rsidRDefault="00B740FF" w:rsidP="00B740FF">
      <w:pPr>
        <w:rPr>
          <w:rFonts w:cs="Arial"/>
          <w:lang w:val="ru-RU"/>
        </w:rPr>
      </w:pPr>
      <w:r w:rsidRPr="00C958A7">
        <w:rPr>
          <w:rFonts w:cs="Arial"/>
          <w:vertAlign w:val="superscript"/>
          <w:lang w:val="ru-RU"/>
        </w:rPr>
        <w:t>1)</w:t>
      </w:r>
      <w:r w:rsidR="00CD7A2C" w:rsidRPr="00C958A7">
        <w:rPr>
          <w:rFonts w:cs="Arial"/>
          <w:lang w:val="ru-RU"/>
        </w:rPr>
        <w:t xml:space="preserve">  у случају да се добра</w:t>
      </w:r>
      <w:r w:rsidRPr="00C958A7">
        <w:rPr>
          <w:rFonts w:cs="Arial"/>
          <w:lang w:val="ru-RU"/>
        </w:rPr>
        <w:t xml:space="preserve"> односи на већи број МТ, уз Записник приложити посебну спецификацију по МТ</w:t>
      </w:r>
    </w:p>
    <w:p w14:paraId="7A5C4B59" w14:textId="77777777" w:rsidR="00B740FF" w:rsidRPr="00C958A7" w:rsidRDefault="00B740FF" w:rsidP="00B740FF">
      <w:pPr>
        <w:rPr>
          <w:rFonts w:cs="Arial"/>
          <w:lang w:val="ru-RU"/>
        </w:rPr>
      </w:pPr>
      <w:r w:rsidRPr="00C958A7">
        <w:rPr>
          <w:rFonts w:cs="Arial"/>
          <w:vertAlign w:val="superscript"/>
          <w:lang w:val="ru-RU"/>
        </w:rPr>
        <w:t>2)</w:t>
      </w:r>
      <w:r w:rsidRPr="00C958A7">
        <w:rPr>
          <w:rFonts w:cs="Arial"/>
          <w:lang w:val="ru-RU"/>
        </w:rPr>
        <w:t xml:space="preserve">   потписује и печатира Надзорни орган за услуге инвестиционих пројеката</w:t>
      </w:r>
    </w:p>
    <w:p w14:paraId="790E4284" w14:textId="77777777" w:rsidR="00B740FF" w:rsidRDefault="00B740FF" w:rsidP="00B740FF">
      <w:pPr>
        <w:rPr>
          <w:rFonts w:cs="Arial"/>
          <w:sz w:val="20"/>
          <w:szCs w:val="20"/>
          <w:lang w:val="sr-Cyrl-CS"/>
        </w:rPr>
      </w:pPr>
      <w:r w:rsidRPr="00CE62D0">
        <w:rPr>
          <w:rFonts w:cs="Arial"/>
          <w:sz w:val="20"/>
          <w:szCs w:val="20"/>
          <w:lang w:val="sr-Cyrl-CS"/>
        </w:rPr>
        <w:t>Појашњења:</w:t>
      </w:r>
    </w:p>
    <w:p w14:paraId="5295CEE2" w14:textId="77777777" w:rsidR="00A74DF6" w:rsidRPr="000E455D" w:rsidRDefault="00A74DF6" w:rsidP="00A74DF6">
      <w:pPr>
        <w:rPr>
          <w:rFonts w:cs="Arial"/>
          <w:i/>
          <w:lang w:val="sr-Cyrl-CS"/>
        </w:rPr>
      </w:pPr>
      <w:r w:rsidRPr="000E455D">
        <w:rPr>
          <w:rFonts w:cs="Arial"/>
          <w:i/>
          <w:lang w:val="sr-Cyrl-CS"/>
        </w:rPr>
        <w:t>Појашњења:</w:t>
      </w:r>
    </w:p>
    <w:p w14:paraId="582E90A3" w14:textId="77777777" w:rsidR="00A74DF6" w:rsidRPr="000E455D" w:rsidRDefault="00A74DF6" w:rsidP="00A74DF6">
      <w:pPr>
        <w:spacing w:before="0"/>
        <w:rPr>
          <w:rFonts w:cs="Arial"/>
          <w:i/>
          <w:lang w:val="sr-Cyrl-CS"/>
        </w:rPr>
      </w:pPr>
      <w:r w:rsidRPr="000E455D">
        <w:rPr>
          <w:rFonts w:cs="Arial"/>
          <w:i/>
          <w:lang w:val="sr-Cyrl-CS"/>
        </w:rPr>
        <w:t>- Налог за набавку (излазни документ ка добављачу, издат на основу Уговора) ОБАВЕЗАН ПРИЛОГ ЗАПИСНИКА без обзира на предмет набавке</w:t>
      </w:r>
    </w:p>
    <w:p w14:paraId="0D6FA392" w14:textId="77777777" w:rsidR="00A74DF6" w:rsidRPr="000E455D" w:rsidRDefault="00A74DF6" w:rsidP="00A74DF6">
      <w:pPr>
        <w:spacing w:before="0"/>
        <w:rPr>
          <w:rFonts w:cs="Arial"/>
          <w:i/>
          <w:lang w:val="sr-Cyrl-CS"/>
        </w:rPr>
      </w:pPr>
      <w:r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EE2D02A" w14:textId="77777777" w:rsidR="00A74DF6" w:rsidRPr="000E455D" w:rsidRDefault="00A74DF6" w:rsidP="00A74DF6">
      <w:pPr>
        <w:spacing w:before="0"/>
        <w:rPr>
          <w:rFonts w:cs="Arial"/>
          <w:i/>
          <w:lang w:val="sr-Cyrl-CS"/>
        </w:rPr>
      </w:pPr>
      <w:r w:rsidRPr="000E455D">
        <w:rPr>
          <w:rFonts w:cs="Arial"/>
          <w:i/>
          <w:lang w:val="sr-Cyrl-CS"/>
        </w:rPr>
        <w:t>-Сви добављачи биће дужни да уз фактуру доставе и обострано потписани Записник.</w:t>
      </w:r>
    </w:p>
    <w:p w14:paraId="2E58909C" w14:textId="77777777" w:rsidR="00A74DF6" w:rsidRPr="000E455D" w:rsidRDefault="00A74DF6" w:rsidP="00A74DF6">
      <w:pPr>
        <w:spacing w:before="0"/>
        <w:rPr>
          <w:rFonts w:cs="Arial"/>
          <w:i/>
          <w:lang w:val="sr-Cyrl-RS"/>
        </w:rPr>
      </w:pPr>
      <w:r w:rsidRPr="000E455D">
        <w:rPr>
          <w:rFonts w:cs="Arial"/>
          <w:i/>
          <w:lang w:val="sr-Cyrl-CS"/>
        </w:rPr>
        <w:t>- Обавеза Наручиоца је издавање писменог Налога за набавку без обзира на предмет набавке</w:t>
      </w:r>
      <w:r w:rsidRPr="000E455D">
        <w:rPr>
          <w:rFonts w:cs="Arial"/>
          <w:i/>
          <w:lang w:val="sr-Latn-RS"/>
        </w:rPr>
        <w:t xml:space="preserve">, </w:t>
      </w:r>
      <w:r w:rsidRPr="000E455D">
        <w:rPr>
          <w:rFonts w:cs="Arial"/>
          <w:i/>
          <w:lang w:val="sr-Cyrl-RS"/>
        </w:rPr>
        <w:t>сем у ситуацијама код испоруке добара када су уговором утврђени рокови.</w:t>
      </w:r>
    </w:p>
    <w:p w14:paraId="65A3E665" w14:textId="77777777" w:rsidR="007F0E2B" w:rsidRDefault="007F0E2B" w:rsidP="007F0E2B">
      <w:pPr>
        <w:spacing w:before="0"/>
        <w:jc w:val="left"/>
        <w:rPr>
          <w:rFonts w:cs="Arial"/>
          <w:lang w:val="sr-Cyrl-CS"/>
        </w:rPr>
      </w:pPr>
    </w:p>
    <w:p w14:paraId="2D08DF8C" w14:textId="77777777" w:rsidR="007F0E2B" w:rsidRPr="007F0E2B" w:rsidRDefault="007F0E2B" w:rsidP="007F0E2B">
      <w:pPr>
        <w:spacing w:before="0"/>
        <w:jc w:val="left"/>
        <w:rPr>
          <w:rFonts w:cs="Arial"/>
          <w:lang w:val="sr-Cyrl-CS"/>
        </w:rPr>
      </w:pPr>
    </w:p>
    <w:p w14:paraId="57A3F158" w14:textId="77777777" w:rsidR="00937958" w:rsidRPr="00C958A7" w:rsidRDefault="00937958" w:rsidP="0013284F">
      <w:pPr>
        <w:pStyle w:val="KDParagraf"/>
        <w:spacing w:before="0"/>
        <w:rPr>
          <w:rFonts w:cs="Arial"/>
          <w:b/>
        </w:rPr>
      </w:pPr>
    </w:p>
    <w:p w14:paraId="476EACE9" w14:textId="77777777" w:rsidR="00937958" w:rsidRPr="00C958A7" w:rsidRDefault="00937958" w:rsidP="0013284F">
      <w:pPr>
        <w:pStyle w:val="KDParagraf"/>
        <w:spacing w:before="0"/>
        <w:rPr>
          <w:rFonts w:cs="Arial"/>
          <w:b/>
        </w:rPr>
      </w:pPr>
    </w:p>
    <w:p w14:paraId="45582EBC" w14:textId="3DCA98F3" w:rsidR="00937958" w:rsidRPr="00B17BC4" w:rsidRDefault="00937958" w:rsidP="00937958">
      <w:pPr>
        <w:pStyle w:val="KDPodnaslov1"/>
        <w:spacing w:before="0"/>
        <w:ind w:left="360"/>
        <w:rPr>
          <w:rFonts w:cs="Arial"/>
          <w:lang w:val="sr-Cyrl-CS"/>
        </w:rPr>
      </w:pPr>
      <w:r w:rsidRPr="00C958A7">
        <w:rPr>
          <w:rFonts w:cs="Arial"/>
          <w:lang w:val="sr-Cyrl-RS"/>
        </w:rPr>
        <w:lastRenderedPageBreak/>
        <w:t>8.</w:t>
      </w:r>
      <w:r w:rsidRPr="00C958A7">
        <w:rPr>
          <w:rFonts w:cs="Arial"/>
        </w:rPr>
        <w:t>МОДЕЛ УГОВОРА</w:t>
      </w:r>
      <w:r w:rsidR="00B17BC4">
        <w:rPr>
          <w:rFonts w:cs="Arial"/>
          <w:lang w:val="sr-Cyrl-CS"/>
        </w:rPr>
        <w:t xml:space="preserve"> – Партија 1</w:t>
      </w:r>
    </w:p>
    <w:p w14:paraId="6305B95D" w14:textId="77777777" w:rsidR="00937958" w:rsidRPr="00C958A7" w:rsidRDefault="00937958" w:rsidP="00937958">
      <w:pPr>
        <w:pStyle w:val="KDParagraf"/>
        <w:spacing w:before="0"/>
        <w:rPr>
          <w:rFonts w:cs="Arial"/>
        </w:rPr>
      </w:pPr>
    </w:p>
    <w:p w14:paraId="6DA5012B" w14:textId="77777777" w:rsidR="00937958" w:rsidRDefault="00937958" w:rsidP="00937958">
      <w:pPr>
        <w:pStyle w:val="KDParagraf"/>
        <w:spacing w:before="0"/>
        <w:rPr>
          <w:rFonts w:cs="Arial"/>
          <w:b/>
          <w:lang w:val="sr-Cyrl-CS"/>
        </w:rPr>
      </w:pPr>
      <w:r w:rsidRPr="00C958A7">
        <w:rPr>
          <w:rFonts w:cs="Arial"/>
          <w:b/>
        </w:rPr>
        <w:t>УГОВОРНЕ СТРАНЕ:</w:t>
      </w:r>
    </w:p>
    <w:p w14:paraId="74A3EE41" w14:textId="77777777" w:rsidR="00CE62D0" w:rsidRPr="00CE62D0" w:rsidRDefault="00CE62D0" w:rsidP="00937958">
      <w:pPr>
        <w:pStyle w:val="KDParagraf"/>
        <w:spacing w:before="0"/>
        <w:rPr>
          <w:rFonts w:cs="Arial"/>
          <w:b/>
          <w:lang w:val="sr-Cyrl-CS"/>
        </w:rPr>
      </w:pPr>
    </w:p>
    <w:p w14:paraId="4339186B" w14:textId="46DDD2BE" w:rsidR="0013284F" w:rsidRPr="00C958A7" w:rsidRDefault="00937958" w:rsidP="0013284F">
      <w:pPr>
        <w:spacing w:before="0"/>
        <w:rPr>
          <w:rFonts w:cs="Arial"/>
          <w:lang w:val="sr-Cyrl-RS"/>
        </w:rPr>
      </w:pPr>
      <w:r w:rsidRPr="00C958A7">
        <w:rPr>
          <w:rFonts w:cs="Arial"/>
          <w:b/>
          <w:lang w:val="sr-Cyrl-RS"/>
        </w:rPr>
        <w:t>1.</w:t>
      </w:r>
      <w:r w:rsidR="00570D21" w:rsidRPr="00570D21">
        <w:rPr>
          <w:rFonts w:cs="Arial"/>
          <w:lang w:val="sr-Cyrl-RS"/>
        </w:rPr>
        <w:t xml:space="preserve"> </w:t>
      </w:r>
      <w:r w:rsidR="00570D21">
        <w:rPr>
          <w:rFonts w:cs="Arial"/>
          <w:lang w:val="sr-Cyrl-RS"/>
        </w:rPr>
        <w:t>ЈАВНО ПРЕДУЗЕЋЕ ЕЛЕКТРОПРИВРЕДА СРБИЈЕ БЕОГРАД</w:t>
      </w:r>
      <w:r w:rsidR="00570D21">
        <w:rPr>
          <w:rFonts w:cs="Arial"/>
          <w:lang w:val="sr-Latn-RS"/>
        </w:rPr>
        <w:t xml:space="preserve"> из Београда, улица: </w:t>
      </w:r>
      <w:r w:rsidR="00570D21">
        <w:rPr>
          <w:rFonts w:cs="Arial"/>
          <w:lang w:val="sr-Cyrl-CS"/>
        </w:rPr>
        <w:t>Балканска</w:t>
      </w:r>
      <w:r w:rsidR="00570D21">
        <w:rPr>
          <w:rFonts w:cs="Arial"/>
          <w:lang w:val="sr-Latn-RS"/>
        </w:rPr>
        <w:t xml:space="preserve"> бр. </w:t>
      </w:r>
      <w:r w:rsidR="00570D21">
        <w:rPr>
          <w:rFonts w:cs="Arial"/>
          <w:lang w:val="sr-Cyrl-CS"/>
        </w:rPr>
        <w:t>13</w:t>
      </w:r>
      <w:r w:rsidR="00570D21">
        <w:rPr>
          <w:rFonts w:cs="Arial"/>
          <w:lang w:val="sr-Cyrl-RS"/>
        </w:rPr>
        <w:t>, матични број 20053658, ПИБ 103920327, текући рачун 160-</w:t>
      </w:r>
      <w:r w:rsidR="00570D21" w:rsidRPr="00DC5CAD">
        <w:rPr>
          <w:rFonts w:cs="Arial"/>
          <w:lang w:val="ru-RU"/>
        </w:rPr>
        <w:t>8982</w:t>
      </w:r>
      <w:r w:rsidR="00570D21">
        <w:rPr>
          <w:rFonts w:cs="Arial"/>
          <w:lang w:val="sr-Cyrl-RS"/>
        </w:rPr>
        <w:t>-</w:t>
      </w:r>
      <w:r w:rsidR="00570D21" w:rsidRPr="00DC5CAD">
        <w:rPr>
          <w:rFonts w:cs="Arial"/>
          <w:lang w:val="ru-RU"/>
        </w:rPr>
        <w:t>96</w:t>
      </w:r>
      <w:r w:rsidR="00570D21">
        <w:rPr>
          <w:rFonts w:cs="Arial"/>
          <w:lang w:val="sr-Cyrl-RS"/>
        </w:rPr>
        <w:t xml:space="preserve"> Banka Intesа које заступа законски заступник Милорад Грчић,</w:t>
      </w:r>
      <w:r w:rsidR="001E28FF">
        <w:rPr>
          <w:rFonts w:cs="Arial"/>
          <w:lang w:val="sr-Cyrl-RS"/>
        </w:rPr>
        <w:t xml:space="preserve"> </w:t>
      </w:r>
      <w:r w:rsidR="00570D21">
        <w:rPr>
          <w:rFonts w:cs="Arial"/>
          <w:lang w:val="sr-Cyrl-RS"/>
        </w:rPr>
        <w:t>в.д. директора</w:t>
      </w:r>
      <w:r w:rsidR="00570D21">
        <w:rPr>
          <w:rFonts w:cs="Arial"/>
          <w:lang w:val="sr-Cyrl-CS"/>
        </w:rPr>
        <w:t xml:space="preserve">, </w:t>
      </w:r>
      <w:r w:rsidR="00570D21">
        <w:rPr>
          <w:rFonts w:cs="Arial"/>
          <w:lang w:val="sr-Cyrl-RS"/>
        </w:rPr>
        <w:t xml:space="preserve">а по Пуномоћју ЈП ЕПС број: </w:t>
      </w:r>
      <w:r w:rsidR="00570D21" w:rsidRPr="00DC5CAD">
        <w:rPr>
          <w:rFonts w:cs="Arial"/>
          <w:lang w:val="ru-RU"/>
        </w:rPr>
        <w:t>12.01</w:t>
      </w:r>
      <w:r w:rsidR="00570D21">
        <w:rPr>
          <w:rFonts w:cs="Arial"/>
          <w:lang w:val="sr-Cyrl-RS"/>
        </w:rPr>
        <w:t>-40958/</w:t>
      </w:r>
      <w:r w:rsidR="00570D21" w:rsidRPr="00DC5CAD">
        <w:rPr>
          <w:rFonts w:cs="Arial"/>
          <w:lang w:val="ru-RU"/>
        </w:rPr>
        <w:t>8-1</w:t>
      </w:r>
      <w:r w:rsidR="00570D21">
        <w:rPr>
          <w:rFonts w:cs="Arial"/>
          <w:lang w:val="sr-Cyrl-RS"/>
        </w:rPr>
        <w:t>6 од 02.06</w:t>
      </w:r>
      <w:r w:rsidR="00570D21" w:rsidRPr="00DC5CAD">
        <w:rPr>
          <w:rFonts w:cs="Arial"/>
          <w:lang w:val="ru-RU"/>
        </w:rPr>
        <w:t>.201</w:t>
      </w:r>
      <w:r w:rsidR="00570D21">
        <w:rPr>
          <w:rFonts w:cs="Arial"/>
          <w:lang w:val="sr-Cyrl-RS"/>
        </w:rPr>
        <w:t>6</w:t>
      </w:r>
      <w:r w:rsidR="00570D21" w:rsidRPr="00DC5CAD">
        <w:rPr>
          <w:rFonts w:cs="Arial"/>
          <w:lang w:val="ru-RU"/>
        </w:rPr>
        <w:t xml:space="preserve">. </w:t>
      </w:r>
      <w:r w:rsidR="00570D21">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570D21" w:rsidRPr="00DC5CAD">
        <w:rPr>
          <w:rFonts w:cs="Arial"/>
          <w:lang w:val="ru-RU"/>
        </w:rPr>
        <w:t xml:space="preserve">, улица: Николе Тесле бр.5-7, Костолац </w:t>
      </w:r>
      <w:r w:rsidR="00570D21" w:rsidRPr="00294CC9">
        <w:rPr>
          <w:lang w:val="ru-RU"/>
        </w:rPr>
        <w:t xml:space="preserve"> (у даљем тексту: </w:t>
      </w:r>
      <w:r w:rsidR="00570D21">
        <w:rPr>
          <w:lang w:val="ru-RU"/>
        </w:rPr>
        <w:t>Купац</w:t>
      </w:r>
      <w:r w:rsidR="00570D21" w:rsidRPr="00294CC9">
        <w:rPr>
          <w:lang w:val="ru-RU"/>
        </w:rPr>
        <w:t xml:space="preserve">)  </w:t>
      </w:r>
    </w:p>
    <w:p w14:paraId="006A88CE" w14:textId="77777777" w:rsidR="0013284F" w:rsidRPr="00C958A7" w:rsidRDefault="0013284F" w:rsidP="0013284F">
      <w:pPr>
        <w:spacing w:before="0"/>
        <w:rPr>
          <w:rFonts w:cs="Arial"/>
          <w:lang w:val="ru-RU"/>
        </w:rPr>
      </w:pPr>
      <w:r w:rsidRPr="00C958A7">
        <w:rPr>
          <w:rFonts w:cs="Arial"/>
          <w:lang w:val="ru-RU"/>
        </w:rPr>
        <w:t>и</w:t>
      </w:r>
    </w:p>
    <w:p w14:paraId="120F08B3" w14:textId="77777777" w:rsidR="0013284F" w:rsidRPr="00C958A7" w:rsidRDefault="0013284F" w:rsidP="0013284F">
      <w:pPr>
        <w:spacing w:before="0"/>
        <w:rPr>
          <w:rFonts w:cs="Arial"/>
          <w:lang w:val="ru-RU"/>
        </w:rPr>
      </w:pPr>
    </w:p>
    <w:p w14:paraId="65CD87E7" w14:textId="26DE9651" w:rsidR="0013284F" w:rsidRPr="00C958A7" w:rsidRDefault="00937958" w:rsidP="00937958">
      <w:pPr>
        <w:spacing w:before="0"/>
        <w:rPr>
          <w:rFonts w:cs="Arial"/>
          <w:lang w:val="ru-RU"/>
        </w:rPr>
      </w:pPr>
      <w:r w:rsidRPr="00C958A7">
        <w:rPr>
          <w:rFonts w:cs="Arial"/>
          <w:lang w:val="ru-RU"/>
        </w:rPr>
        <w:t>2.</w:t>
      </w:r>
      <w:r w:rsidR="0013284F" w:rsidRPr="00C958A7">
        <w:rPr>
          <w:rFonts w:cs="Arial"/>
          <w:lang w:val="ru-RU"/>
        </w:rPr>
        <w:t xml:space="preserve">_________________ из ________, ул. ____________, бр.____, матични број: ___________, ПИБ: ___________, Текући рачун </w:t>
      </w:r>
      <w:r w:rsidR="0013284F" w:rsidRPr="00C958A7">
        <w:rPr>
          <w:rFonts w:cs="Arial"/>
          <w:lang w:val="sr-Latn-RS"/>
        </w:rPr>
        <w:t>____________,</w:t>
      </w:r>
      <w:r w:rsidR="0013284F" w:rsidRPr="00C958A7">
        <w:rPr>
          <w:rFonts w:cs="Arial"/>
          <w:lang w:val="ru-RU"/>
        </w:rPr>
        <w:t xml:space="preserve"> </w:t>
      </w:r>
      <w:r w:rsidR="0013284F" w:rsidRPr="00C958A7">
        <w:rPr>
          <w:rFonts w:cs="Arial"/>
          <w:lang w:val="sr-Cyrl-RS"/>
        </w:rPr>
        <w:t xml:space="preserve">банка </w:t>
      </w:r>
      <w:r w:rsidR="0013284F"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18E39C33" w14:textId="77777777" w:rsidR="0013284F" w:rsidRPr="00C958A7" w:rsidRDefault="0013284F" w:rsidP="0013284F">
      <w:pPr>
        <w:spacing w:before="0"/>
        <w:ind w:left="360"/>
        <w:rPr>
          <w:rFonts w:cs="Arial"/>
          <w:lang w:val="ru-RU"/>
        </w:rPr>
      </w:pPr>
    </w:p>
    <w:p w14:paraId="6EEC0247" w14:textId="77777777" w:rsidR="0013284F" w:rsidRPr="00C958A7" w:rsidRDefault="0013284F" w:rsidP="0013284F">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6F204F02" w14:textId="77777777" w:rsidR="0013284F" w:rsidRPr="00C958A7" w:rsidRDefault="0013284F" w:rsidP="0013284F">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4583EB40" w14:textId="77777777" w:rsidR="0013284F" w:rsidRPr="00C958A7" w:rsidRDefault="0013284F" w:rsidP="0013284F">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70E4C2E6" w14:textId="77777777" w:rsidR="0013284F" w:rsidRPr="00C958A7" w:rsidRDefault="0013284F" w:rsidP="0013284F">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1315EACB" w14:textId="77777777" w:rsidR="0013284F" w:rsidRPr="00C958A7" w:rsidRDefault="0013284F" w:rsidP="0013284F">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4ADD1D53" w14:textId="77777777" w:rsidR="0013284F" w:rsidRPr="00C958A7" w:rsidRDefault="0013284F" w:rsidP="0013284F">
      <w:pPr>
        <w:pStyle w:val="KDParagraf"/>
        <w:spacing w:before="0"/>
        <w:rPr>
          <w:rFonts w:cs="Arial"/>
          <w:lang w:val="ru-RU"/>
        </w:rPr>
      </w:pPr>
    </w:p>
    <w:p w14:paraId="1FBAE01B" w14:textId="77777777" w:rsidR="0013284F" w:rsidRPr="00C958A7" w:rsidRDefault="0013284F" w:rsidP="0013284F">
      <w:pPr>
        <w:pStyle w:val="KDParagraf"/>
        <w:spacing w:before="0"/>
        <w:rPr>
          <w:rFonts w:cs="Arial"/>
          <w:lang w:val="ru-RU"/>
        </w:rPr>
      </w:pPr>
      <w:r w:rsidRPr="00C958A7">
        <w:rPr>
          <w:rFonts w:cs="Arial"/>
          <w:lang w:val="ru-RU"/>
        </w:rPr>
        <w:t>(у даљем тексту заједно: Уговорне стране)</w:t>
      </w:r>
    </w:p>
    <w:p w14:paraId="5F343550" w14:textId="77777777" w:rsidR="0013284F" w:rsidRPr="00C958A7" w:rsidRDefault="0013284F" w:rsidP="0013284F">
      <w:pPr>
        <w:pStyle w:val="KDParagraf"/>
        <w:spacing w:before="0"/>
        <w:rPr>
          <w:rFonts w:cs="Arial"/>
          <w:lang w:val="ru-RU"/>
        </w:rPr>
      </w:pPr>
    </w:p>
    <w:p w14:paraId="70EE1F2B" w14:textId="77777777" w:rsidR="0013284F" w:rsidRPr="00C958A7" w:rsidRDefault="0013284F" w:rsidP="0013284F">
      <w:pPr>
        <w:pStyle w:val="KDParagraf"/>
        <w:spacing w:before="0"/>
        <w:rPr>
          <w:rFonts w:cs="Arial"/>
          <w:lang w:val="ru-RU"/>
        </w:rPr>
      </w:pPr>
    </w:p>
    <w:p w14:paraId="7A2E9E0B" w14:textId="77777777" w:rsidR="0013284F" w:rsidRPr="00C958A7" w:rsidRDefault="0013284F" w:rsidP="0013284F">
      <w:pPr>
        <w:pStyle w:val="KDParagraf"/>
        <w:spacing w:before="0"/>
        <w:rPr>
          <w:rFonts w:cs="Arial"/>
          <w:bCs/>
          <w:lang w:val="ru-RU"/>
        </w:rPr>
      </w:pPr>
      <w:r w:rsidRPr="00C958A7">
        <w:rPr>
          <w:rFonts w:cs="Arial"/>
          <w:lang w:val="ru-RU"/>
        </w:rPr>
        <w:t>закључиле су у Београду, дана __________.године следећи:</w:t>
      </w:r>
    </w:p>
    <w:p w14:paraId="6971FBB6" w14:textId="77777777" w:rsidR="0013284F" w:rsidRPr="00C958A7" w:rsidRDefault="0013284F" w:rsidP="0013284F">
      <w:pPr>
        <w:pStyle w:val="KDParagraf"/>
        <w:spacing w:before="0"/>
        <w:rPr>
          <w:rFonts w:cs="Arial"/>
          <w:lang w:val="ru-RU"/>
        </w:rPr>
      </w:pPr>
    </w:p>
    <w:p w14:paraId="54D26EBA" w14:textId="77777777" w:rsidR="0013284F" w:rsidRPr="00C958A7" w:rsidRDefault="0013284F" w:rsidP="0013284F">
      <w:pPr>
        <w:jc w:val="center"/>
        <w:rPr>
          <w:rFonts w:cs="Arial"/>
          <w:b/>
          <w:lang w:val="ru-RU"/>
        </w:rPr>
      </w:pPr>
      <w:r w:rsidRPr="00C958A7">
        <w:rPr>
          <w:rFonts w:cs="Arial"/>
          <w:b/>
          <w:lang w:val="ru-RU"/>
        </w:rPr>
        <w:t>МОДЕЛ УГОВОРА О КУПОПРОДАЈИ</w:t>
      </w:r>
    </w:p>
    <w:p w14:paraId="27EEA7D8" w14:textId="11D78434" w:rsidR="0013284F" w:rsidRDefault="0013284F" w:rsidP="0013284F">
      <w:pPr>
        <w:pStyle w:val="KDParagraf"/>
        <w:spacing w:before="0"/>
        <w:jc w:val="center"/>
        <w:rPr>
          <w:rFonts w:cs="Arial"/>
          <w:b/>
          <w:lang w:val="ru-RU"/>
        </w:rPr>
      </w:pPr>
      <w:r w:rsidRPr="00C958A7">
        <w:rPr>
          <w:rFonts w:cs="Arial"/>
          <w:b/>
          <w:lang w:val="ru-RU"/>
        </w:rPr>
        <w:t xml:space="preserve">ДОБАРА  ЗА ПАРТИЈУ </w:t>
      </w:r>
      <w:r w:rsidR="007F0E2B">
        <w:rPr>
          <w:rFonts w:cs="Arial"/>
          <w:b/>
          <w:lang w:val="ru-RU"/>
        </w:rPr>
        <w:t>1</w:t>
      </w:r>
    </w:p>
    <w:p w14:paraId="53131947" w14:textId="255C3DFD" w:rsidR="003A4A97" w:rsidRDefault="003A4A97" w:rsidP="0013284F">
      <w:pPr>
        <w:pStyle w:val="KDParagraf"/>
        <w:spacing w:before="0"/>
        <w:jc w:val="center"/>
        <w:rPr>
          <w:rFonts w:cs="Arial"/>
          <w:b/>
          <w:lang w:val="ru-RU"/>
        </w:rPr>
      </w:pPr>
      <w:r>
        <w:rPr>
          <w:rFonts w:cs="Arial"/>
          <w:b/>
          <w:lang w:val="ru-RU"/>
        </w:rPr>
        <w:t>ЈН 3100/</w:t>
      </w:r>
      <w:r w:rsidR="00414D74">
        <w:rPr>
          <w:rFonts w:cs="Arial"/>
          <w:b/>
          <w:lang w:val="ru-RU"/>
        </w:rPr>
        <w:t>0361</w:t>
      </w:r>
      <w:r>
        <w:rPr>
          <w:rFonts w:cs="Arial"/>
          <w:b/>
          <w:lang w:val="ru-RU"/>
        </w:rPr>
        <w:t>/2019</w:t>
      </w:r>
    </w:p>
    <w:p w14:paraId="1EBDAB96" w14:textId="7BF253E1" w:rsidR="003A4A97" w:rsidRDefault="003A4A97" w:rsidP="0013284F">
      <w:pPr>
        <w:pStyle w:val="KDParagraf"/>
        <w:spacing w:before="0"/>
        <w:jc w:val="center"/>
        <w:rPr>
          <w:rFonts w:cs="Arial"/>
          <w:b/>
          <w:lang w:val="ru-RU"/>
        </w:rPr>
      </w:pPr>
      <w:r>
        <w:rPr>
          <w:rFonts w:cs="Arial"/>
          <w:b/>
          <w:lang w:val="ru-RU"/>
        </w:rPr>
        <w:t xml:space="preserve">ЈН </w:t>
      </w:r>
      <w:r w:rsidR="00CE3A01">
        <w:rPr>
          <w:rFonts w:cs="Arial"/>
          <w:b/>
          <w:lang w:val="ru-RU"/>
        </w:rPr>
        <w:t>856</w:t>
      </w:r>
      <w:r>
        <w:rPr>
          <w:rFonts w:cs="Arial"/>
          <w:b/>
          <w:lang w:val="ru-RU"/>
        </w:rPr>
        <w:t>/2019</w:t>
      </w:r>
    </w:p>
    <w:p w14:paraId="706405A8" w14:textId="0D932FAF" w:rsidR="003A4A97" w:rsidRPr="00C958A7" w:rsidRDefault="003A4A97" w:rsidP="0013284F">
      <w:pPr>
        <w:pStyle w:val="KDParagraf"/>
        <w:spacing w:before="0"/>
        <w:jc w:val="center"/>
        <w:rPr>
          <w:rFonts w:cs="Arial"/>
          <w:b/>
          <w:lang w:val="ru-RU"/>
        </w:rPr>
      </w:pPr>
      <w:r>
        <w:rPr>
          <w:rFonts w:cs="Arial"/>
          <w:b/>
          <w:lang w:val="ru-RU"/>
        </w:rPr>
        <w:t>ЈАНА 193</w:t>
      </w:r>
      <w:r w:rsidR="00CE3A01">
        <w:rPr>
          <w:rFonts w:cs="Arial"/>
          <w:b/>
          <w:lang w:val="ru-RU"/>
        </w:rPr>
        <w:t>2</w:t>
      </w:r>
      <w:r>
        <w:rPr>
          <w:rFonts w:cs="Arial"/>
          <w:b/>
          <w:lang w:val="ru-RU"/>
        </w:rPr>
        <w:t>/2019</w:t>
      </w:r>
    </w:p>
    <w:p w14:paraId="524C045C" w14:textId="77777777" w:rsidR="0013284F" w:rsidRPr="00C958A7" w:rsidRDefault="0013284F" w:rsidP="0013284F">
      <w:pPr>
        <w:pStyle w:val="KDParagraf"/>
        <w:spacing w:before="0"/>
        <w:rPr>
          <w:rFonts w:cs="Arial"/>
          <w:lang w:val="ru-RU"/>
        </w:rPr>
      </w:pPr>
    </w:p>
    <w:p w14:paraId="49500C2C" w14:textId="77777777" w:rsidR="0013284F" w:rsidRPr="00C958A7" w:rsidRDefault="0013284F" w:rsidP="0013284F">
      <w:pPr>
        <w:pStyle w:val="KDParagraf"/>
        <w:spacing w:before="0"/>
        <w:rPr>
          <w:rFonts w:cs="Arial"/>
          <w:lang w:val="ru-RU"/>
        </w:rPr>
      </w:pPr>
      <w:r w:rsidRPr="00C958A7">
        <w:rPr>
          <w:rFonts w:cs="Arial"/>
          <w:lang w:val="ru-RU"/>
        </w:rPr>
        <w:t>Уговорне стране констатују:</w:t>
      </w:r>
    </w:p>
    <w:p w14:paraId="1EEFCA27" w14:textId="0585F962" w:rsidR="0013284F" w:rsidRPr="00C958A7" w:rsidRDefault="0013284F" w:rsidP="0013284F">
      <w:pPr>
        <w:pStyle w:val="KDNabrajanje"/>
        <w:spacing w:before="0"/>
        <w:rPr>
          <w:rFonts w:cs="Arial"/>
        </w:rPr>
      </w:pPr>
      <w:r w:rsidRPr="00C958A7">
        <w:rPr>
          <w:rFonts w:cs="Arial"/>
        </w:rPr>
        <w:t>да је Наручилац у складу са Конкурсном документацијом а сагласно члану 3</w:t>
      </w:r>
      <w:r w:rsidRPr="00C958A7">
        <w:rPr>
          <w:rFonts w:cs="Arial"/>
          <w:lang w:val="sr-Cyrl-RS"/>
        </w:rPr>
        <w:t>2</w:t>
      </w:r>
      <w:r w:rsidRPr="00C958A7">
        <w:rPr>
          <w:rFonts w:cs="Arial"/>
        </w:rPr>
        <w:t xml:space="preserve">. Закона о јавним набавкама („Сл.гласник РС“, бр.124/2012,14/2015 и 68/2015) (даље Закон) спровео </w:t>
      </w:r>
      <w:r w:rsidRPr="00C958A7">
        <w:rPr>
          <w:rFonts w:cs="Arial"/>
          <w:lang w:val="sr-Cyrl-RS"/>
        </w:rPr>
        <w:t xml:space="preserve">отворени </w:t>
      </w:r>
      <w:r w:rsidRPr="00C958A7">
        <w:rPr>
          <w:rFonts w:cs="Arial"/>
        </w:rPr>
        <w:t>поступак</w:t>
      </w:r>
      <w:r w:rsidRPr="00C958A7">
        <w:rPr>
          <w:rFonts w:cs="Arial"/>
          <w:lang w:val="sr-Cyrl-RS"/>
        </w:rPr>
        <w:t xml:space="preserve"> </w:t>
      </w:r>
      <w:r w:rsidRPr="00C958A7">
        <w:rPr>
          <w:rFonts w:cs="Arial"/>
        </w:rPr>
        <w:t>јавне набавке бр.ЈН</w:t>
      </w:r>
      <w:r w:rsidRPr="00C958A7">
        <w:rPr>
          <w:rFonts w:cs="Arial"/>
          <w:lang w:val="sr-Cyrl-RS"/>
        </w:rPr>
        <w:t xml:space="preserve"> </w:t>
      </w:r>
      <w:r w:rsidR="00510E27">
        <w:rPr>
          <w:rFonts w:cs="Arial"/>
          <w:lang w:val="sr-Cyrl-RS"/>
        </w:rPr>
        <w:t>ЈН/3100/</w:t>
      </w:r>
      <w:r w:rsidR="00414D74">
        <w:rPr>
          <w:rFonts w:cs="Arial"/>
          <w:lang w:val="sr-Cyrl-RS"/>
        </w:rPr>
        <w:t>0361</w:t>
      </w:r>
      <w:r w:rsidR="00510E27">
        <w:rPr>
          <w:rFonts w:cs="Arial"/>
          <w:lang w:val="sr-Cyrl-RS"/>
        </w:rPr>
        <w:t>/2019</w:t>
      </w:r>
      <w:r w:rsidRPr="00C958A7">
        <w:rPr>
          <w:rFonts w:cs="Arial"/>
          <w:lang w:val="sr-Cyrl-RS"/>
        </w:rPr>
        <w:t xml:space="preserve"> </w:t>
      </w:r>
      <w:r w:rsidRPr="00C958A7">
        <w:rPr>
          <w:rFonts w:cs="Arial"/>
        </w:rPr>
        <w:t>ради набавке добара и то</w:t>
      </w:r>
      <w:r w:rsidR="001E28FF">
        <w:rPr>
          <w:rFonts w:cs="Arial"/>
          <w:lang w:val="sr-Cyrl-RS"/>
        </w:rPr>
        <w:t xml:space="preserve">: </w:t>
      </w:r>
      <w:r w:rsidRPr="00C958A7">
        <w:rPr>
          <w:rFonts w:cs="Arial"/>
        </w:rPr>
        <w:t xml:space="preserve"> </w:t>
      </w:r>
      <w:r w:rsidR="00414D74">
        <w:rPr>
          <w:rFonts w:cs="Arial"/>
          <w:b/>
          <w:lang w:val="sr-Cyrl-RS"/>
        </w:rPr>
        <w:t>ВАРИЛАЧКИ АЛАТ , ОПРЕМА ЗА ЗАВАРИВАЊЕ И СЕЧЕЊЕ И ЗАШТИТНА ОПРЕМА ЗА ЗАВАРИВАЊЕ</w:t>
      </w:r>
      <w:r w:rsidRPr="00C958A7">
        <w:rPr>
          <w:rFonts w:cs="Arial"/>
          <w:b/>
          <w:lang w:val="sr-Cyrl-RS"/>
        </w:rPr>
        <w:t xml:space="preserve"> </w:t>
      </w:r>
      <w:r w:rsidR="00FD1E92">
        <w:rPr>
          <w:rFonts w:cs="Arial"/>
          <w:b/>
          <w:lang w:val="en-US"/>
        </w:rPr>
        <w:t xml:space="preserve">– </w:t>
      </w:r>
      <w:r w:rsidR="00FD1E92">
        <w:rPr>
          <w:rFonts w:cs="Arial"/>
          <w:b/>
          <w:lang w:val="sr-Cyrl-RS"/>
        </w:rPr>
        <w:t xml:space="preserve">Партија 1 - </w:t>
      </w:r>
      <w:r w:rsidR="00CE3A01" w:rsidRPr="00504EA6">
        <w:rPr>
          <w:rFonts w:eastAsia="Arial" w:cs="Arial"/>
          <w:b/>
          <w:color w:val="000000"/>
        </w:rPr>
        <w:t>Варилачки алат , опрема за заваривање и сечење и заштитна опрема за заваривање</w:t>
      </w:r>
      <w:r w:rsidR="00FD1E92" w:rsidRPr="00FD1E92">
        <w:rPr>
          <w:rFonts w:cs="Arial"/>
          <w:b/>
          <w:lang w:val="sr-Cyrl-RS"/>
        </w:rPr>
        <w:t>,</w:t>
      </w:r>
    </w:p>
    <w:p w14:paraId="702B0FA9" w14:textId="6A185303" w:rsidR="0013284F" w:rsidRPr="00C958A7" w:rsidRDefault="0013284F" w:rsidP="0013284F">
      <w:pPr>
        <w:pStyle w:val="KDNabrajanje"/>
        <w:spacing w:before="0"/>
        <w:rPr>
          <w:rFonts w:cs="Arial"/>
        </w:rPr>
      </w:pPr>
      <w:r w:rsidRPr="00C958A7">
        <w:rPr>
          <w:rFonts w:cs="Arial"/>
        </w:rPr>
        <w:t>да је Позив за подношење понуда у вези предметне јавне набавке објављен на Порталу јавних набавки дана</w:t>
      </w:r>
      <w:r w:rsidR="00570D21">
        <w:rPr>
          <w:rFonts w:cs="Arial"/>
          <w:lang w:val="sr-Cyrl-RS"/>
        </w:rPr>
        <w:t xml:space="preserve"> </w:t>
      </w:r>
      <w:r w:rsidRPr="00C958A7">
        <w:rPr>
          <w:rFonts w:cs="Arial"/>
        </w:rPr>
        <w:t xml:space="preserve">_____________, као и на интернет страници Наручиоца и на </w:t>
      </w:r>
      <w:r w:rsidRPr="00C958A7">
        <w:rPr>
          <w:rFonts w:cs="Arial"/>
          <w:lang w:val="sr-Cyrl-RS"/>
        </w:rPr>
        <w:t>П</w:t>
      </w:r>
      <w:r w:rsidRPr="00C958A7">
        <w:rPr>
          <w:rFonts w:cs="Arial"/>
        </w:rPr>
        <w:t>орталу Службених гласила и база прописа</w:t>
      </w:r>
      <w:r w:rsidRPr="00C958A7">
        <w:rPr>
          <w:rFonts w:cs="Arial"/>
          <w:lang w:val="sr-Cyrl-RS"/>
        </w:rPr>
        <w:t>.</w:t>
      </w:r>
    </w:p>
    <w:p w14:paraId="3F04A9E6" w14:textId="484DC200" w:rsidR="0013284F" w:rsidRPr="00C958A7" w:rsidRDefault="0013284F" w:rsidP="0013284F">
      <w:pPr>
        <w:pStyle w:val="KDNabrajanje"/>
        <w:spacing w:before="0"/>
        <w:rPr>
          <w:rFonts w:cs="Arial"/>
          <w:i/>
        </w:rPr>
      </w:pPr>
      <w:r w:rsidRPr="00C958A7">
        <w:rPr>
          <w:rFonts w:cs="Arial"/>
        </w:rPr>
        <w:t>да Понуда Понуђача , која је заведена код Наручиоца под бројем ________ од ________</w:t>
      </w:r>
      <w:r w:rsidR="00570D21">
        <w:rPr>
          <w:rFonts w:cs="Arial"/>
          <w:lang w:val="sr-Cyrl-CS"/>
        </w:rPr>
        <w:t>____</w:t>
      </w:r>
      <w:r w:rsidRPr="00C958A7">
        <w:rPr>
          <w:rFonts w:cs="Arial"/>
        </w:rPr>
        <w:t>.</w:t>
      </w:r>
      <w:r w:rsidR="005109D9">
        <w:rPr>
          <w:rFonts w:cs="Arial"/>
          <w:lang w:val="sr-Cyrl-C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14:paraId="30F6BEC9" w14:textId="77777777" w:rsidR="0013284F" w:rsidRPr="00C958A7" w:rsidRDefault="0013284F" w:rsidP="0013284F">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14:paraId="7FBCDC92" w14:textId="77777777" w:rsidR="00CE3A01" w:rsidRDefault="00CE3A01" w:rsidP="0013284F">
      <w:pPr>
        <w:pStyle w:val="KDParagraf"/>
        <w:spacing w:before="0"/>
        <w:rPr>
          <w:rFonts w:cs="Arial"/>
          <w:b/>
          <w:lang w:val="ru-RU"/>
        </w:rPr>
      </w:pPr>
    </w:p>
    <w:p w14:paraId="3AA0137C" w14:textId="77777777" w:rsidR="0013284F" w:rsidRPr="00C958A7" w:rsidRDefault="0013284F" w:rsidP="0013284F">
      <w:pPr>
        <w:pStyle w:val="KDParagraf"/>
        <w:spacing w:before="0"/>
        <w:rPr>
          <w:rFonts w:cs="Arial"/>
          <w:b/>
          <w:lang w:val="ru-RU"/>
        </w:rPr>
      </w:pPr>
      <w:r w:rsidRPr="00C958A7">
        <w:rPr>
          <w:rFonts w:cs="Arial"/>
          <w:b/>
          <w:lang w:val="ru-RU"/>
        </w:rPr>
        <w:lastRenderedPageBreak/>
        <w:t>ПРЕДМЕТ  УГОВОРА</w:t>
      </w:r>
    </w:p>
    <w:p w14:paraId="2A184208" w14:textId="77777777" w:rsidR="0013284F" w:rsidRDefault="0013284F" w:rsidP="0013284F">
      <w:pPr>
        <w:spacing w:before="0"/>
        <w:jc w:val="center"/>
        <w:rPr>
          <w:rFonts w:cs="Arial"/>
          <w:b/>
          <w:lang w:val="ru-RU"/>
        </w:rPr>
      </w:pPr>
      <w:r w:rsidRPr="00C958A7">
        <w:rPr>
          <w:rFonts w:cs="Arial"/>
          <w:b/>
          <w:lang w:val="ru-RU"/>
        </w:rPr>
        <w:t>Члан 1.</w:t>
      </w:r>
    </w:p>
    <w:p w14:paraId="7DC08E4E" w14:textId="77777777" w:rsidR="00F77D60" w:rsidRPr="00C958A7" w:rsidRDefault="00F77D60" w:rsidP="0013284F">
      <w:pPr>
        <w:spacing w:before="0"/>
        <w:jc w:val="center"/>
        <w:rPr>
          <w:rFonts w:cs="Arial"/>
          <w:b/>
          <w:lang w:val="ru-RU"/>
        </w:rPr>
      </w:pPr>
    </w:p>
    <w:p w14:paraId="7FA9F968" w14:textId="00A7B255" w:rsidR="0013284F" w:rsidRPr="00C958A7" w:rsidRDefault="0013284F" w:rsidP="0013284F">
      <w:pPr>
        <w:pStyle w:val="KDParagraf"/>
        <w:spacing w:before="0"/>
        <w:rPr>
          <w:rFonts w:eastAsia="Calibri" w:cs="Arial"/>
          <w:lang w:val="sr-Latn-RS"/>
        </w:rPr>
      </w:pPr>
      <w:r w:rsidRPr="00C958A7">
        <w:rPr>
          <w:rFonts w:eastAsia="Calibri" w:cs="Arial"/>
          <w:lang w:val="ru-RU"/>
        </w:rPr>
        <w:t>Предмет овог Уговора о купопродаји (даље: Уговор) су ___________</w:t>
      </w:r>
      <w:r w:rsidR="00380258" w:rsidRPr="00C958A7">
        <w:rPr>
          <w:rFonts w:eastAsia="Calibri" w:cs="Arial"/>
          <w:lang w:val="sr-Latn-RS"/>
        </w:rPr>
        <w:t>.</w:t>
      </w:r>
    </w:p>
    <w:p w14:paraId="36D1F614" w14:textId="2EB5B2ED" w:rsidR="0013284F" w:rsidRPr="00C958A7" w:rsidRDefault="0013284F" w:rsidP="0013284F">
      <w:pPr>
        <w:pStyle w:val="KDParagraf"/>
        <w:spacing w:before="0"/>
        <w:rPr>
          <w:rFonts w:eastAsia="Calibri" w:cs="Arial"/>
          <w:lang w:val="ru-RU"/>
        </w:rPr>
      </w:pPr>
      <w:r w:rsidRPr="00C958A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w:t>
      </w:r>
      <w:r w:rsidR="00570D21">
        <w:rPr>
          <w:rFonts w:eastAsia="Calibri" w:cs="Arial"/>
          <w:lang w:val="ru-RU"/>
        </w:rPr>
        <w:t xml:space="preserve"> </w:t>
      </w:r>
      <w:r w:rsidRPr="00C958A7">
        <w:rPr>
          <w:rFonts w:eastAsia="Calibri" w:cs="Arial"/>
          <w:lang w:val="ru-RU"/>
        </w:rPr>
        <w:t>_______ од _____године,</w:t>
      </w:r>
      <w:r w:rsidR="00570D21">
        <w:rPr>
          <w:rFonts w:eastAsia="Calibri" w:cs="Arial"/>
          <w:lang w:val="ru-RU"/>
        </w:rPr>
        <w:t xml:space="preserve"> </w:t>
      </w:r>
      <w:r w:rsidRPr="00C958A7">
        <w:rPr>
          <w:rFonts w:eastAsia="Calibri" w:cs="Arial"/>
          <w:lang w:val="ru-RU"/>
        </w:rPr>
        <w:t>Обрасцу струк</w:t>
      </w:r>
      <w:r w:rsidR="00570D21">
        <w:rPr>
          <w:rFonts w:eastAsia="Calibri" w:cs="Arial"/>
          <w:lang w:val="ru-RU"/>
        </w:rPr>
        <w:t xml:space="preserve">туре цене, и </w:t>
      </w:r>
      <w:r w:rsidRPr="00C958A7">
        <w:rPr>
          <w:rFonts w:eastAsia="Calibri" w:cs="Arial"/>
          <w:lang w:val="ru-RU"/>
        </w:rPr>
        <w:t>Техничкој спецификацији, који ка</w:t>
      </w:r>
      <w:r w:rsidR="00570D21">
        <w:rPr>
          <w:rFonts w:eastAsia="Calibri" w:cs="Arial"/>
          <w:lang w:val="ru-RU"/>
        </w:rPr>
        <w:t>о Прилог 1, Прилог 2, Прилог 3</w:t>
      </w:r>
      <w:r w:rsidRPr="00C958A7">
        <w:rPr>
          <w:rFonts w:eastAsia="Calibri" w:cs="Arial"/>
          <w:lang w:val="ru-RU"/>
        </w:rPr>
        <w:t>,</w:t>
      </w:r>
      <w:r w:rsidR="00570D21">
        <w:rPr>
          <w:rFonts w:eastAsia="Calibri" w:cs="Arial"/>
          <w:lang w:val="ru-RU"/>
        </w:rPr>
        <w:t xml:space="preserve"> </w:t>
      </w:r>
      <w:r w:rsidRPr="00C958A7">
        <w:rPr>
          <w:rFonts w:eastAsia="Calibri" w:cs="Arial"/>
          <w:lang w:val="ru-RU"/>
        </w:rPr>
        <w:t>чине саставни део овог Уговора.</w:t>
      </w:r>
    </w:p>
    <w:p w14:paraId="2FDA3B4D" w14:textId="77777777" w:rsidR="0013284F" w:rsidRPr="00C958A7" w:rsidRDefault="0013284F" w:rsidP="0013284F">
      <w:pPr>
        <w:pStyle w:val="KDParagraf"/>
        <w:spacing w:before="0"/>
        <w:rPr>
          <w:rFonts w:eastAsia="Calibri" w:cs="Arial"/>
          <w:lang w:val="ru-RU"/>
        </w:rPr>
      </w:pPr>
    </w:p>
    <w:p w14:paraId="6221D13D" w14:textId="77777777" w:rsidR="0013284F" w:rsidRPr="00C958A7" w:rsidRDefault="0013284F" w:rsidP="0013284F">
      <w:pPr>
        <w:spacing w:before="0"/>
        <w:jc w:val="center"/>
        <w:rPr>
          <w:rFonts w:cs="Arial"/>
          <w:b/>
          <w:lang w:val="ru-RU"/>
        </w:rPr>
      </w:pPr>
      <w:r w:rsidRPr="00C958A7">
        <w:rPr>
          <w:rFonts w:cs="Arial"/>
          <w:b/>
          <w:lang w:val="ru-RU"/>
        </w:rPr>
        <w:t>Члан 2.</w:t>
      </w:r>
    </w:p>
    <w:p w14:paraId="4664E9F3" w14:textId="77777777" w:rsidR="0013284F" w:rsidRPr="00C958A7" w:rsidRDefault="0013284F" w:rsidP="0013284F">
      <w:pPr>
        <w:spacing w:before="0"/>
        <w:jc w:val="center"/>
        <w:rPr>
          <w:rFonts w:cs="Arial"/>
          <w:b/>
          <w:lang w:val="ru-RU"/>
        </w:rPr>
      </w:pPr>
    </w:p>
    <w:p w14:paraId="286FF27C" w14:textId="77777777" w:rsidR="0013284F" w:rsidRPr="00C958A7" w:rsidRDefault="0013284F" w:rsidP="0013284F">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69B64567" w14:textId="77777777" w:rsidR="0013284F" w:rsidRPr="00C958A7" w:rsidRDefault="0013284F" w:rsidP="0013284F">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10916FC4" w14:textId="77777777" w:rsidR="0013284F" w:rsidRPr="00C958A7" w:rsidRDefault="0013284F" w:rsidP="0013284F">
      <w:pPr>
        <w:pStyle w:val="KDParagraf"/>
        <w:spacing w:before="0"/>
        <w:rPr>
          <w:rFonts w:eastAsia="Calibri" w:cs="Arial"/>
          <w:lang w:val="ru-RU"/>
        </w:rPr>
      </w:pPr>
    </w:p>
    <w:p w14:paraId="36796288" w14:textId="77777777" w:rsidR="0013284F" w:rsidRPr="00C958A7" w:rsidRDefault="0013284F" w:rsidP="0013284F">
      <w:pPr>
        <w:pStyle w:val="KDParagraf"/>
        <w:spacing w:before="0"/>
        <w:rPr>
          <w:rFonts w:cs="Arial"/>
          <w:b/>
          <w:noProof/>
          <w:lang w:val="ru-RU"/>
        </w:rPr>
      </w:pPr>
      <w:r w:rsidRPr="00C958A7">
        <w:rPr>
          <w:rFonts w:cs="Arial"/>
          <w:b/>
          <w:noProof/>
          <w:lang w:val="sr-Cyrl-RS"/>
        </w:rPr>
        <w:t xml:space="preserve">УГОВОРЕНА ВРЕДНОСТ </w:t>
      </w:r>
    </w:p>
    <w:p w14:paraId="69C5DB50" w14:textId="77777777" w:rsidR="0013284F" w:rsidRPr="00C958A7" w:rsidRDefault="0013284F" w:rsidP="0013284F">
      <w:pPr>
        <w:spacing w:before="0"/>
        <w:jc w:val="center"/>
        <w:rPr>
          <w:rFonts w:cs="Arial"/>
          <w:b/>
          <w:noProof/>
          <w:lang w:val="ru-RU"/>
        </w:rPr>
      </w:pPr>
      <w:r w:rsidRPr="00C958A7">
        <w:rPr>
          <w:rFonts w:cs="Arial"/>
          <w:b/>
          <w:noProof/>
          <w:lang w:val="sr-Cyrl-RS"/>
        </w:rPr>
        <w:t>Члан 3.</w:t>
      </w:r>
    </w:p>
    <w:p w14:paraId="667B7915" w14:textId="77777777" w:rsidR="0013284F" w:rsidRPr="00C958A7" w:rsidRDefault="0013284F" w:rsidP="0013284F">
      <w:pPr>
        <w:spacing w:before="0"/>
        <w:jc w:val="center"/>
        <w:rPr>
          <w:rFonts w:cs="Arial"/>
          <w:b/>
          <w:noProof/>
          <w:lang w:val="ru-RU"/>
        </w:rPr>
      </w:pPr>
    </w:p>
    <w:p w14:paraId="29E0FF7C" w14:textId="77777777" w:rsidR="0013284F" w:rsidRPr="00C958A7" w:rsidRDefault="0013284F" w:rsidP="0013284F">
      <w:pPr>
        <w:pStyle w:val="KDParagraf"/>
        <w:spacing w:before="0"/>
        <w:rPr>
          <w:rFonts w:cs="Arial"/>
          <w:noProof/>
          <w:lang w:val="ru-RU"/>
        </w:rPr>
      </w:pPr>
      <w:r w:rsidRPr="00C958A7">
        <w:rPr>
          <w:rFonts w:cs="Arial"/>
          <w:noProof/>
          <w:lang w:val="sr-Cyrl-RS"/>
        </w:rPr>
        <w:t>Укупна вредност добара из члана 1.овог Уговора износи _________________(словима:____________________) РСД.</w:t>
      </w:r>
    </w:p>
    <w:p w14:paraId="37B5FE41" w14:textId="77777777" w:rsidR="0013284F" w:rsidRPr="00C958A7" w:rsidRDefault="0013284F" w:rsidP="0013284F">
      <w:pPr>
        <w:pStyle w:val="KDParagraf"/>
        <w:spacing w:before="0"/>
        <w:rPr>
          <w:rFonts w:cs="Arial"/>
          <w:noProof/>
          <w:lang w:val="sr-Cyrl-RS"/>
        </w:rPr>
      </w:pPr>
    </w:p>
    <w:p w14:paraId="5BE7E505" w14:textId="77777777" w:rsidR="0013284F" w:rsidRPr="00C958A7" w:rsidRDefault="0013284F" w:rsidP="0013284F">
      <w:pPr>
        <w:pStyle w:val="KDParagraf"/>
        <w:spacing w:before="0"/>
        <w:rPr>
          <w:rFonts w:cs="Arial"/>
          <w:noProof/>
          <w:lang w:val="ru-RU"/>
        </w:rPr>
      </w:pPr>
    </w:p>
    <w:p w14:paraId="6A49CFC0" w14:textId="77777777" w:rsidR="0013284F" w:rsidRPr="00C958A7" w:rsidRDefault="0013284F" w:rsidP="0013284F">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2CB3D7E9" w14:textId="77777777" w:rsidR="0013284F" w:rsidRPr="00C958A7" w:rsidRDefault="0013284F" w:rsidP="0013284F">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0A6ED359" w14:textId="77777777" w:rsidR="0013284F" w:rsidRPr="00C958A7" w:rsidRDefault="0013284F" w:rsidP="0013284F">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58AEBEAB" w14:textId="77777777" w:rsidR="0013284F" w:rsidRPr="00C958A7" w:rsidRDefault="0013284F" w:rsidP="0013284F">
      <w:pPr>
        <w:pStyle w:val="KDParagraf"/>
        <w:spacing w:before="0"/>
        <w:rPr>
          <w:rFonts w:cs="Arial"/>
          <w:noProof/>
          <w:lang w:val="ru-RU"/>
        </w:rPr>
      </w:pPr>
    </w:p>
    <w:p w14:paraId="42D58EF2" w14:textId="77777777" w:rsidR="0013284F" w:rsidRPr="00C958A7" w:rsidRDefault="0013284F" w:rsidP="0013284F">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15D9B82D" w14:textId="77777777" w:rsidR="0013284F" w:rsidRPr="00C958A7" w:rsidRDefault="0013284F" w:rsidP="0013284F">
      <w:pPr>
        <w:pStyle w:val="KDParagraf"/>
        <w:spacing w:before="0"/>
        <w:rPr>
          <w:rFonts w:eastAsia="Calibri" w:cs="Arial"/>
          <w:noProof/>
          <w:lang w:val="ru-RU"/>
        </w:rPr>
      </w:pPr>
    </w:p>
    <w:p w14:paraId="5C7B5D27" w14:textId="77777777" w:rsidR="0013284F" w:rsidRPr="00C958A7" w:rsidRDefault="0013284F" w:rsidP="0013284F">
      <w:pPr>
        <w:pStyle w:val="KDParagraf"/>
        <w:spacing w:before="0"/>
        <w:rPr>
          <w:rFonts w:cs="Arial"/>
          <w:b/>
          <w:noProof/>
          <w:lang w:val="ru-RU"/>
        </w:rPr>
      </w:pPr>
      <w:r w:rsidRPr="00C958A7">
        <w:rPr>
          <w:rFonts w:cs="Arial"/>
          <w:b/>
          <w:noProof/>
          <w:lang w:val="sr-Cyrl-RS"/>
        </w:rPr>
        <w:t>ИЗДАВАЊЕ РАЧУНА И ПЛАЋАЊЕ</w:t>
      </w:r>
    </w:p>
    <w:p w14:paraId="03B193F6" w14:textId="77777777" w:rsidR="0013284F" w:rsidRPr="00C958A7" w:rsidRDefault="0013284F" w:rsidP="0013284F">
      <w:pPr>
        <w:pStyle w:val="KDParagraf"/>
        <w:spacing w:before="0"/>
        <w:rPr>
          <w:rFonts w:cs="Arial"/>
          <w:noProof/>
          <w:lang w:val="ru-RU"/>
        </w:rPr>
      </w:pPr>
    </w:p>
    <w:p w14:paraId="4E860255" w14:textId="77777777" w:rsidR="0013284F" w:rsidRDefault="0013284F" w:rsidP="0013284F">
      <w:pPr>
        <w:spacing w:before="0"/>
        <w:jc w:val="center"/>
        <w:rPr>
          <w:rFonts w:cs="Arial"/>
          <w:b/>
          <w:noProof/>
          <w:lang w:val="sr-Cyrl-RS"/>
        </w:rPr>
      </w:pPr>
      <w:r w:rsidRPr="00C958A7">
        <w:rPr>
          <w:rFonts w:cs="Arial"/>
          <w:b/>
          <w:noProof/>
          <w:lang w:val="sr-Cyrl-RS"/>
        </w:rPr>
        <w:t>Члан 4.</w:t>
      </w:r>
    </w:p>
    <w:p w14:paraId="6EA17C45" w14:textId="77777777" w:rsidR="00B17BC4" w:rsidRPr="00C958A7" w:rsidRDefault="00B17BC4" w:rsidP="0013284F">
      <w:pPr>
        <w:spacing w:before="0"/>
        <w:jc w:val="center"/>
        <w:rPr>
          <w:rFonts w:cs="Arial"/>
          <w:b/>
          <w:noProof/>
          <w:lang w:val="ru-RU"/>
        </w:rPr>
      </w:pPr>
    </w:p>
    <w:p w14:paraId="0614590A" w14:textId="77777777" w:rsidR="0013284F" w:rsidRPr="00C958A7" w:rsidRDefault="0013284F" w:rsidP="0013284F">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14:paraId="55A88629" w14:textId="7407BBCF" w:rsidR="0013284F" w:rsidRPr="00C958A7" w:rsidRDefault="0013284F" w:rsidP="0013284F">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„Електропривреда Србије“ Београд,</w:t>
      </w:r>
      <w:r w:rsidR="00570D21">
        <w:rPr>
          <w:rFonts w:cs="Arial"/>
          <w:noProof/>
          <w:lang w:val="sr-Cyrl-RS"/>
        </w:rPr>
        <w:t xml:space="preserve"> Балканска бр.13 -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3D2FAF35" w14:textId="77777777" w:rsidR="0013284F" w:rsidRPr="00C958A7" w:rsidRDefault="0013284F" w:rsidP="0013284F">
      <w:pPr>
        <w:pStyle w:val="KDParagraf"/>
        <w:spacing w:before="0"/>
        <w:rPr>
          <w:rFonts w:cs="Arial"/>
          <w:noProof/>
          <w:lang w:val="sr-Cyrl-RS"/>
        </w:rPr>
      </w:pPr>
    </w:p>
    <w:p w14:paraId="696155B3" w14:textId="77777777" w:rsidR="0013284F" w:rsidRPr="00C958A7" w:rsidRDefault="0013284F" w:rsidP="0013284F">
      <w:pPr>
        <w:pStyle w:val="KDParagraf"/>
        <w:spacing w:before="0"/>
        <w:rPr>
          <w:rFonts w:cs="Arial"/>
          <w:i/>
          <w:noProof/>
          <w:lang w:val="sr-Cyrl-RS"/>
        </w:rPr>
      </w:pPr>
      <w:r w:rsidRPr="00C958A7">
        <w:rPr>
          <w:rFonts w:cs="Arial"/>
          <w:noProof/>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958A7">
        <w:rPr>
          <w:rFonts w:cs="Arial"/>
          <w:noProof/>
          <w:lang w:val="sr-Cyrl-RS"/>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6219EE0" w14:textId="77777777" w:rsidR="0013284F" w:rsidRPr="00C958A7" w:rsidRDefault="0013284F" w:rsidP="0013284F">
      <w:pPr>
        <w:pStyle w:val="KDParagraf"/>
        <w:spacing w:before="0"/>
        <w:rPr>
          <w:rFonts w:cs="Arial"/>
          <w:noProof/>
          <w:lang w:val="ru-RU"/>
        </w:rPr>
      </w:pPr>
    </w:p>
    <w:p w14:paraId="62D8D1F6" w14:textId="77777777" w:rsidR="0013284F" w:rsidRPr="00C958A7" w:rsidRDefault="0013284F" w:rsidP="0013284F">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14:paraId="32FBBB5C" w14:textId="77777777" w:rsidR="0013284F" w:rsidRPr="00C958A7" w:rsidRDefault="0013284F" w:rsidP="0013284F">
      <w:pPr>
        <w:pStyle w:val="KDParagraf"/>
        <w:spacing w:before="0"/>
        <w:rPr>
          <w:rFonts w:cs="Arial"/>
          <w:noProof/>
          <w:lang w:val="ru-RU"/>
        </w:rPr>
      </w:pPr>
    </w:p>
    <w:p w14:paraId="4D2C6BB4" w14:textId="4429593A" w:rsidR="0013284F" w:rsidRPr="00C958A7" w:rsidRDefault="0013284F" w:rsidP="0013284F">
      <w:pPr>
        <w:pStyle w:val="KDParagraf"/>
        <w:spacing w:before="0"/>
        <w:rPr>
          <w:rFonts w:cs="Arial"/>
          <w:b/>
          <w:noProof/>
          <w:lang w:val="ru-RU"/>
        </w:rPr>
      </w:pPr>
      <w:r w:rsidRPr="00C958A7">
        <w:rPr>
          <w:rFonts w:cs="Arial"/>
          <w:b/>
          <w:noProof/>
          <w:lang w:val="sr-Cyrl-RS"/>
        </w:rPr>
        <w:t>РОК И МЕСТО ИСПОРУКЕ</w:t>
      </w:r>
    </w:p>
    <w:p w14:paraId="3C2CA771" w14:textId="77777777" w:rsidR="0013284F" w:rsidRDefault="0013284F" w:rsidP="0013284F">
      <w:pPr>
        <w:spacing w:before="0"/>
        <w:jc w:val="center"/>
        <w:rPr>
          <w:rFonts w:cs="Arial"/>
          <w:b/>
          <w:noProof/>
          <w:lang w:val="sr-Cyrl-RS"/>
        </w:rPr>
      </w:pPr>
      <w:r w:rsidRPr="00C958A7">
        <w:rPr>
          <w:rFonts w:cs="Arial"/>
          <w:b/>
          <w:noProof/>
          <w:lang w:val="sr-Cyrl-RS"/>
        </w:rPr>
        <w:t>Члан 5.</w:t>
      </w:r>
    </w:p>
    <w:p w14:paraId="5F204F61" w14:textId="77777777" w:rsidR="00F77D60" w:rsidRPr="00C958A7" w:rsidRDefault="00F77D60" w:rsidP="0013284F">
      <w:pPr>
        <w:spacing w:before="0"/>
        <w:jc w:val="center"/>
        <w:rPr>
          <w:rFonts w:cs="Arial"/>
          <w:b/>
          <w:noProof/>
          <w:lang w:val="ru-RU"/>
        </w:rPr>
      </w:pPr>
    </w:p>
    <w:p w14:paraId="7DFAA0F7" w14:textId="4FEA14B7" w:rsidR="00510E27" w:rsidRPr="00510E27" w:rsidRDefault="00FB2D27" w:rsidP="00510E27">
      <w:pPr>
        <w:pStyle w:val="KDParagraf"/>
        <w:rPr>
          <w:rFonts w:cs="Arial"/>
          <w:lang w:val="sr-Cyrl-CS"/>
        </w:rPr>
      </w:pPr>
      <w:r>
        <w:rPr>
          <w:rFonts w:cs="Arial"/>
          <w:lang w:val="sr-Cyrl-CS"/>
        </w:rPr>
        <w:t>Продавац ће испоруку</w:t>
      </w:r>
      <w:r w:rsidR="00510E27">
        <w:rPr>
          <w:rFonts w:cs="Arial"/>
          <w:lang w:val="sr-Cyrl-CS"/>
        </w:rPr>
        <w:t xml:space="preserve"> добара </w:t>
      </w:r>
      <w:r>
        <w:rPr>
          <w:rFonts w:cs="Arial"/>
          <w:lang w:val="sr-Cyrl-CS"/>
        </w:rPr>
        <w:t xml:space="preserve">изврштити </w:t>
      </w:r>
      <w:r w:rsidR="00510E27" w:rsidRPr="00510E27">
        <w:rPr>
          <w:rFonts w:cs="Arial"/>
          <w:lang w:val="sr-Cyrl-CS"/>
        </w:rPr>
        <w:t>у року до ____ календарских</w:t>
      </w:r>
      <w:r w:rsidR="00510E27" w:rsidRPr="00510E27">
        <w:rPr>
          <w:rFonts w:cs="Arial"/>
        </w:rPr>
        <w:t xml:space="preserve"> дана од дана ступања уговора</w:t>
      </w:r>
      <w:r w:rsidR="009D2DB5">
        <w:rPr>
          <w:rFonts w:cs="Arial"/>
          <w:lang w:val="sr-Cyrl-RS"/>
        </w:rPr>
        <w:t xml:space="preserve"> на снагу</w:t>
      </w:r>
      <w:r w:rsidR="00510E27" w:rsidRPr="00510E27">
        <w:rPr>
          <w:rFonts w:cs="Arial"/>
          <w:lang w:val="sr-Cyrl-CS"/>
        </w:rPr>
        <w:t>.</w:t>
      </w:r>
    </w:p>
    <w:p w14:paraId="2DEB7BF2" w14:textId="36C47108" w:rsidR="0013284F" w:rsidRPr="00C958A7" w:rsidRDefault="0013284F" w:rsidP="0013284F">
      <w:pPr>
        <w:pStyle w:val="KDParagraf"/>
        <w:spacing w:before="0"/>
        <w:rPr>
          <w:rFonts w:cs="Arial"/>
          <w:noProof/>
          <w:lang w:val="sr-Cyrl-RS" w:bidi="en-US"/>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414D74">
        <w:rPr>
          <w:rFonts w:cs="Arial"/>
          <w:b/>
          <w:noProof/>
          <w:lang w:bidi="en-US"/>
        </w:rPr>
        <w:t>radisa.pavlovic</w:t>
      </w:r>
      <w:r w:rsidRPr="00EA3207">
        <w:rPr>
          <w:rFonts w:cs="Arial"/>
          <w:b/>
          <w:noProof/>
          <w:lang w:val="ru-RU" w:bidi="en-US"/>
        </w:rPr>
        <w:t>@</w:t>
      </w:r>
      <w:r w:rsidRPr="00EA3207">
        <w:rPr>
          <w:rFonts w:cs="Arial"/>
          <w:b/>
          <w:noProof/>
          <w:lang w:bidi="en-US"/>
        </w:rPr>
        <w:t>te</w:t>
      </w:r>
      <w:r w:rsidRPr="00EA3207">
        <w:rPr>
          <w:rFonts w:cs="Arial"/>
          <w:b/>
          <w:noProof/>
          <w:lang w:val="ru-RU" w:bidi="en-US"/>
        </w:rPr>
        <w:t>-</w:t>
      </w:r>
      <w:r w:rsidRPr="00EA3207">
        <w:rPr>
          <w:rFonts w:cs="Arial"/>
          <w:b/>
          <w:noProof/>
          <w:lang w:bidi="en-US"/>
        </w:rPr>
        <w:t>ko</w:t>
      </w:r>
      <w:r w:rsidRPr="00EA3207">
        <w:rPr>
          <w:rFonts w:cs="Arial"/>
          <w:b/>
          <w:noProof/>
          <w:lang w:val="ru-RU" w:bidi="en-US"/>
        </w:rPr>
        <w:t>.</w:t>
      </w:r>
      <w:r w:rsidRPr="00EA3207">
        <w:rPr>
          <w:rFonts w:cs="Arial"/>
          <w:b/>
          <w:noProof/>
          <w:lang w:bidi="en-US"/>
        </w:rPr>
        <w:t>rs</w:t>
      </w:r>
      <w:r w:rsidRPr="00C958A7">
        <w:rPr>
          <w:rFonts w:cs="Arial"/>
          <w:noProof/>
          <w:lang w:val="sr-Cyrl-RS"/>
        </w:rPr>
        <w:t>,  минимум 2 (два) радна дана од дана планиране испоруке.</w:t>
      </w:r>
    </w:p>
    <w:p w14:paraId="3DFEB18E"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6EEE68BA"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4B34A719"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3DFB49EA" w14:textId="77777777" w:rsidR="0013284F" w:rsidRPr="00C958A7" w:rsidRDefault="0013284F" w:rsidP="0013284F">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6C4F7C0F" w14:textId="77777777" w:rsidR="0013284F" w:rsidRPr="00C958A7" w:rsidRDefault="0013284F" w:rsidP="0013284F">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4057346D" w14:textId="67BCDCCC" w:rsidR="0013284F" w:rsidRPr="00C958A7" w:rsidRDefault="0013284F" w:rsidP="0013284F">
      <w:pPr>
        <w:pStyle w:val="KDParagraf"/>
        <w:spacing w:before="0"/>
        <w:rPr>
          <w:rFonts w:eastAsia="Calibri" w:cs="Arial"/>
          <w:noProof/>
          <w:lang w:val="ru-RU"/>
        </w:rPr>
      </w:pPr>
    </w:p>
    <w:p w14:paraId="6C82FF81" w14:textId="77777777" w:rsidR="0013284F" w:rsidRPr="00C958A7" w:rsidRDefault="0013284F" w:rsidP="0013284F">
      <w:pPr>
        <w:pStyle w:val="KDParagraf"/>
        <w:spacing w:before="0"/>
        <w:rPr>
          <w:rFonts w:eastAsia="Calibri" w:cs="Arial"/>
          <w:noProof/>
          <w:lang w:val="ru-RU"/>
        </w:rPr>
      </w:pPr>
    </w:p>
    <w:p w14:paraId="7890E3C2" w14:textId="77777777" w:rsidR="0013284F" w:rsidRDefault="0013284F" w:rsidP="0013284F">
      <w:pPr>
        <w:spacing w:before="0"/>
        <w:rPr>
          <w:rFonts w:cs="Arial"/>
          <w:b/>
          <w:noProof/>
          <w:lang w:val="sr-Cyrl-RS"/>
        </w:rPr>
      </w:pPr>
      <w:r w:rsidRPr="00C958A7">
        <w:rPr>
          <w:rFonts w:cs="Arial"/>
          <w:b/>
          <w:noProof/>
          <w:lang w:val="sr-Cyrl-RS"/>
        </w:rPr>
        <w:t>КВАЛИТАТИВНИ И КВАНТИТАТИВНИ ПРИЈЕМ</w:t>
      </w:r>
    </w:p>
    <w:p w14:paraId="039A602C" w14:textId="77777777" w:rsidR="00F77D60" w:rsidRPr="00C958A7" w:rsidRDefault="00F77D60" w:rsidP="0013284F">
      <w:pPr>
        <w:spacing w:before="0"/>
        <w:rPr>
          <w:rFonts w:cs="Arial"/>
          <w:b/>
          <w:noProof/>
          <w:lang w:val="ru-RU"/>
        </w:rPr>
      </w:pPr>
    </w:p>
    <w:p w14:paraId="697E78E5" w14:textId="77777777" w:rsidR="0013284F" w:rsidRDefault="0013284F" w:rsidP="0013284F">
      <w:pPr>
        <w:spacing w:before="0"/>
        <w:jc w:val="center"/>
        <w:rPr>
          <w:rFonts w:cs="Arial"/>
          <w:b/>
          <w:noProof/>
          <w:lang w:val="sr-Cyrl-RS"/>
        </w:rPr>
      </w:pPr>
      <w:r w:rsidRPr="00C958A7">
        <w:rPr>
          <w:rFonts w:cs="Arial"/>
          <w:b/>
          <w:noProof/>
          <w:lang w:val="sr-Cyrl-RS"/>
        </w:rPr>
        <w:t>Члан 6.</w:t>
      </w:r>
    </w:p>
    <w:p w14:paraId="33F0C6EE" w14:textId="77777777" w:rsidR="0013284F" w:rsidRDefault="0013284F" w:rsidP="0013284F">
      <w:pPr>
        <w:spacing w:before="0"/>
        <w:rPr>
          <w:rFonts w:cs="Arial"/>
          <w:b/>
          <w:noProof/>
          <w:lang w:val="sr-Cyrl-RS"/>
        </w:rPr>
      </w:pPr>
      <w:r w:rsidRPr="00C958A7">
        <w:rPr>
          <w:rFonts w:cs="Arial"/>
          <w:b/>
          <w:noProof/>
          <w:lang w:val="sr-Cyrl-RS"/>
        </w:rPr>
        <w:t>Квантитативни пријем</w:t>
      </w:r>
    </w:p>
    <w:p w14:paraId="177312F7" w14:textId="77777777" w:rsidR="00F77D60" w:rsidRPr="00C958A7" w:rsidRDefault="00F77D60" w:rsidP="0013284F">
      <w:pPr>
        <w:spacing w:before="0"/>
        <w:rPr>
          <w:rFonts w:cs="Arial"/>
          <w:b/>
          <w:noProof/>
          <w:lang w:val="ru-RU"/>
        </w:rPr>
      </w:pPr>
    </w:p>
    <w:p w14:paraId="370C54DB" w14:textId="77777777" w:rsidR="0013284F" w:rsidRPr="00C958A7" w:rsidRDefault="0013284F" w:rsidP="0013284F">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6F201878"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3D57954D" w14:textId="07EE230C" w:rsidR="0013284F" w:rsidRPr="00C958A7" w:rsidRDefault="0013284F" w:rsidP="0013284F">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sidR="00F77D60">
        <w:rPr>
          <w:rFonts w:cs="Arial"/>
          <w:noProof/>
          <w:lang w:val="sr-Cyrl-RS"/>
        </w:rPr>
        <w:t>ње добра у времену од 08:00 до 14:</w:t>
      </w:r>
      <w:r w:rsidRPr="00C958A7">
        <w:rPr>
          <w:rFonts w:cs="Arial"/>
          <w:noProof/>
          <w:lang w:val="sr-Cyrl-RS"/>
        </w:rPr>
        <w:t>00 часова.</w:t>
      </w:r>
    </w:p>
    <w:p w14:paraId="64077F6A" w14:textId="77777777" w:rsidR="0013284F" w:rsidRPr="00C958A7" w:rsidRDefault="0013284F" w:rsidP="0013284F">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0EAFFA8D" w14:textId="77777777" w:rsidR="0013284F" w:rsidRPr="00C958A7" w:rsidRDefault="0013284F" w:rsidP="0013284F">
      <w:pPr>
        <w:pStyle w:val="KDNabrajanje"/>
        <w:spacing w:before="0"/>
        <w:rPr>
          <w:rFonts w:cs="Arial"/>
          <w:noProof/>
        </w:rPr>
      </w:pPr>
      <w:r w:rsidRPr="00C958A7">
        <w:rPr>
          <w:rFonts w:cs="Arial"/>
          <w:noProof/>
          <w:lang w:val="sr-Cyrl-RS"/>
        </w:rPr>
        <w:t>да ли је испоручена уговорена  количина</w:t>
      </w:r>
    </w:p>
    <w:p w14:paraId="102B9C10" w14:textId="77777777" w:rsidR="0013284F" w:rsidRPr="00C958A7" w:rsidRDefault="0013284F" w:rsidP="0013284F">
      <w:pPr>
        <w:pStyle w:val="KDNabrajanje"/>
        <w:spacing w:before="0"/>
        <w:rPr>
          <w:rFonts w:cs="Arial"/>
          <w:noProof/>
        </w:rPr>
      </w:pPr>
      <w:r w:rsidRPr="00C958A7">
        <w:rPr>
          <w:rFonts w:cs="Arial"/>
          <w:noProof/>
          <w:lang w:val="sr-Cyrl-RS"/>
        </w:rPr>
        <w:t>да ли су добра испоручена у оригиналном паковању</w:t>
      </w:r>
    </w:p>
    <w:p w14:paraId="740EC510" w14:textId="77777777" w:rsidR="0013284F" w:rsidRPr="00C958A7" w:rsidRDefault="0013284F" w:rsidP="0013284F">
      <w:pPr>
        <w:pStyle w:val="KDNabrajanje"/>
        <w:spacing w:before="0"/>
        <w:rPr>
          <w:rFonts w:cs="Arial"/>
          <w:noProof/>
        </w:rPr>
      </w:pPr>
      <w:r w:rsidRPr="00C958A7">
        <w:rPr>
          <w:rFonts w:cs="Arial"/>
          <w:noProof/>
          <w:lang w:val="sr-Cyrl-RS"/>
        </w:rPr>
        <w:t>да ли су добра без видљивог оштећења</w:t>
      </w:r>
    </w:p>
    <w:p w14:paraId="75AAD9F1" w14:textId="77777777" w:rsidR="0013284F" w:rsidRPr="00C958A7" w:rsidRDefault="0013284F" w:rsidP="0013284F">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14:paraId="2EB4D562" w14:textId="77777777" w:rsidR="0013284F" w:rsidRPr="00C958A7" w:rsidRDefault="0013284F" w:rsidP="0013284F">
      <w:pPr>
        <w:pStyle w:val="KDNabrajanje"/>
        <w:numPr>
          <w:ilvl w:val="0"/>
          <w:numId w:val="0"/>
        </w:numPr>
        <w:spacing w:before="0"/>
        <w:ind w:left="568" w:hanging="284"/>
        <w:rPr>
          <w:rFonts w:cs="Arial"/>
          <w:noProof/>
        </w:rPr>
      </w:pPr>
    </w:p>
    <w:p w14:paraId="6A6AE9C4" w14:textId="77777777" w:rsidR="0013284F" w:rsidRDefault="0013284F" w:rsidP="0013284F">
      <w:pPr>
        <w:pStyle w:val="KDParagraf"/>
        <w:spacing w:before="0"/>
        <w:rPr>
          <w:rFonts w:cs="Arial"/>
          <w:noProof/>
          <w:lang w:val="ru-RU"/>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38CF3742" w14:textId="77777777" w:rsidR="00C954DA" w:rsidRDefault="00C954DA" w:rsidP="00C954DA">
      <w:pPr>
        <w:rPr>
          <w:rFonts w:cs="Arial"/>
          <w:b/>
          <w:lang w:val="sr-Cyrl-RS"/>
        </w:rPr>
      </w:pPr>
      <w:r>
        <w:rPr>
          <w:rFonts w:cs="Arial"/>
          <w:b/>
          <w:lang w:val="sr-Cyrl-RS"/>
        </w:rPr>
        <w:t>Приликом испоруке добара у магацин доставити атестно – техничку документацију за боце.</w:t>
      </w:r>
    </w:p>
    <w:p w14:paraId="72084720" w14:textId="77777777" w:rsidR="00D60561" w:rsidRPr="00C958A7" w:rsidRDefault="00D60561" w:rsidP="0013284F">
      <w:pPr>
        <w:pStyle w:val="KDParagraf"/>
        <w:spacing w:before="0"/>
        <w:rPr>
          <w:rFonts w:cs="Arial"/>
          <w:noProof/>
          <w:lang w:val="sr-Cyrl-BA"/>
        </w:rPr>
      </w:pPr>
    </w:p>
    <w:p w14:paraId="45E0C295" w14:textId="77777777" w:rsidR="00685A38" w:rsidRPr="00C958A7" w:rsidRDefault="00685A38" w:rsidP="0013284F">
      <w:pPr>
        <w:spacing w:before="0"/>
        <w:rPr>
          <w:rFonts w:cs="Arial"/>
          <w:b/>
          <w:noProof/>
          <w:lang w:val="ru-RU"/>
        </w:rPr>
      </w:pPr>
    </w:p>
    <w:p w14:paraId="11B15395" w14:textId="77777777" w:rsidR="0013284F" w:rsidRDefault="0013284F" w:rsidP="0013284F">
      <w:pPr>
        <w:spacing w:before="0"/>
        <w:jc w:val="center"/>
        <w:rPr>
          <w:rFonts w:cs="Arial"/>
          <w:b/>
          <w:noProof/>
          <w:lang w:val="sr-Cyrl-RS"/>
        </w:rPr>
      </w:pPr>
      <w:r w:rsidRPr="00C958A7">
        <w:rPr>
          <w:rFonts w:cs="Arial"/>
          <w:b/>
          <w:noProof/>
          <w:lang w:val="sr-Cyrl-RS"/>
        </w:rPr>
        <w:t>Члан 7.</w:t>
      </w:r>
    </w:p>
    <w:p w14:paraId="5AE045FB" w14:textId="77777777" w:rsidR="0013284F" w:rsidRPr="00C958A7" w:rsidRDefault="0013284F" w:rsidP="0013284F">
      <w:pPr>
        <w:spacing w:before="0"/>
        <w:rPr>
          <w:rFonts w:cs="Arial"/>
          <w:b/>
          <w:noProof/>
          <w:lang w:val="ru-RU"/>
        </w:rPr>
      </w:pPr>
      <w:r w:rsidRPr="00C958A7">
        <w:rPr>
          <w:rFonts w:cs="Arial"/>
          <w:b/>
          <w:noProof/>
          <w:lang w:val="sr-Cyrl-RS"/>
        </w:rPr>
        <w:t>Квалитативни пријем</w:t>
      </w:r>
    </w:p>
    <w:p w14:paraId="68E999A1"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64B7A175"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3B9FBE3" w14:textId="77777777" w:rsidR="0013284F" w:rsidRPr="00C958A7" w:rsidRDefault="0013284F" w:rsidP="0013284F">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4101335E"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61C7962" w14:textId="77777777" w:rsidR="0013284F" w:rsidRPr="00C958A7" w:rsidRDefault="0013284F" w:rsidP="0013284F">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D699571"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0696FF06" w14:textId="77777777" w:rsidR="0013284F" w:rsidRPr="00C958A7" w:rsidRDefault="0013284F" w:rsidP="0013284F">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69C23D1A" w14:textId="77777777" w:rsidR="0013284F" w:rsidRPr="00C958A7" w:rsidRDefault="0013284F" w:rsidP="0013284F">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5BAF09ED" w14:textId="77777777" w:rsidR="0013284F" w:rsidRPr="00C958A7" w:rsidRDefault="0013284F" w:rsidP="0013284F">
      <w:pPr>
        <w:pStyle w:val="KDNabrajanje"/>
        <w:rPr>
          <w:rFonts w:cs="Arial"/>
          <w:noProof/>
        </w:rPr>
      </w:pPr>
      <w:r w:rsidRPr="00C958A7">
        <w:rPr>
          <w:rFonts w:cs="Arial"/>
          <w:noProof/>
          <w:lang w:val="sr-Cyrl-RS"/>
        </w:rPr>
        <w:t>да одбије пријем добра са недостацима.</w:t>
      </w:r>
    </w:p>
    <w:p w14:paraId="651CB01F" w14:textId="77777777" w:rsidR="0013284F" w:rsidRPr="00C958A7" w:rsidRDefault="0013284F" w:rsidP="0013284F">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3BFC0E59" w14:textId="58162A90" w:rsidR="00F77D60" w:rsidRPr="00C05544" w:rsidRDefault="0013284F" w:rsidP="00C05544">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5C32F57" w14:textId="77777777" w:rsidR="00F77D60" w:rsidRPr="00C958A7" w:rsidRDefault="00F77D60" w:rsidP="0013284F">
      <w:pPr>
        <w:tabs>
          <w:tab w:val="left" w:pos="9090"/>
        </w:tabs>
        <w:rPr>
          <w:rFonts w:cs="Arial"/>
          <w:noProof/>
          <w:lang w:val="sr-Cyrl-RS"/>
        </w:rPr>
      </w:pPr>
    </w:p>
    <w:p w14:paraId="7F4F0DF9" w14:textId="77777777" w:rsidR="0013284F" w:rsidRPr="00C958A7" w:rsidRDefault="0013284F" w:rsidP="0013284F">
      <w:pPr>
        <w:spacing w:before="0"/>
        <w:rPr>
          <w:rFonts w:cs="Arial"/>
          <w:b/>
          <w:noProof/>
          <w:lang w:val="ru-RU"/>
        </w:rPr>
      </w:pPr>
      <w:r w:rsidRPr="00C958A7">
        <w:rPr>
          <w:rFonts w:cs="Arial"/>
          <w:b/>
          <w:noProof/>
          <w:lang w:val="sr-Cyrl-RS"/>
        </w:rPr>
        <w:t>ГАРАНТНИ РОК</w:t>
      </w:r>
    </w:p>
    <w:p w14:paraId="16D7F595" w14:textId="77777777" w:rsidR="0013284F" w:rsidRPr="00C958A7" w:rsidRDefault="0013284F" w:rsidP="0013284F">
      <w:pPr>
        <w:spacing w:before="0"/>
        <w:jc w:val="center"/>
        <w:rPr>
          <w:rFonts w:cs="Arial"/>
          <w:noProof/>
          <w:lang w:val="ru-RU"/>
        </w:rPr>
      </w:pPr>
      <w:r w:rsidRPr="00C958A7">
        <w:rPr>
          <w:rFonts w:cs="Arial"/>
          <w:b/>
          <w:noProof/>
          <w:lang w:val="sr-Cyrl-RS"/>
        </w:rPr>
        <w:t>Члан 8.</w:t>
      </w:r>
    </w:p>
    <w:p w14:paraId="4550EAAE" w14:textId="6D4D8D3C" w:rsidR="00C05544" w:rsidRDefault="003A684A" w:rsidP="0013284F">
      <w:pPr>
        <w:tabs>
          <w:tab w:val="left" w:pos="9090"/>
        </w:tabs>
        <w:rPr>
          <w:rFonts w:cs="Arial"/>
          <w:noProof/>
          <w:lang w:val="sr-Cyrl-RS"/>
        </w:rPr>
      </w:pPr>
      <w:r w:rsidRPr="00C958A7">
        <w:rPr>
          <w:rFonts w:cs="Arial"/>
          <w:noProof/>
          <w:lang w:val="sr-Cyrl-RS"/>
        </w:rPr>
        <w:t>Гарантни рок за испоручена добра и</w:t>
      </w:r>
      <w:r w:rsidR="00F77D60">
        <w:rPr>
          <w:rFonts w:cs="Arial"/>
          <w:noProof/>
          <w:lang w:val="sr-Cyrl-RS"/>
        </w:rPr>
        <w:t xml:space="preserve">з члана 1, износи </w:t>
      </w:r>
      <w:r w:rsidR="00C05544" w:rsidRPr="00C05544">
        <w:rPr>
          <w:rFonts w:cs="Arial"/>
          <w:noProof/>
          <w:lang w:val="sr-Cyrl-RS"/>
        </w:rPr>
        <w:t>____ месеци од дана када је извршен квантитативни и квалитативни пријем  добара</w:t>
      </w:r>
      <w:r w:rsidR="00FB2D27">
        <w:rPr>
          <w:rFonts w:cs="Arial"/>
          <w:noProof/>
          <w:lang w:val="sr-Cyrl-RS"/>
        </w:rPr>
        <w:t>.</w:t>
      </w:r>
    </w:p>
    <w:p w14:paraId="54F8ECBD" w14:textId="4C47DCD8" w:rsidR="0013284F" w:rsidRPr="00C958A7" w:rsidRDefault="0013284F" w:rsidP="0013284F">
      <w:pPr>
        <w:tabs>
          <w:tab w:val="left" w:pos="9090"/>
        </w:tabs>
        <w:rPr>
          <w:rFonts w:cs="Arial"/>
          <w:noProof/>
          <w:lang w:val="sr-Cyrl-RS"/>
        </w:rPr>
      </w:pPr>
      <w:r w:rsidRPr="00C958A7">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C9EE799" w14:textId="77777777" w:rsidR="0013284F" w:rsidRPr="00C958A7" w:rsidRDefault="0013284F" w:rsidP="0013284F">
      <w:pPr>
        <w:tabs>
          <w:tab w:val="left" w:pos="9090"/>
        </w:tabs>
        <w:rPr>
          <w:rFonts w:cs="Arial"/>
          <w:noProof/>
          <w:lang w:val="sr-Cyrl-RS"/>
        </w:rPr>
      </w:pPr>
      <w:r w:rsidRPr="00C958A7">
        <w:rPr>
          <w:rFonts w:cs="Arial"/>
          <w:noProof/>
          <w:lang w:val="sr-Cyrl-RS"/>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2727C9BA" w14:textId="77777777" w:rsidR="0013284F" w:rsidRPr="00C958A7" w:rsidRDefault="0013284F" w:rsidP="0013284F">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3C72A2D6" w14:textId="74767D6F" w:rsidR="0013284F" w:rsidRPr="00C958A7" w:rsidRDefault="0013284F" w:rsidP="0013284F">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E28FF">
        <w:rPr>
          <w:rFonts w:cs="Arial"/>
          <w:noProof/>
          <w:lang w:val="sr-Cyrl-RS"/>
        </w:rPr>
        <w:t xml:space="preserve">тни рок и износи ___ </w:t>
      </w:r>
      <w:r w:rsidRPr="00C958A7">
        <w:rPr>
          <w:rFonts w:cs="Arial"/>
          <w:noProof/>
          <w:lang w:val="sr-Cyrl-RS"/>
        </w:rPr>
        <w:t>месеци од датума замене.</w:t>
      </w:r>
    </w:p>
    <w:p w14:paraId="14DDC369" w14:textId="77777777" w:rsidR="0013284F" w:rsidRPr="00C958A7" w:rsidRDefault="0013284F" w:rsidP="0013284F">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1A9E5A8E" w14:textId="77777777" w:rsidR="0013284F" w:rsidRPr="00C958A7" w:rsidRDefault="0013284F" w:rsidP="0013284F">
      <w:pPr>
        <w:pStyle w:val="KDParagraf"/>
        <w:spacing w:before="0"/>
        <w:rPr>
          <w:rFonts w:cs="Arial"/>
          <w:i/>
          <w:noProof/>
          <w:lang w:val="ru-RU"/>
        </w:rPr>
      </w:pPr>
    </w:p>
    <w:p w14:paraId="20C331AB" w14:textId="77777777" w:rsidR="007D0C23" w:rsidRPr="00AB001A" w:rsidRDefault="007D0C23" w:rsidP="007D0C23">
      <w:pPr>
        <w:spacing w:before="0"/>
        <w:rPr>
          <w:rFonts w:cs="Arial"/>
          <w:b/>
          <w:noProof/>
        </w:rPr>
      </w:pPr>
      <w:r w:rsidRPr="00AB001A">
        <w:rPr>
          <w:rFonts w:cs="Arial"/>
          <w:b/>
          <w:noProof/>
          <w:lang w:val="sr-Cyrl-RS"/>
        </w:rPr>
        <w:t>СРЕДСТВА ФИНАНСИЈСКОГ ОБЕЗБЕЂЕЊА</w:t>
      </w:r>
    </w:p>
    <w:p w14:paraId="7B552623" w14:textId="77777777" w:rsidR="007D0C23" w:rsidRPr="00AB001A" w:rsidRDefault="007D0C23" w:rsidP="007D0C23">
      <w:pPr>
        <w:pStyle w:val="KDParagraf"/>
        <w:spacing w:before="0"/>
        <w:rPr>
          <w:rFonts w:cs="Arial"/>
          <w:noProof/>
        </w:rPr>
      </w:pPr>
    </w:p>
    <w:p w14:paraId="0CA515B0" w14:textId="77777777" w:rsidR="007D0C23" w:rsidRPr="00AB001A" w:rsidRDefault="007D0C23" w:rsidP="007D0C23">
      <w:pPr>
        <w:spacing w:before="0"/>
        <w:jc w:val="center"/>
        <w:rPr>
          <w:rFonts w:cs="Arial"/>
          <w:b/>
          <w:noProof/>
        </w:rPr>
      </w:pPr>
      <w:r w:rsidRPr="00AB001A">
        <w:rPr>
          <w:rFonts w:cs="Arial"/>
          <w:b/>
          <w:noProof/>
          <w:lang w:val="sr-Cyrl-RS"/>
        </w:rPr>
        <w:t xml:space="preserve">Члан 9. </w:t>
      </w:r>
    </w:p>
    <w:p w14:paraId="343DB5EA" w14:textId="77777777" w:rsidR="007D0C23" w:rsidRPr="00AB001A" w:rsidRDefault="007D0C23" w:rsidP="007D0C23">
      <w:pPr>
        <w:spacing w:before="0"/>
        <w:rPr>
          <w:rFonts w:cs="Arial"/>
          <w:b/>
          <w:bCs/>
          <w:noProof/>
        </w:rPr>
      </w:pPr>
    </w:p>
    <w:p w14:paraId="3E789598" w14:textId="77777777" w:rsidR="007D0C23" w:rsidRPr="00AB001A" w:rsidRDefault="007D0C23" w:rsidP="007D0C23">
      <w:pPr>
        <w:spacing w:before="0"/>
        <w:rPr>
          <w:rFonts w:cs="Arial"/>
          <w:b/>
          <w:noProof/>
        </w:rPr>
      </w:pPr>
      <w:r w:rsidRPr="00AB001A">
        <w:rPr>
          <w:rFonts w:cs="Arial"/>
          <w:b/>
          <w:bCs/>
          <w:noProof/>
          <w:lang w:val="sr-Cyrl-RS"/>
        </w:rPr>
        <w:t xml:space="preserve">Средство финансијског обезбеђења </w:t>
      </w:r>
      <w:r w:rsidRPr="00AB001A">
        <w:rPr>
          <w:rFonts w:cs="Arial"/>
          <w:b/>
          <w:noProof/>
          <w:lang w:val="sr-Cyrl-RS"/>
        </w:rPr>
        <w:t xml:space="preserve">за добро извршење посла </w:t>
      </w:r>
    </w:p>
    <w:p w14:paraId="330FBBEA" w14:textId="77777777" w:rsidR="007D0C23" w:rsidRPr="00AB001A" w:rsidRDefault="007D0C23" w:rsidP="007D0C23">
      <w:pPr>
        <w:spacing w:before="0"/>
        <w:rPr>
          <w:rFonts w:cs="Arial"/>
          <w:noProof/>
          <w:color w:val="00B0F0"/>
          <w:lang w:val="ru-RU"/>
        </w:rPr>
      </w:pPr>
    </w:p>
    <w:p w14:paraId="7DA8D5B9" w14:textId="77777777" w:rsidR="007D0C23" w:rsidRPr="00AB001A" w:rsidRDefault="007D0C23" w:rsidP="007D0C23">
      <w:pPr>
        <w:spacing w:before="0"/>
        <w:rPr>
          <w:rFonts w:cs="Arial"/>
          <w:b/>
          <w:noProof/>
        </w:rPr>
      </w:pPr>
      <w:r w:rsidRPr="00AB001A">
        <w:rPr>
          <w:rFonts w:cs="Arial"/>
          <w:b/>
          <w:noProof/>
          <w:lang w:val="sr-Cyrl-RS"/>
        </w:rPr>
        <w:t xml:space="preserve">Меница за добро извршење посла </w:t>
      </w:r>
    </w:p>
    <w:p w14:paraId="511C129E" w14:textId="186446A2" w:rsidR="007D0C23" w:rsidRPr="00AB001A" w:rsidRDefault="007D0C23" w:rsidP="007D0C23">
      <w:pPr>
        <w:rPr>
          <w:rFonts w:cs="Arial"/>
          <w:noProof/>
        </w:rPr>
      </w:pPr>
      <w:r w:rsidRPr="00AB001A">
        <w:rPr>
          <w:rFonts w:cs="Arial"/>
          <w:noProof/>
          <w:lang w:val="sr-Cyrl-RS"/>
        </w:rPr>
        <w:t xml:space="preserve">Продавац је обавезан да у </w:t>
      </w:r>
      <w:r w:rsidR="00570D21">
        <w:rPr>
          <w:rFonts w:cs="Arial"/>
          <w:noProof/>
          <w:lang w:val="sr-Cyrl-RS"/>
        </w:rPr>
        <w:t>тренутку</w:t>
      </w:r>
      <w:r w:rsidRPr="00AB001A">
        <w:rPr>
          <w:rFonts w:cs="Arial"/>
          <w:noProof/>
          <w:lang w:val="sr-Cyrl-RS"/>
        </w:rPr>
        <w:t xml:space="preserve"> закључења Уговора Купцу достави: </w:t>
      </w:r>
    </w:p>
    <w:p w14:paraId="3D030D57" w14:textId="77777777" w:rsidR="007D0C23" w:rsidRPr="00AB001A" w:rsidRDefault="007D0C23" w:rsidP="007D0C23">
      <w:pPr>
        <w:spacing w:before="0"/>
        <w:rPr>
          <w:rFonts w:cs="Arial"/>
          <w:noProof/>
        </w:rPr>
      </w:pPr>
    </w:p>
    <w:p w14:paraId="3923A98F"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Меницу која је:</w:t>
      </w:r>
    </w:p>
    <w:p w14:paraId="282C9C75"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27AEF3F"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1392D4F" w14:textId="61125DF9"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Менично писмо – овлашћење којим продавац овлашћује купца да може наплат</w:t>
      </w:r>
      <w:r>
        <w:rPr>
          <w:rFonts w:ascii="Arial" w:hAnsi="Arial" w:cs="Arial"/>
          <w:noProof/>
          <w:lang w:val="sr-Cyrl-RS"/>
        </w:rPr>
        <w:t>ити меницу  на износ од 10</w:t>
      </w:r>
      <w:r w:rsidRPr="00AB001A">
        <w:rPr>
          <w:rFonts w:ascii="Arial" w:hAnsi="Arial" w:cs="Arial"/>
          <w:noProof/>
          <w:lang w:val="sr-Cyrl-RS"/>
        </w:rPr>
        <w:t>% од вредности понуде (без ПДВ) са р</w:t>
      </w:r>
      <w:r>
        <w:rPr>
          <w:rFonts w:ascii="Arial" w:hAnsi="Arial" w:cs="Arial"/>
          <w:noProof/>
          <w:lang w:val="sr-Cyrl-RS"/>
        </w:rPr>
        <w:t>оком важења минимално 30 дана</w:t>
      </w:r>
      <w:r w:rsidRPr="00AB001A">
        <w:rPr>
          <w:rFonts w:ascii="Arial" w:hAnsi="Arial" w:cs="Arial"/>
          <w:noProof/>
          <w:lang w:val="sr-Cyrl-RS"/>
        </w:rPr>
        <w:t xml:space="preserve"> дужим од рока </w:t>
      </w:r>
      <w:r w:rsidR="00370E51">
        <w:rPr>
          <w:rFonts w:ascii="Arial" w:hAnsi="Arial" w:cs="Arial"/>
          <w:noProof/>
          <w:lang w:val="sr-Cyrl-RS"/>
        </w:rPr>
        <w:t>завршетка посла</w:t>
      </w:r>
      <w:r w:rsidRPr="00AB001A">
        <w:rPr>
          <w:rFonts w:ascii="Arial" w:hAnsi="Arial" w:cs="Arial"/>
          <w:noProof/>
          <w:lang w:val="sr-Cyrl-RS"/>
        </w:rPr>
        <w:t xml:space="preserve">, с тим да евентуални продужетак рока </w:t>
      </w:r>
      <w:r w:rsidR="00370E51">
        <w:rPr>
          <w:rFonts w:ascii="Arial" w:hAnsi="Arial" w:cs="Arial"/>
          <w:noProof/>
          <w:lang w:val="sr-Cyrl-RS"/>
        </w:rPr>
        <w:t>завршетка посла</w:t>
      </w:r>
      <w:r w:rsidRPr="00AB001A">
        <w:rPr>
          <w:rFonts w:ascii="Arial" w:hAnsi="Arial" w:cs="Arial"/>
          <w:noProof/>
          <w:lang w:val="sr-Cyrl-RS"/>
        </w:rPr>
        <w:t xml:space="preserve"> има за последицу и продужење рока важења менице и меничног овлашћења, које мора бити издато на основу Закона о меници. </w:t>
      </w:r>
    </w:p>
    <w:p w14:paraId="198C1F58"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F9B3F2C"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1D34A68"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lastRenderedPageBreak/>
        <w:t>фотокопију ОП обрасца.</w:t>
      </w:r>
    </w:p>
    <w:p w14:paraId="51DA664D"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2936ED1" w14:textId="77777777" w:rsidR="007D0C23" w:rsidRPr="00AB001A" w:rsidRDefault="007D0C23" w:rsidP="007D0C23">
      <w:pPr>
        <w:spacing w:before="0"/>
        <w:rPr>
          <w:rFonts w:cs="Arial"/>
          <w:noProof/>
        </w:rPr>
      </w:pPr>
      <w:r w:rsidRPr="00AB001A">
        <w:rPr>
          <w:rFonts w:cs="Arial"/>
          <w:noProof/>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2D0F0F69" w14:textId="77777777" w:rsidR="007D0C23" w:rsidRPr="00AB001A" w:rsidRDefault="007D0C23" w:rsidP="007D0C23">
      <w:pPr>
        <w:pStyle w:val="KDParagraf"/>
        <w:spacing w:before="0"/>
        <w:rPr>
          <w:rFonts w:eastAsia="TimesNewRomanPSMT" w:cs="Arial"/>
          <w:i/>
          <w:noProof/>
        </w:rPr>
      </w:pPr>
    </w:p>
    <w:p w14:paraId="35CEED90" w14:textId="77777777" w:rsidR="007D0C23" w:rsidRDefault="007D0C23" w:rsidP="007D0C23">
      <w:pPr>
        <w:tabs>
          <w:tab w:val="left" w:pos="9090"/>
        </w:tabs>
        <w:jc w:val="center"/>
        <w:rPr>
          <w:rFonts w:cs="Arial"/>
          <w:b/>
          <w:noProof/>
          <w:lang w:val="sr-Latn-CS"/>
        </w:rPr>
      </w:pPr>
      <w:r w:rsidRPr="00AB001A">
        <w:rPr>
          <w:rFonts w:cs="Arial"/>
          <w:b/>
          <w:noProof/>
          <w:lang w:val="sr-Cyrl-RS"/>
        </w:rPr>
        <w:t>Члан 10.</w:t>
      </w:r>
    </w:p>
    <w:p w14:paraId="5E7C6C8D" w14:textId="77777777" w:rsidR="007D0C23" w:rsidRPr="009C4ECA" w:rsidRDefault="007D0C23" w:rsidP="007D0C23">
      <w:pPr>
        <w:tabs>
          <w:tab w:val="left" w:pos="9090"/>
        </w:tabs>
        <w:jc w:val="center"/>
        <w:rPr>
          <w:rFonts w:cs="Arial"/>
          <w:b/>
          <w:noProof/>
          <w:lang w:val="sr-Latn-CS"/>
        </w:rPr>
      </w:pPr>
    </w:p>
    <w:p w14:paraId="665D42C0" w14:textId="77777777" w:rsidR="007D0C23" w:rsidRPr="00AB001A" w:rsidRDefault="007D0C23" w:rsidP="007D0C23">
      <w:pPr>
        <w:pStyle w:val="KDParagraf"/>
        <w:spacing w:before="0"/>
        <w:rPr>
          <w:rFonts w:cs="Arial"/>
          <w:noProof/>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14:paraId="22D69E50" w14:textId="77777777" w:rsidR="007D0C23" w:rsidRPr="00AB001A" w:rsidRDefault="007D0C23" w:rsidP="007D0C23">
      <w:pPr>
        <w:pStyle w:val="KDParagraf"/>
        <w:spacing w:before="0"/>
        <w:rPr>
          <w:rFonts w:cs="Arial"/>
          <w:noProof/>
        </w:rPr>
      </w:pPr>
      <w:r w:rsidRPr="00AB001A">
        <w:rPr>
          <w:rFonts w:cs="Arial"/>
          <w:noProof/>
          <w:lang w:val="sr-Cyrl-R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1E841F62" w14:textId="77777777" w:rsidR="007D0C23" w:rsidRPr="00AB001A" w:rsidRDefault="007D0C23" w:rsidP="007D0C23">
      <w:pPr>
        <w:pStyle w:val="KDParagraf"/>
        <w:spacing w:before="0"/>
        <w:rPr>
          <w:rFonts w:cs="Arial"/>
          <w:noProof/>
        </w:rPr>
      </w:pPr>
    </w:p>
    <w:p w14:paraId="4DB4AE8B" w14:textId="77777777" w:rsidR="007D0C23" w:rsidRPr="00AB001A" w:rsidRDefault="007D0C23" w:rsidP="007D0C23">
      <w:pPr>
        <w:spacing w:before="0"/>
        <w:jc w:val="center"/>
        <w:rPr>
          <w:rFonts w:cs="Arial"/>
          <w:b/>
          <w:noProof/>
        </w:rPr>
      </w:pPr>
      <w:r w:rsidRPr="00AB001A">
        <w:rPr>
          <w:rFonts w:cs="Arial"/>
          <w:b/>
          <w:noProof/>
          <w:lang w:val="sr-Cyrl-RS"/>
        </w:rPr>
        <w:t>Члан 11.</w:t>
      </w:r>
    </w:p>
    <w:p w14:paraId="2798F053" w14:textId="77777777" w:rsidR="007D0C23" w:rsidRPr="00AB001A" w:rsidRDefault="007D0C23" w:rsidP="007D0C23">
      <w:pPr>
        <w:spacing w:before="0"/>
        <w:jc w:val="center"/>
        <w:rPr>
          <w:rFonts w:cs="Arial"/>
          <w:i/>
          <w:noProof/>
          <w:color w:val="00B050"/>
        </w:rPr>
      </w:pPr>
    </w:p>
    <w:p w14:paraId="31487439" w14:textId="77777777" w:rsidR="007D0C23" w:rsidRPr="00AB001A" w:rsidRDefault="007D0C23" w:rsidP="007D0C23">
      <w:pPr>
        <w:spacing w:before="0"/>
        <w:rPr>
          <w:rFonts w:cs="Arial"/>
          <w:noProof/>
        </w:rPr>
      </w:pPr>
      <w:r w:rsidRPr="00AB001A">
        <w:rPr>
          <w:rFonts w:cs="Arial"/>
          <w:b/>
          <w:bCs/>
          <w:noProof/>
          <w:lang w:val="sr-Cyrl-RS"/>
        </w:rPr>
        <w:t xml:space="preserve">Средство финансијског обезбеђења </w:t>
      </w:r>
      <w:r w:rsidRPr="00AB001A">
        <w:rPr>
          <w:rFonts w:cs="Arial"/>
          <w:b/>
          <w:noProof/>
          <w:lang w:val="sr-Cyrl-RS"/>
        </w:rPr>
        <w:t>за отклањање недостатака у гарантном року</w:t>
      </w:r>
    </w:p>
    <w:p w14:paraId="439F80E7" w14:textId="77777777" w:rsidR="007D0C23" w:rsidRDefault="007D0C23" w:rsidP="007D0C23">
      <w:pPr>
        <w:pStyle w:val="KDParagraf"/>
        <w:rPr>
          <w:rFonts w:eastAsia="TimesNewRomanPSMT" w:cs="Arial"/>
          <w:b/>
          <w:bCs/>
          <w:iCs/>
          <w:noProof/>
          <w:lang w:val="sr-Cyrl-RS"/>
        </w:rPr>
      </w:pPr>
      <w:r w:rsidRPr="00AB001A">
        <w:rPr>
          <w:rFonts w:eastAsia="TimesNewRomanPSMT" w:cs="Arial"/>
          <w:b/>
          <w:bCs/>
          <w:iCs/>
          <w:noProof/>
          <w:lang w:val="sr-Cyrl-RS"/>
        </w:rPr>
        <w:t xml:space="preserve">Меница као гаранција за  отклањање </w:t>
      </w:r>
      <w:r w:rsidRPr="00AB001A">
        <w:rPr>
          <w:rFonts w:cs="Arial"/>
          <w:b/>
          <w:noProof/>
          <w:lang w:val="sr-Cyrl-RS"/>
        </w:rPr>
        <w:t xml:space="preserve">недостатака </w:t>
      </w:r>
      <w:r w:rsidRPr="00AB001A">
        <w:rPr>
          <w:rFonts w:eastAsia="TimesNewRomanPSMT" w:cs="Arial"/>
          <w:b/>
          <w:bCs/>
          <w:iCs/>
          <w:noProof/>
          <w:lang w:val="sr-Cyrl-RS"/>
        </w:rPr>
        <w:t>у гарантном року</w:t>
      </w:r>
    </w:p>
    <w:p w14:paraId="592101B9" w14:textId="77777777" w:rsidR="007D0C23" w:rsidRPr="00AB001A" w:rsidRDefault="007D0C23" w:rsidP="007D0C23">
      <w:pPr>
        <w:pStyle w:val="KDParagraf"/>
        <w:rPr>
          <w:rFonts w:eastAsia="TimesNewRomanPSMT" w:cs="Arial"/>
          <w:b/>
          <w:bCs/>
          <w:iCs/>
          <w:noProof/>
        </w:rPr>
      </w:pPr>
    </w:p>
    <w:p w14:paraId="624BEDF2"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14:paraId="15F451A8"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бланко сопствену меницу за отклањање недостатака у гарантном року која је:</w:t>
      </w:r>
    </w:p>
    <w:p w14:paraId="58ED4D5B"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2BD8629"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BD08E29" w14:textId="153EB6A1"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Менично писмо – овлашћење којим Продавац овлашћује Купца да може наплатити меницу  на износ од 5% од вредности уговора (без ПДВ-а) </w:t>
      </w:r>
      <w:r>
        <w:rPr>
          <w:rFonts w:eastAsia="TimesNewRomanPSMT" w:cs="Arial"/>
          <w:iCs/>
          <w:noProof/>
          <w:lang w:val="sr-Cyrl-RS"/>
        </w:rPr>
        <w:t>са роком важења минимално мин.</w:t>
      </w:r>
      <w:r w:rsidR="00EA3207">
        <w:rPr>
          <w:rFonts w:eastAsia="TimesNewRomanPSMT" w:cs="Arial"/>
          <w:iCs/>
          <w:noProof/>
          <w:lang w:val="sr-Cyrl-RS"/>
        </w:rPr>
        <w:t xml:space="preserve"> </w:t>
      </w:r>
      <w:r>
        <w:rPr>
          <w:rFonts w:eastAsia="TimesNewRomanPSMT" w:cs="Arial"/>
          <w:iCs/>
          <w:noProof/>
          <w:lang w:val="sr-Cyrl-RS"/>
        </w:rPr>
        <w:t>30 дана</w:t>
      </w:r>
      <w:r w:rsidRPr="00AB001A">
        <w:rPr>
          <w:rFonts w:eastAsia="TimesNewRomanPSMT" w:cs="Arial"/>
          <w:iCs/>
          <w:noProof/>
          <w:lang w:val="sr-Cyrl-RS"/>
        </w:rPr>
        <w:t xml:space="preserve"> дужим од гарантног рока, с тим да евентуални продужетак </w:t>
      </w:r>
      <w:r w:rsidR="00570D21" w:rsidRPr="00AB001A">
        <w:rPr>
          <w:rFonts w:eastAsia="TimesNewRomanPSMT" w:cs="Arial"/>
          <w:iCs/>
          <w:noProof/>
          <w:lang w:val="sr-Cyrl-RS"/>
        </w:rPr>
        <w:t xml:space="preserve">гарантног </w:t>
      </w:r>
      <w:r w:rsidRPr="00AB001A">
        <w:rPr>
          <w:rFonts w:eastAsia="TimesNewRomanPSMT" w:cs="Arial"/>
          <w:iCs/>
          <w:noProof/>
          <w:lang w:val="sr-Cyrl-RS"/>
        </w:rPr>
        <w:t xml:space="preserve">рока има за последицу и продужење рока важења менице и меничног овлашћења, </w:t>
      </w:r>
    </w:p>
    <w:p w14:paraId="6AEAAEBB"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83E3518"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587A89F"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lastRenderedPageBreak/>
        <w:t>фотокопију ОП обрасца.</w:t>
      </w:r>
    </w:p>
    <w:p w14:paraId="105C9982"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B79B71D"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 xml:space="preserve">Меница може бити наплаћена у случају да Продавац не отклони недостатке у гарантном року. </w:t>
      </w:r>
    </w:p>
    <w:p w14:paraId="1772B7CB" w14:textId="77777777" w:rsidR="007D0C23" w:rsidRPr="00AB001A" w:rsidRDefault="007D0C23" w:rsidP="007D0C23">
      <w:pPr>
        <w:pStyle w:val="KDParagraf"/>
        <w:rPr>
          <w:rFonts w:eastAsia="TimesNewRomanPSMT" w:cs="Arial"/>
          <w:iCs/>
          <w:noProof/>
          <w:lang w:val="sr-Cyrl-RS"/>
        </w:rPr>
      </w:pPr>
      <w:r w:rsidRPr="00AB001A">
        <w:rPr>
          <w:rFonts w:eastAsia="TimesNewRomanPSMT" w:cs="Arial"/>
          <w:iCs/>
          <w:noProof/>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0E54B38F" w14:textId="77777777" w:rsidR="0013284F" w:rsidRPr="00C958A7" w:rsidRDefault="0013284F" w:rsidP="0013284F">
      <w:pPr>
        <w:pStyle w:val="KDParagraf"/>
        <w:spacing w:before="0"/>
        <w:rPr>
          <w:rFonts w:eastAsia="TimesNewRomanPSMT" w:cs="Arial"/>
          <w:i/>
          <w:iCs/>
          <w:noProof/>
          <w:lang w:val="ru-RU"/>
        </w:rPr>
      </w:pPr>
    </w:p>
    <w:p w14:paraId="60B5F623" w14:textId="77777777" w:rsidR="0013284F" w:rsidRPr="00C958A7" w:rsidRDefault="0013284F" w:rsidP="0013284F">
      <w:pPr>
        <w:spacing w:before="0"/>
        <w:rPr>
          <w:rFonts w:cs="Arial"/>
          <w:b/>
          <w:noProof/>
          <w:lang w:val="ru-RU"/>
        </w:rPr>
      </w:pPr>
      <w:r w:rsidRPr="00C958A7">
        <w:rPr>
          <w:rFonts w:cs="Arial"/>
          <w:b/>
          <w:noProof/>
          <w:lang w:val="sr-Cyrl-RS"/>
        </w:rPr>
        <w:t>УГОВОРНА КАЗНА ЗБОГ ЗАКАШЊЕЊА У ИСПОРУЦИ</w:t>
      </w:r>
    </w:p>
    <w:p w14:paraId="3FB092BA" w14:textId="77777777" w:rsidR="0013284F" w:rsidRPr="00C958A7" w:rsidRDefault="0013284F" w:rsidP="0013284F">
      <w:pPr>
        <w:pStyle w:val="KDParagraf"/>
        <w:spacing w:before="0"/>
        <w:rPr>
          <w:rFonts w:cs="Arial"/>
          <w:noProof/>
          <w:lang w:val="ru-RU"/>
        </w:rPr>
      </w:pPr>
    </w:p>
    <w:p w14:paraId="73F9C6A1" w14:textId="77777777" w:rsidR="0013284F" w:rsidRPr="00C958A7" w:rsidRDefault="0013284F" w:rsidP="0013284F">
      <w:pPr>
        <w:spacing w:before="0"/>
        <w:jc w:val="center"/>
        <w:rPr>
          <w:rFonts w:cs="Arial"/>
          <w:b/>
          <w:noProof/>
          <w:lang w:val="ru-RU"/>
        </w:rPr>
      </w:pPr>
      <w:r w:rsidRPr="00C958A7">
        <w:rPr>
          <w:rFonts w:cs="Arial"/>
          <w:b/>
          <w:noProof/>
          <w:lang w:val="sr-Cyrl-RS"/>
        </w:rPr>
        <w:t>Члан 12.</w:t>
      </w:r>
    </w:p>
    <w:p w14:paraId="5045FF41" w14:textId="4A3CB141" w:rsidR="0013284F" w:rsidRDefault="0013284F" w:rsidP="0013284F">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1568DB2A" w14:textId="77777777" w:rsidR="00B8497B" w:rsidRPr="00C958A7" w:rsidRDefault="00B8497B" w:rsidP="0013284F">
      <w:pPr>
        <w:tabs>
          <w:tab w:val="left" w:pos="9090"/>
        </w:tabs>
        <w:rPr>
          <w:rFonts w:cs="Arial"/>
          <w:bCs/>
          <w:noProof/>
          <w:lang w:val="sr-Cyrl-RS"/>
        </w:rPr>
      </w:pPr>
    </w:p>
    <w:p w14:paraId="285E48B1" w14:textId="21F0F304" w:rsidR="0013284F" w:rsidRPr="00C958A7" w:rsidRDefault="0013284F" w:rsidP="0013284F">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00EA3207">
        <w:rPr>
          <w:rFonts w:cs="Arial"/>
          <w:bCs/>
          <w:noProof/>
          <w:lang w:val="sr-Cyrl-RS"/>
        </w:rPr>
        <w:t xml:space="preserve"> </w:t>
      </w:r>
      <w:r w:rsidRPr="00C958A7">
        <w:rPr>
          <w:rFonts w:cs="Arial"/>
          <w:noProof/>
          <w:lang w:val="sr-Cyrl-RS"/>
        </w:rPr>
        <w:t>без пореза на додату вредност.</w:t>
      </w:r>
    </w:p>
    <w:p w14:paraId="44176D3E" w14:textId="3B3010F3" w:rsidR="0013284F" w:rsidRPr="00C958A7" w:rsidRDefault="0013284F" w:rsidP="0013284F">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w:t>
      </w:r>
      <w:r w:rsidR="00CE3A01">
        <w:rPr>
          <w:rFonts w:cs="Arial"/>
          <w:noProof/>
          <w:lang w:val="sr-Cyrl-RS"/>
        </w:rPr>
        <w:t>8</w:t>
      </w:r>
      <w:r w:rsidRPr="00C958A7">
        <w:rPr>
          <w:rFonts w:cs="Arial"/>
          <w:noProof/>
          <w:lang w:val="sr-Cyrl-RS"/>
        </w:rPr>
        <w:t xml:space="preserve"> (</w:t>
      </w:r>
      <w:r w:rsidR="00CE3A01">
        <w:rPr>
          <w:rFonts w:cs="Arial"/>
          <w:noProof/>
          <w:lang w:val="sr-Cyrl-RS"/>
        </w:rPr>
        <w:t>осам</w:t>
      </w:r>
      <w:r w:rsidRPr="00C958A7">
        <w:rPr>
          <w:rFonts w:cs="Arial"/>
          <w:noProof/>
          <w:lang w:val="sr-Cyrl-RS"/>
        </w:rPr>
        <w:t xml:space="preserve">)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51C6AD2D"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4DEE8664" w14:textId="77777777" w:rsidR="0013284F" w:rsidRPr="00C958A7" w:rsidRDefault="0013284F" w:rsidP="0013284F">
      <w:pPr>
        <w:pStyle w:val="KDParagraf"/>
        <w:spacing w:before="0"/>
        <w:rPr>
          <w:rFonts w:cs="Arial"/>
          <w:noProof/>
          <w:lang w:val="ru-RU"/>
        </w:rPr>
      </w:pPr>
    </w:p>
    <w:p w14:paraId="52A68B82" w14:textId="77777777" w:rsidR="0013284F" w:rsidRPr="00C958A7" w:rsidRDefault="0013284F" w:rsidP="0013284F">
      <w:pPr>
        <w:autoSpaceDE w:val="0"/>
        <w:autoSpaceDN w:val="0"/>
        <w:adjustRightInd w:val="0"/>
        <w:spacing w:before="0"/>
        <w:rPr>
          <w:rFonts w:cs="Arial"/>
          <w:b/>
          <w:noProof/>
          <w:lang w:val="ru-RU"/>
        </w:rPr>
      </w:pPr>
      <w:r w:rsidRPr="00C958A7">
        <w:rPr>
          <w:rFonts w:cs="Arial"/>
          <w:b/>
          <w:noProof/>
          <w:lang w:val="sr-Cyrl-RS"/>
        </w:rPr>
        <w:t xml:space="preserve">ВИША СИЛА </w:t>
      </w:r>
    </w:p>
    <w:p w14:paraId="5A42EA9E" w14:textId="77777777" w:rsidR="0013284F" w:rsidRPr="00C958A7" w:rsidRDefault="0013284F" w:rsidP="0013284F">
      <w:pPr>
        <w:autoSpaceDE w:val="0"/>
        <w:autoSpaceDN w:val="0"/>
        <w:adjustRightInd w:val="0"/>
        <w:spacing w:before="0"/>
        <w:jc w:val="center"/>
        <w:rPr>
          <w:rFonts w:cs="Arial"/>
          <w:b/>
          <w:noProof/>
          <w:lang w:val="ru-RU"/>
        </w:rPr>
      </w:pPr>
      <w:r w:rsidRPr="00C958A7">
        <w:rPr>
          <w:rFonts w:cs="Arial"/>
          <w:b/>
          <w:noProof/>
          <w:lang w:val="sr-Cyrl-RS"/>
        </w:rPr>
        <w:t>Члан 13.</w:t>
      </w:r>
    </w:p>
    <w:p w14:paraId="542F9AEB"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1571C50" w14:textId="77777777" w:rsidR="0013284F" w:rsidRPr="00C958A7" w:rsidRDefault="0013284F" w:rsidP="0013284F">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45E5F4F7"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3C711A21" w14:textId="467049FD" w:rsidR="00380258" w:rsidRPr="00E9318E" w:rsidRDefault="0013284F" w:rsidP="00E9318E">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2F67B3A3" w14:textId="77777777" w:rsidR="00170364" w:rsidRDefault="00170364" w:rsidP="0013284F">
      <w:pPr>
        <w:spacing w:before="0"/>
        <w:rPr>
          <w:rFonts w:cs="Arial"/>
          <w:b/>
          <w:noProof/>
          <w:lang w:val="sr-Cyrl-RS"/>
        </w:rPr>
      </w:pPr>
    </w:p>
    <w:p w14:paraId="38E27C66" w14:textId="77777777" w:rsidR="0013284F" w:rsidRPr="00C958A7" w:rsidRDefault="0013284F" w:rsidP="0013284F">
      <w:pPr>
        <w:spacing w:before="0"/>
        <w:rPr>
          <w:rFonts w:cs="Arial"/>
          <w:b/>
          <w:noProof/>
          <w:lang w:val="ru-RU"/>
        </w:rPr>
      </w:pPr>
      <w:r w:rsidRPr="00C958A7">
        <w:rPr>
          <w:rFonts w:cs="Arial"/>
          <w:b/>
          <w:noProof/>
          <w:lang w:val="sr-Cyrl-RS"/>
        </w:rPr>
        <w:lastRenderedPageBreak/>
        <w:t>РАСКИД УГОВОРА</w:t>
      </w:r>
    </w:p>
    <w:p w14:paraId="63CB23A7" w14:textId="77777777" w:rsidR="0013284F" w:rsidRPr="00C958A7" w:rsidRDefault="0013284F" w:rsidP="0013284F">
      <w:pPr>
        <w:spacing w:before="0"/>
        <w:jc w:val="center"/>
        <w:rPr>
          <w:rFonts w:cs="Arial"/>
          <w:noProof/>
          <w:lang w:val="ru-RU"/>
        </w:rPr>
      </w:pPr>
      <w:r w:rsidRPr="00C958A7">
        <w:rPr>
          <w:rFonts w:cs="Arial"/>
          <w:b/>
          <w:noProof/>
          <w:lang w:val="sr-Cyrl-RS"/>
        </w:rPr>
        <w:t>Члан 14.</w:t>
      </w:r>
    </w:p>
    <w:p w14:paraId="0323AC44"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0A946414"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79D00FA8" w14:textId="77777777" w:rsidR="0013284F" w:rsidRPr="00C958A7" w:rsidRDefault="0013284F" w:rsidP="0013284F">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3DF5A04D" w14:textId="77777777" w:rsidR="0013284F" w:rsidRPr="00C958A7" w:rsidRDefault="0013284F" w:rsidP="0013284F">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313737B" w14:textId="77777777" w:rsidR="0013284F" w:rsidRPr="00C958A7" w:rsidRDefault="0013284F" w:rsidP="0013284F">
      <w:pPr>
        <w:spacing w:before="0"/>
        <w:jc w:val="center"/>
        <w:rPr>
          <w:rFonts w:cs="Arial"/>
          <w:b/>
          <w:noProof/>
          <w:lang w:val="ru-RU"/>
        </w:rPr>
      </w:pPr>
      <w:r w:rsidRPr="00C958A7">
        <w:rPr>
          <w:rFonts w:cs="Arial"/>
          <w:b/>
          <w:noProof/>
          <w:lang w:val="sr-Cyrl-RS"/>
        </w:rPr>
        <w:t>Члан 15.</w:t>
      </w:r>
    </w:p>
    <w:p w14:paraId="6C41F06D" w14:textId="77777777" w:rsidR="0013284F" w:rsidRPr="00C958A7" w:rsidRDefault="0013284F" w:rsidP="0013284F">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8B16F06" w14:textId="77777777" w:rsidR="0013284F" w:rsidRPr="00C958A7" w:rsidRDefault="0013284F" w:rsidP="0013284F">
      <w:pPr>
        <w:pStyle w:val="KDParagraf"/>
        <w:spacing w:before="0"/>
        <w:rPr>
          <w:rFonts w:eastAsia="Calibri" w:cs="Arial"/>
          <w:noProof/>
          <w:lang w:val="ru-RU"/>
        </w:rPr>
      </w:pPr>
    </w:p>
    <w:p w14:paraId="09FD028A" w14:textId="77777777" w:rsidR="0013284F" w:rsidRPr="00C958A7" w:rsidRDefault="0013284F" w:rsidP="0013284F">
      <w:pPr>
        <w:pStyle w:val="KDParagraf"/>
        <w:spacing w:before="0"/>
        <w:rPr>
          <w:rFonts w:eastAsia="Calibri" w:cs="Arial"/>
          <w:noProof/>
          <w:lang w:val="ru-RU"/>
        </w:rPr>
      </w:pPr>
    </w:p>
    <w:p w14:paraId="4A5714F1" w14:textId="77777777" w:rsidR="0013284F" w:rsidRPr="00C958A7" w:rsidRDefault="0013284F" w:rsidP="0013284F">
      <w:pPr>
        <w:spacing w:before="0"/>
        <w:jc w:val="center"/>
        <w:rPr>
          <w:rFonts w:cs="Arial"/>
          <w:b/>
          <w:noProof/>
          <w:lang w:val="ru-RU"/>
        </w:rPr>
      </w:pPr>
      <w:r w:rsidRPr="00C958A7">
        <w:rPr>
          <w:rFonts w:cs="Arial"/>
          <w:b/>
          <w:noProof/>
          <w:lang w:val="sr-Cyrl-RS"/>
        </w:rPr>
        <w:t>Члан 16.</w:t>
      </w:r>
    </w:p>
    <w:p w14:paraId="09CB2CDB" w14:textId="77777777" w:rsidR="0013284F" w:rsidRPr="00C958A7" w:rsidRDefault="0013284F" w:rsidP="0013284F">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52849617" w14:textId="77777777" w:rsidR="0013284F" w:rsidRPr="00C958A7" w:rsidRDefault="0013284F" w:rsidP="0013284F">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437EC39A" w14:textId="77777777" w:rsidR="0013284F" w:rsidRPr="00C958A7" w:rsidRDefault="0013284F" w:rsidP="0013284F">
      <w:pPr>
        <w:pStyle w:val="KDParagraf"/>
        <w:spacing w:before="0"/>
        <w:rPr>
          <w:rFonts w:eastAsia="Calibri" w:cs="Arial"/>
          <w:noProof/>
          <w:lang w:val="ru-RU"/>
        </w:rPr>
      </w:pPr>
    </w:p>
    <w:p w14:paraId="7122BD37" w14:textId="77777777" w:rsidR="0013284F" w:rsidRPr="00C958A7" w:rsidRDefault="0013284F" w:rsidP="0013284F">
      <w:pPr>
        <w:spacing w:before="0"/>
        <w:jc w:val="center"/>
        <w:rPr>
          <w:rFonts w:cs="Arial"/>
          <w:b/>
          <w:noProof/>
          <w:lang w:val="ru-RU"/>
        </w:rPr>
      </w:pPr>
      <w:r w:rsidRPr="00C958A7">
        <w:rPr>
          <w:rFonts w:cs="Arial"/>
          <w:b/>
          <w:noProof/>
          <w:lang w:val="sr-Cyrl-RS"/>
        </w:rPr>
        <w:t>Члан 17.</w:t>
      </w:r>
    </w:p>
    <w:p w14:paraId="5CC1D1C0" w14:textId="77777777" w:rsidR="0013284F" w:rsidRPr="00C958A7" w:rsidRDefault="0013284F" w:rsidP="0013284F">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298ACD0" w14:textId="77777777" w:rsidR="0013284F" w:rsidRPr="00C958A7" w:rsidRDefault="0013284F" w:rsidP="0013284F">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62A56EC" w14:textId="77777777" w:rsidR="0013284F" w:rsidRPr="00C958A7" w:rsidRDefault="0013284F" w:rsidP="0013284F">
      <w:pPr>
        <w:tabs>
          <w:tab w:val="left" w:pos="9090"/>
        </w:tabs>
        <w:rPr>
          <w:rFonts w:cs="Arial"/>
          <w:smallCaps/>
          <w:noProof/>
          <w:lang w:val="sr-Cyrl-RS"/>
        </w:rPr>
      </w:pPr>
    </w:p>
    <w:p w14:paraId="2155476B" w14:textId="77777777" w:rsidR="0013284F" w:rsidRPr="00C958A7" w:rsidRDefault="0013284F" w:rsidP="0013284F">
      <w:pPr>
        <w:spacing w:before="0" w:after="240"/>
        <w:jc w:val="center"/>
        <w:rPr>
          <w:rFonts w:cs="Arial"/>
          <w:b/>
          <w:noProof/>
          <w:lang w:val="ru-RU"/>
        </w:rPr>
      </w:pPr>
      <w:r w:rsidRPr="00C958A7">
        <w:rPr>
          <w:rFonts w:cs="Arial"/>
          <w:b/>
          <w:noProof/>
          <w:lang w:val="sr-Cyrl-RS"/>
        </w:rPr>
        <w:t>Члан 18.</w:t>
      </w:r>
    </w:p>
    <w:p w14:paraId="5FA1A9BD" w14:textId="77777777"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57F997A4" w14:textId="77777777" w:rsidR="0013284F" w:rsidRPr="00C958A7" w:rsidRDefault="0013284F" w:rsidP="0013284F">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B4ABD49" w14:textId="77777777" w:rsidR="00B17BC4" w:rsidRDefault="00B17BC4" w:rsidP="0013284F">
      <w:pPr>
        <w:pStyle w:val="KDParagraf"/>
        <w:spacing w:before="0"/>
        <w:rPr>
          <w:rFonts w:cs="Arial"/>
          <w:b/>
          <w:noProof/>
          <w:lang w:val="sr-Cyrl-BA"/>
        </w:rPr>
      </w:pPr>
    </w:p>
    <w:p w14:paraId="5CD34779" w14:textId="77777777" w:rsidR="00E9318E" w:rsidRDefault="00E9318E" w:rsidP="0013284F">
      <w:pPr>
        <w:pStyle w:val="KDParagraf"/>
        <w:spacing w:before="0"/>
        <w:rPr>
          <w:rFonts w:cs="Arial"/>
          <w:b/>
          <w:noProof/>
          <w:lang w:val="sr-Cyrl-BA"/>
        </w:rPr>
      </w:pPr>
    </w:p>
    <w:p w14:paraId="3069E19F" w14:textId="77777777" w:rsidR="00E9318E" w:rsidRDefault="00E9318E" w:rsidP="0013284F">
      <w:pPr>
        <w:pStyle w:val="KDParagraf"/>
        <w:spacing w:before="0"/>
        <w:rPr>
          <w:rFonts w:cs="Arial"/>
          <w:b/>
          <w:noProof/>
          <w:lang w:val="sr-Cyrl-BA"/>
        </w:rPr>
      </w:pPr>
    </w:p>
    <w:p w14:paraId="27019B93" w14:textId="77777777" w:rsidR="007D0C23" w:rsidRDefault="007D0C23" w:rsidP="0013284F">
      <w:pPr>
        <w:pStyle w:val="KDParagraf"/>
        <w:spacing w:before="0"/>
        <w:rPr>
          <w:rFonts w:cs="Arial"/>
          <w:b/>
          <w:noProof/>
          <w:lang w:val="sr-Cyrl-BA"/>
        </w:rPr>
      </w:pPr>
    </w:p>
    <w:p w14:paraId="2C0316D6" w14:textId="42BD82AB" w:rsidR="0013284F" w:rsidRPr="00C958A7" w:rsidRDefault="0013284F" w:rsidP="0013284F">
      <w:pPr>
        <w:pStyle w:val="KDParagraf"/>
        <w:spacing w:before="0"/>
        <w:rPr>
          <w:rFonts w:cs="Arial"/>
          <w:b/>
          <w:noProof/>
          <w:lang w:val="sr-Cyrl-BA"/>
        </w:rPr>
      </w:pPr>
      <w:r w:rsidRPr="00C958A7">
        <w:rPr>
          <w:rFonts w:cs="Arial"/>
          <w:b/>
          <w:noProof/>
          <w:lang w:val="sr-Cyrl-BA"/>
        </w:rPr>
        <w:t>ВАЖНОСТ УГОВОРА</w:t>
      </w:r>
    </w:p>
    <w:p w14:paraId="0D8FE17E" w14:textId="77777777" w:rsidR="0013284F" w:rsidRPr="00C958A7" w:rsidRDefault="0013284F" w:rsidP="0013284F">
      <w:pPr>
        <w:spacing w:before="0" w:after="240"/>
        <w:jc w:val="center"/>
        <w:rPr>
          <w:rFonts w:cs="Arial"/>
          <w:b/>
          <w:noProof/>
          <w:lang w:val="ru-RU"/>
        </w:rPr>
      </w:pPr>
      <w:r w:rsidRPr="00C958A7">
        <w:rPr>
          <w:rFonts w:cs="Arial"/>
          <w:b/>
          <w:noProof/>
          <w:lang w:val="sr-Cyrl-RS"/>
        </w:rPr>
        <w:lastRenderedPageBreak/>
        <w:t>Члан 19.</w:t>
      </w:r>
    </w:p>
    <w:p w14:paraId="63CA58C4" w14:textId="2E77C421"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 xml:space="preserve">Уговор се сматра закљученим након потписивања од стране законских заступника </w:t>
      </w:r>
      <w:r w:rsidR="002627CB">
        <w:rPr>
          <w:rFonts w:eastAsia="Calibri" w:cs="Arial"/>
          <w:noProof/>
          <w:lang w:val="sr-Cyrl-RS"/>
        </w:rPr>
        <w:t xml:space="preserve">/ овлашћених лица </w:t>
      </w:r>
      <w:r w:rsidRPr="00C958A7">
        <w:rPr>
          <w:rFonts w:eastAsia="Calibri" w:cs="Arial"/>
          <w:noProof/>
          <w:lang w:val="sr-Cyrl-RS"/>
        </w:rPr>
        <w:t>Уговорних страна а ступа на снагу када продавац испуни одложни услов и до</w:t>
      </w:r>
      <w:r w:rsidR="002627CB">
        <w:rPr>
          <w:rFonts w:eastAsia="Calibri" w:cs="Arial"/>
          <w:noProof/>
          <w:lang w:val="sr-Cyrl-RS"/>
        </w:rPr>
        <w:t>стави у уговореном року средство финансијског обезбеђења за добро извршење посла.</w:t>
      </w:r>
    </w:p>
    <w:p w14:paraId="64BC47AB" w14:textId="77777777" w:rsidR="0013284F" w:rsidRPr="00C958A7" w:rsidRDefault="0013284F" w:rsidP="0013284F">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26165D9D" w14:textId="77777777" w:rsidR="0013284F" w:rsidRPr="00C958A7" w:rsidRDefault="0013284F" w:rsidP="0013284F">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4312187E" w14:textId="77777777" w:rsidR="0013284F" w:rsidRPr="00C958A7" w:rsidRDefault="0013284F" w:rsidP="0013284F">
      <w:pPr>
        <w:pStyle w:val="KDParagraf"/>
        <w:spacing w:before="0"/>
        <w:rPr>
          <w:rFonts w:cs="Arial"/>
          <w:i/>
          <w:noProof/>
          <w:lang w:val="ru-RU"/>
        </w:rPr>
      </w:pPr>
    </w:p>
    <w:p w14:paraId="2842660D" w14:textId="230FAFC9" w:rsidR="0013284F" w:rsidRPr="00C958A7" w:rsidRDefault="0013284F" w:rsidP="0013284F">
      <w:pPr>
        <w:spacing w:before="0"/>
        <w:rPr>
          <w:rFonts w:cs="Arial"/>
          <w:b/>
          <w:noProof/>
          <w:lang w:val="ru-RU"/>
        </w:rPr>
      </w:pPr>
      <w:r w:rsidRPr="00C958A7">
        <w:rPr>
          <w:rFonts w:cs="Arial"/>
          <w:b/>
          <w:noProof/>
          <w:lang w:val="sr-Cyrl-RS"/>
        </w:rPr>
        <w:t>ИЗМЕНЕ ТОКОМ ТРАЈАЊА УГОВОРА</w:t>
      </w:r>
    </w:p>
    <w:p w14:paraId="1651D71E" w14:textId="77777777" w:rsidR="0013284F" w:rsidRPr="00C958A7" w:rsidRDefault="0013284F" w:rsidP="0013284F">
      <w:pPr>
        <w:pStyle w:val="KDParagraf"/>
        <w:spacing w:before="0"/>
        <w:rPr>
          <w:rFonts w:cs="Arial"/>
          <w:i/>
          <w:noProof/>
          <w:lang w:val="ru-RU"/>
        </w:rPr>
      </w:pPr>
    </w:p>
    <w:p w14:paraId="5CB65DEF" w14:textId="77777777" w:rsidR="0013284F" w:rsidRPr="00C958A7" w:rsidRDefault="0013284F" w:rsidP="0013284F">
      <w:pPr>
        <w:spacing w:before="0"/>
        <w:jc w:val="center"/>
        <w:rPr>
          <w:rFonts w:cs="Arial"/>
          <w:b/>
          <w:noProof/>
          <w:lang w:val="ru-RU"/>
        </w:rPr>
      </w:pPr>
      <w:r w:rsidRPr="00C958A7">
        <w:rPr>
          <w:rFonts w:cs="Arial"/>
          <w:b/>
          <w:noProof/>
          <w:lang w:val="sr-Cyrl-RS"/>
        </w:rPr>
        <w:t>Члан 20.</w:t>
      </w:r>
    </w:p>
    <w:p w14:paraId="5B3E70F7" w14:textId="77777777" w:rsidR="0013284F" w:rsidRPr="00C958A7" w:rsidRDefault="0013284F" w:rsidP="0013284F">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05809717" w14:textId="77777777" w:rsidR="0013284F" w:rsidRPr="00C958A7" w:rsidRDefault="0013284F" w:rsidP="0013284F">
      <w:pPr>
        <w:spacing w:before="0"/>
        <w:rPr>
          <w:rFonts w:cs="Arial"/>
          <w:noProof/>
          <w:lang w:val="ru-RU"/>
        </w:rPr>
      </w:pPr>
    </w:p>
    <w:p w14:paraId="3130FB4A" w14:textId="77777777" w:rsidR="0013284F" w:rsidRPr="00C958A7" w:rsidRDefault="0013284F" w:rsidP="0013284F">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3F25069F" w14:textId="7FACD2FE" w:rsidR="0013284F" w:rsidRPr="00C958A7" w:rsidRDefault="0013284F" w:rsidP="0013284F">
      <w:pPr>
        <w:pStyle w:val="KDParagraf"/>
        <w:spacing w:before="0"/>
        <w:rPr>
          <w:rFonts w:cs="Arial"/>
          <w:noProof/>
          <w:lang w:val="ru-RU"/>
        </w:rPr>
      </w:pPr>
    </w:p>
    <w:p w14:paraId="0A7BD935" w14:textId="77777777" w:rsidR="0013284F" w:rsidRPr="00C958A7" w:rsidRDefault="0013284F" w:rsidP="0013284F">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E0A6A5D" w14:textId="77777777" w:rsidR="007D0C23" w:rsidRDefault="007D0C23" w:rsidP="00B17BC4">
      <w:pPr>
        <w:spacing w:before="0"/>
        <w:rPr>
          <w:rFonts w:cs="Arial"/>
          <w:b/>
          <w:noProof/>
          <w:lang w:val="sr-Cyrl-RS"/>
        </w:rPr>
      </w:pPr>
    </w:p>
    <w:p w14:paraId="1C8CCF1F" w14:textId="7D4C95E6" w:rsidR="0013284F" w:rsidRPr="00B17BC4" w:rsidRDefault="0013284F" w:rsidP="00B17BC4">
      <w:pPr>
        <w:spacing w:before="0"/>
        <w:rPr>
          <w:rFonts w:cs="Arial"/>
          <w:b/>
          <w:noProof/>
          <w:lang w:val="ru-RU"/>
        </w:rPr>
      </w:pPr>
      <w:r w:rsidRPr="00C958A7">
        <w:rPr>
          <w:rFonts w:cs="Arial"/>
          <w:b/>
          <w:noProof/>
          <w:lang w:val="sr-Cyrl-RS"/>
        </w:rPr>
        <w:t>ЗАВРШНЕ ОДРЕДБЕ</w:t>
      </w:r>
    </w:p>
    <w:p w14:paraId="60F2A19D" w14:textId="77777777" w:rsidR="0013284F" w:rsidRPr="00C958A7" w:rsidRDefault="0013284F" w:rsidP="0013284F">
      <w:pPr>
        <w:spacing w:before="0"/>
        <w:jc w:val="center"/>
        <w:rPr>
          <w:rFonts w:cs="Arial"/>
          <w:noProof/>
          <w:lang w:val="ru-RU"/>
        </w:rPr>
      </w:pPr>
      <w:r w:rsidRPr="00C958A7">
        <w:rPr>
          <w:rFonts w:cs="Arial"/>
          <w:b/>
          <w:noProof/>
          <w:lang w:val="sr-Cyrl-RS"/>
        </w:rPr>
        <w:t>Члан 21.</w:t>
      </w:r>
    </w:p>
    <w:p w14:paraId="572EFD91" w14:textId="77777777" w:rsidR="0013284F" w:rsidRPr="00C958A7" w:rsidRDefault="0013284F" w:rsidP="0013284F">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40C29558" w14:textId="77777777" w:rsidR="0013284F" w:rsidRPr="00C958A7" w:rsidRDefault="0013284F" w:rsidP="0013284F">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14:paraId="03E81981" w14:textId="77777777" w:rsidR="0013284F" w:rsidRPr="00C958A7" w:rsidRDefault="0013284F" w:rsidP="0013284F">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7A2716BE" w14:textId="77777777" w:rsidR="0013284F" w:rsidRPr="00C958A7" w:rsidRDefault="0013284F" w:rsidP="0013284F">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353D73B8" w14:textId="77777777" w:rsidR="007F0E2B" w:rsidRPr="00C958A7" w:rsidRDefault="007F0E2B" w:rsidP="00F77D60">
      <w:pPr>
        <w:spacing w:before="0"/>
        <w:rPr>
          <w:rFonts w:cs="Arial"/>
          <w:b/>
          <w:noProof/>
          <w:lang w:val="ru-RU"/>
        </w:rPr>
      </w:pPr>
    </w:p>
    <w:p w14:paraId="4DE86AF4" w14:textId="77777777" w:rsidR="0013284F" w:rsidRPr="00C958A7" w:rsidRDefault="0013284F" w:rsidP="0013284F">
      <w:pPr>
        <w:jc w:val="center"/>
        <w:rPr>
          <w:rFonts w:cs="Arial"/>
          <w:b/>
          <w:noProof/>
          <w:lang w:val="ru-RU"/>
        </w:rPr>
      </w:pPr>
      <w:r w:rsidRPr="00C958A7">
        <w:rPr>
          <w:rFonts w:cs="Arial"/>
          <w:b/>
          <w:noProof/>
          <w:lang w:val="sr-Cyrl-RS"/>
        </w:rPr>
        <w:t>Члан 23.</w:t>
      </w:r>
    </w:p>
    <w:p w14:paraId="685BF432" w14:textId="77777777" w:rsidR="0013284F" w:rsidRPr="00C958A7" w:rsidRDefault="0013284F" w:rsidP="0013284F">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2AB40F09" w14:textId="4FB67088" w:rsidR="0013284F" w:rsidRPr="00C958A7"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sidR="00C03DE2">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58B1A32F" w14:textId="77777777" w:rsidR="0013284F"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14:paraId="7E1F8679" w14:textId="77777777" w:rsidR="00B17BC4" w:rsidRPr="00C958A7" w:rsidRDefault="00B17BC4" w:rsidP="007D0C23">
      <w:pPr>
        <w:suppressAutoHyphens/>
        <w:spacing w:before="0" w:line="100" w:lineRule="atLeast"/>
        <w:ind w:left="360"/>
        <w:jc w:val="left"/>
        <w:rPr>
          <w:rFonts w:cs="Arial"/>
          <w:noProof/>
          <w:spacing w:val="2"/>
          <w:lang w:val="sr-Cyrl-RS" w:eastAsia="sr-Cyrl-RS"/>
        </w:rPr>
      </w:pPr>
    </w:p>
    <w:p w14:paraId="31CE36E3" w14:textId="77777777" w:rsidR="0013284F" w:rsidRPr="00C958A7" w:rsidRDefault="0013284F" w:rsidP="0013284F">
      <w:pPr>
        <w:spacing w:before="0"/>
        <w:rPr>
          <w:rFonts w:cs="Arial"/>
          <w:noProof/>
          <w:spacing w:val="2"/>
          <w:lang w:val="sr-Cyrl-RS"/>
        </w:rPr>
      </w:pPr>
      <w:r w:rsidRPr="00C958A7">
        <w:rPr>
          <w:rFonts w:cs="Arial"/>
          <w:noProof/>
          <w:spacing w:val="2"/>
          <w:lang w:val="sr-Cyrl-RS"/>
        </w:rPr>
        <w:lastRenderedPageBreak/>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4F1C831F" w14:textId="77777777" w:rsidR="0013284F" w:rsidRDefault="0013284F" w:rsidP="0013284F">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1A76BBC8" w14:textId="77777777" w:rsidR="00B17BC4" w:rsidRPr="00C958A7" w:rsidRDefault="00B17BC4" w:rsidP="0013284F">
      <w:pPr>
        <w:spacing w:before="0"/>
        <w:rPr>
          <w:rFonts w:cs="Arial"/>
          <w:noProof/>
          <w:spacing w:val="2"/>
          <w:lang w:val="sr-Cyrl-RS"/>
        </w:rPr>
      </w:pPr>
    </w:p>
    <w:p w14:paraId="13DF223E" w14:textId="77777777" w:rsidR="0013284F" w:rsidRPr="00C958A7" w:rsidRDefault="0013284F" w:rsidP="0013284F">
      <w:pPr>
        <w:tabs>
          <w:tab w:val="left" w:pos="9090"/>
        </w:tabs>
        <w:spacing w:before="0"/>
        <w:rPr>
          <w:rFonts w:cs="Arial"/>
          <w:noProof/>
          <w:lang w:val="sr-Cyrl-RS"/>
        </w:rPr>
      </w:pPr>
      <w:r w:rsidRPr="00C958A7">
        <w:rPr>
          <w:rFonts w:cs="Arial"/>
          <w:noProof/>
          <w:lang w:val="sr-Cyrl-RS"/>
        </w:rPr>
        <w:t>Прилог 1: Понуда</w:t>
      </w:r>
    </w:p>
    <w:p w14:paraId="7231602A" w14:textId="77777777" w:rsidR="0013284F" w:rsidRPr="00C958A7" w:rsidRDefault="0013284F" w:rsidP="0013284F">
      <w:pPr>
        <w:tabs>
          <w:tab w:val="left" w:pos="9090"/>
        </w:tabs>
        <w:spacing w:before="0"/>
        <w:rPr>
          <w:rFonts w:cs="Arial"/>
          <w:noProof/>
          <w:lang w:val="sr-Cyrl-RS"/>
        </w:rPr>
      </w:pPr>
      <w:r w:rsidRPr="00C958A7">
        <w:rPr>
          <w:rFonts w:cs="Arial"/>
          <w:noProof/>
          <w:lang w:val="sr-Cyrl-RS"/>
        </w:rPr>
        <w:t>Прилог 2: Образац структуре цене</w:t>
      </w:r>
    </w:p>
    <w:p w14:paraId="6B431B93" w14:textId="77777777" w:rsidR="0013284F" w:rsidRPr="00C958A7" w:rsidRDefault="0013284F" w:rsidP="0013284F">
      <w:pPr>
        <w:tabs>
          <w:tab w:val="left" w:pos="9090"/>
        </w:tabs>
        <w:spacing w:before="0"/>
        <w:rPr>
          <w:rFonts w:cs="Arial"/>
          <w:noProof/>
          <w:lang w:val="sr-Cyrl-RS"/>
        </w:rPr>
      </w:pPr>
      <w:r w:rsidRPr="00C958A7">
        <w:rPr>
          <w:rFonts w:cs="Arial"/>
          <w:noProof/>
          <w:lang w:val="sr-Cyrl-RS"/>
        </w:rPr>
        <w:t xml:space="preserve">Прилог 3: Техничка спецификација </w:t>
      </w:r>
    </w:p>
    <w:p w14:paraId="0D64F9A7" w14:textId="6D8C4086" w:rsidR="0013284F" w:rsidRDefault="0013284F" w:rsidP="0013284F">
      <w:pPr>
        <w:tabs>
          <w:tab w:val="left" w:pos="9090"/>
        </w:tabs>
        <w:spacing w:before="0"/>
        <w:rPr>
          <w:rFonts w:cs="Arial"/>
          <w:noProof/>
          <w:lang w:val="sr-Cyrl-RS"/>
        </w:rPr>
      </w:pPr>
      <w:r w:rsidRPr="00C958A7">
        <w:rPr>
          <w:rFonts w:cs="Arial"/>
          <w:noProof/>
          <w:lang w:val="sr-Cyrl-RS"/>
        </w:rPr>
        <w:t xml:space="preserve">Прилог 4:  </w:t>
      </w:r>
      <w:r w:rsidRPr="00C958A7">
        <w:rPr>
          <w:rFonts w:cs="Arial"/>
          <w:i/>
          <w:noProof/>
          <w:lang w:val="sr-Cyrl-RS"/>
        </w:rPr>
        <w:t>Споразум о заједничком наступању</w:t>
      </w:r>
    </w:p>
    <w:p w14:paraId="0FD73074" w14:textId="0CAB7805" w:rsidR="002627CB" w:rsidRPr="00C958A7" w:rsidRDefault="002627CB" w:rsidP="002627CB">
      <w:pPr>
        <w:pStyle w:val="KDParagraf"/>
        <w:spacing w:before="0" w:after="240"/>
        <w:rPr>
          <w:rFonts w:eastAsia="Calibri" w:cs="Arial"/>
          <w:noProof/>
          <w:lang w:val="ru-RU"/>
        </w:rPr>
      </w:pPr>
      <w:r>
        <w:rPr>
          <w:rFonts w:cs="Arial"/>
          <w:noProof/>
          <w:lang w:val="sr-Cyrl-RS"/>
        </w:rPr>
        <w:t xml:space="preserve">Прилог 5: </w:t>
      </w:r>
      <w:r>
        <w:rPr>
          <w:rFonts w:eastAsia="Calibri" w:cs="Arial"/>
          <w:noProof/>
          <w:lang w:val="sr-Cyrl-RS"/>
        </w:rPr>
        <w:t>Средство финансијског обезбеђења за добро извршење посла.</w:t>
      </w:r>
    </w:p>
    <w:p w14:paraId="389442FA" w14:textId="2ADA32AF" w:rsidR="002627CB" w:rsidRPr="00C958A7" w:rsidRDefault="002627CB" w:rsidP="0013284F">
      <w:pPr>
        <w:tabs>
          <w:tab w:val="left" w:pos="9090"/>
        </w:tabs>
        <w:spacing w:before="0"/>
        <w:rPr>
          <w:rFonts w:cs="Arial"/>
          <w:noProof/>
          <w:lang w:val="sr-Cyrl-RS"/>
        </w:rPr>
      </w:pPr>
    </w:p>
    <w:p w14:paraId="75CA23AD" w14:textId="77777777" w:rsidR="0013284F" w:rsidRPr="00C958A7" w:rsidRDefault="0013284F" w:rsidP="0013284F">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6C7A3E6" w14:textId="77777777" w:rsidR="0013284F" w:rsidRPr="00C958A7" w:rsidRDefault="0013284F" w:rsidP="0013284F">
      <w:pPr>
        <w:spacing w:before="0"/>
        <w:rPr>
          <w:rFonts w:cs="Arial"/>
          <w:i/>
          <w:noProof/>
          <w:spacing w:val="2"/>
          <w:lang w:val="sr-Cyrl-RS"/>
        </w:rPr>
      </w:pPr>
    </w:p>
    <w:p w14:paraId="13E798BB" w14:textId="77777777" w:rsidR="0013284F" w:rsidRPr="00C958A7" w:rsidRDefault="0013284F" w:rsidP="0013284F">
      <w:pPr>
        <w:jc w:val="center"/>
        <w:rPr>
          <w:rFonts w:cs="Arial"/>
          <w:b/>
          <w:noProof/>
          <w:lang w:val="ru-RU"/>
        </w:rPr>
      </w:pPr>
      <w:r w:rsidRPr="00C958A7">
        <w:rPr>
          <w:rFonts w:cs="Arial"/>
          <w:b/>
          <w:noProof/>
          <w:lang w:val="sr-Cyrl-RS"/>
        </w:rPr>
        <w:t>Члан 24.</w:t>
      </w:r>
    </w:p>
    <w:p w14:paraId="36DB002C" w14:textId="77777777" w:rsidR="0013284F" w:rsidRPr="00C958A7" w:rsidRDefault="0013284F" w:rsidP="0013284F">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0AA26158" w14:textId="77777777" w:rsidR="0013284F" w:rsidRPr="00C958A7" w:rsidRDefault="0013284F" w:rsidP="0013284F">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C958A7" w:rsidRPr="00C958A7" w14:paraId="64660BC7" w14:textId="77777777" w:rsidTr="001C7BF0">
        <w:tc>
          <w:tcPr>
            <w:tcW w:w="4503" w:type="dxa"/>
            <w:shd w:val="clear" w:color="auto" w:fill="auto"/>
            <w:vAlign w:val="center"/>
            <w:hideMark/>
          </w:tcPr>
          <w:p w14:paraId="127D19C7" w14:textId="77777777" w:rsidR="0013284F" w:rsidRPr="00C958A7" w:rsidRDefault="0013284F" w:rsidP="001C7BF0">
            <w:pPr>
              <w:spacing w:before="0"/>
              <w:jc w:val="center"/>
              <w:rPr>
                <w:rFonts w:cs="Arial"/>
                <w:b/>
                <w:smallCaps/>
                <w:noProof/>
              </w:rPr>
            </w:pPr>
            <w:r w:rsidRPr="00C958A7">
              <w:rPr>
                <w:rFonts w:cs="Arial"/>
                <w:b/>
                <w:noProof/>
                <w:lang w:val="sr-Cyrl-RS"/>
              </w:rPr>
              <w:t>КУПАЦ</w:t>
            </w:r>
          </w:p>
        </w:tc>
        <w:tc>
          <w:tcPr>
            <w:tcW w:w="1275" w:type="dxa"/>
            <w:shd w:val="clear" w:color="auto" w:fill="auto"/>
            <w:vAlign w:val="center"/>
          </w:tcPr>
          <w:p w14:paraId="6452B298" w14:textId="77777777" w:rsidR="0013284F" w:rsidRPr="00C958A7" w:rsidRDefault="0013284F" w:rsidP="001C7BF0">
            <w:pPr>
              <w:spacing w:before="0"/>
              <w:jc w:val="center"/>
              <w:rPr>
                <w:rFonts w:cs="Arial"/>
                <w:b/>
                <w:smallCaps/>
                <w:noProof/>
              </w:rPr>
            </w:pPr>
          </w:p>
        </w:tc>
        <w:tc>
          <w:tcPr>
            <w:tcW w:w="4395" w:type="dxa"/>
            <w:shd w:val="clear" w:color="auto" w:fill="auto"/>
            <w:vAlign w:val="center"/>
            <w:hideMark/>
          </w:tcPr>
          <w:p w14:paraId="539A601D" w14:textId="77777777" w:rsidR="0013284F" w:rsidRPr="00C958A7" w:rsidRDefault="0013284F" w:rsidP="001C7BF0">
            <w:pPr>
              <w:spacing w:before="0"/>
              <w:jc w:val="center"/>
              <w:rPr>
                <w:rFonts w:cs="Arial"/>
                <w:b/>
                <w:smallCaps/>
                <w:noProof/>
              </w:rPr>
            </w:pPr>
            <w:r w:rsidRPr="00C958A7">
              <w:rPr>
                <w:rFonts w:cs="Arial"/>
                <w:b/>
                <w:noProof/>
                <w:lang w:val="sr-Cyrl-RS"/>
              </w:rPr>
              <w:t>ПРОДАВАЦ</w:t>
            </w:r>
          </w:p>
        </w:tc>
      </w:tr>
      <w:tr w:rsidR="00C958A7" w:rsidRPr="00C958A7" w14:paraId="5DC3E69A" w14:textId="77777777" w:rsidTr="001C7BF0">
        <w:tc>
          <w:tcPr>
            <w:tcW w:w="4503" w:type="dxa"/>
            <w:shd w:val="clear" w:color="auto" w:fill="auto"/>
            <w:vAlign w:val="center"/>
            <w:hideMark/>
          </w:tcPr>
          <w:p w14:paraId="5C9F1C14" w14:textId="77777777" w:rsidR="0013284F" w:rsidRDefault="00C03DE2" w:rsidP="001C7BF0">
            <w:pPr>
              <w:spacing w:before="0"/>
              <w:jc w:val="center"/>
              <w:rPr>
                <w:rFonts w:cs="Arial"/>
                <w:b/>
                <w:sz w:val="20"/>
                <w:szCs w:val="20"/>
                <w:lang w:val="sr-Cyrl-RS"/>
              </w:rPr>
            </w:pPr>
            <w:r w:rsidRPr="00E15A6B">
              <w:rPr>
                <w:rFonts w:cs="Arial"/>
                <w:b/>
                <w:sz w:val="20"/>
                <w:szCs w:val="20"/>
                <w:lang w:val="sr-Cyrl-RS"/>
              </w:rPr>
              <w:t>ЈАВНО ПРЕДУЗЕЋЕ ЕЛЕКТРОПРИВРЕДА СРБИЈЕ БЕОГРАД</w:t>
            </w:r>
          </w:p>
          <w:p w14:paraId="39DEC9EE" w14:textId="4777DE7C" w:rsidR="00C03DE2" w:rsidRPr="00C958A7" w:rsidRDefault="00C03DE2" w:rsidP="001C7BF0">
            <w:pPr>
              <w:spacing w:before="0"/>
              <w:jc w:val="center"/>
              <w:rPr>
                <w:rFonts w:cs="Arial"/>
                <w:b/>
                <w:noProof/>
              </w:rPr>
            </w:pPr>
          </w:p>
        </w:tc>
        <w:tc>
          <w:tcPr>
            <w:tcW w:w="1275" w:type="dxa"/>
            <w:shd w:val="clear" w:color="auto" w:fill="auto"/>
            <w:vAlign w:val="center"/>
          </w:tcPr>
          <w:p w14:paraId="32F573DF" w14:textId="77777777" w:rsidR="0013284F" w:rsidRPr="00C958A7" w:rsidRDefault="0013284F" w:rsidP="001C7BF0">
            <w:pPr>
              <w:spacing w:before="0"/>
              <w:jc w:val="center"/>
              <w:rPr>
                <w:rFonts w:cs="Arial"/>
                <w:b/>
                <w:smallCaps/>
                <w:noProof/>
              </w:rPr>
            </w:pPr>
          </w:p>
        </w:tc>
        <w:tc>
          <w:tcPr>
            <w:tcW w:w="4395" w:type="dxa"/>
            <w:shd w:val="clear" w:color="auto" w:fill="auto"/>
            <w:vAlign w:val="center"/>
          </w:tcPr>
          <w:p w14:paraId="0D6B05A3" w14:textId="77777777" w:rsidR="0013284F" w:rsidRPr="00C958A7" w:rsidRDefault="0013284F" w:rsidP="001C7BF0">
            <w:pPr>
              <w:spacing w:before="0"/>
              <w:jc w:val="center"/>
              <w:rPr>
                <w:rFonts w:cs="Arial"/>
                <w:b/>
                <w:smallCaps/>
                <w:noProof/>
              </w:rPr>
            </w:pPr>
            <w:r w:rsidRPr="00C958A7">
              <w:rPr>
                <w:rFonts w:cs="Arial"/>
                <w:b/>
                <w:noProof/>
                <w:lang w:val="sr-Cyrl-RS"/>
              </w:rPr>
              <w:t>Назив</w:t>
            </w:r>
          </w:p>
        </w:tc>
      </w:tr>
      <w:tr w:rsidR="00C958A7" w:rsidRPr="00C958A7" w14:paraId="552E5497" w14:textId="77777777" w:rsidTr="001C7BF0">
        <w:tc>
          <w:tcPr>
            <w:tcW w:w="4503" w:type="dxa"/>
            <w:shd w:val="clear" w:color="auto" w:fill="auto"/>
            <w:vAlign w:val="center"/>
            <w:hideMark/>
          </w:tcPr>
          <w:p w14:paraId="3F72781D" w14:textId="77777777"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c>
          <w:tcPr>
            <w:tcW w:w="1275" w:type="dxa"/>
            <w:shd w:val="clear" w:color="auto" w:fill="auto"/>
            <w:vAlign w:val="center"/>
            <w:hideMark/>
          </w:tcPr>
          <w:p w14:paraId="2576C608" w14:textId="77777777" w:rsidR="0013284F" w:rsidRPr="00C958A7" w:rsidRDefault="0013284F" w:rsidP="001C7BF0">
            <w:pPr>
              <w:spacing w:before="0"/>
              <w:jc w:val="center"/>
              <w:rPr>
                <w:rFonts w:cs="Arial"/>
                <w:smallCaps/>
                <w:noProof/>
              </w:rPr>
            </w:pPr>
            <w:r w:rsidRPr="00C958A7">
              <w:rPr>
                <w:rFonts w:cs="Arial"/>
                <w:noProof/>
                <w:lang w:val="sr-Cyrl-RS"/>
              </w:rPr>
              <w:t>М.П.</w:t>
            </w:r>
          </w:p>
        </w:tc>
        <w:tc>
          <w:tcPr>
            <w:tcW w:w="4395" w:type="dxa"/>
            <w:shd w:val="clear" w:color="auto" w:fill="auto"/>
            <w:vAlign w:val="center"/>
            <w:hideMark/>
          </w:tcPr>
          <w:p w14:paraId="5897DE0C" w14:textId="77777777"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r>
      <w:tr w:rsidR="00C958A7" w:rsidRPr="00C958A7" w14:paraId="1A0A229C" w14:textId="77777777" w:rsidTr="001C7BF0">
        <w:tc>
          <w:tcPr>
            <w:tcW w:w="4503" w:type="dxa"/>
            <w:shd w:val="clear" w:color="auto" w:fill="auto"/>
            <w:vAlign w:val="center"/>
            <w:hideMark/>
          </w:tcPr>
          <w:p w14:paraId="6D7003B6" w14:textId="77777777" w:rsidR="0013284F" w:rsidRPr="00C958A7" w:rsidRDefault="0013284F" w:rsidP="001C7BF0">
            <w:pPr>
              <w:spacing w:before="0"/>
              <w:jc w:val="center"/>
              <w:rPr>
                <w:rFonts w:cs="Arial"/>
                <w:b/>
                <w:smallCaps/>
                <w:noProof/>
                <w:lang w:val="sr-Cyrl-RS"/>
              </w:rPr>
            </w:pPr>
          </w:p>
        </w:tc>
        <w:tc>
          <w:tcPr>
            <w:tcW w:w="1275" w:type="dxa"/>
            <w:shd w:val="clear" w:color="auto" w:fill="auto"/>
            <w:vAlign w:val="center"/>
          </w:tcPr>
          <w:p w14:paraId="7D4B5BAB" w14:textId="77777777" w:rsidR="0013284F" w:rsidRPr="00C958A7" w:rsidRDefault="0013284F" w:rsidP="001C7BF0">
            <w:pPr>
              <w:spacing w:before="0"/>
              <w:jc w:val="center"/>
              <w:rPr>
                <w:rFonts w:cs="Arial"/>
                <w:b/>
                <w:smallCaps/>
                <w:noProof/>
              </w:rPr>
            </w:pPr>
          </w:p>
        </w:tc>
        <w:tc>
          <w:tcPr>
            <w:tcW w:w="4395" w:type="dxa"/>
            <w:shd w:val="clear" w:color="auto" w:fill="auto"/>
            <w:vAlign w:val="center"/>
            <w:hideMark/>
          </w:tcPr>
          <w:p w14:paraId="4F08A761" w14:textId="77777777" w:rsidR="0013284F" w:rsidRPr="00C958A7" w:rsidRDefault="0013284F" w:rsidP="001C7BF0">
            <w:pPr>
              <w:spacing w:before="0"/>
              <w:jc w:val="center"/>
              <w:rPr>
                <w:rFonts w:cs="Arial"/>
                <w:b/>
                <w:smallCaps/>
                <w:noProof/>
              </w:rPr>
            </w:pPr>
            <w:r w:rsidRPr="00C958A7">
              <w:rPr>
                <w:rFonts w:cs="Arial"/>
                <w:noProof/>
                <w:lang w:val="sr-Cyrl-RS"/>
              </w:rPr>
              <w:t>име и презиме</w:t>
            </w:r>
          </w:p>
        </w:tc>
      </w:tr>
      <w:tr w:rsidR="0013284F" w:rsidRPr="00C958A7" w14:paraId="5ED85285" w14:textId="77777777" w:rsidTr="001C7BF0">
        <w:tc>
          <w:tcPr>
            <w:tcW w:w="4503" w:type="dxa"/>
            <w:shd w:val="clear" w:color="auto" w:fill="auto"/>
            <w:vAlign w:val="center"/>
            <w:hideMark/>
          </w:tcPr>
          <w:p w14:paraId="11DE8381" w14:textId="5F050DB8" w:rsidR="0013284F" w:rsidRPr="00C958A7" w:rsidRDefault="0013284F" w:rsidP="001C7BF0">
            <w:pPr>
              <w:autoSpaceDE w:val="0"/>
              <w:autoSpaceDN w:val="0"/>
              <w:adjustRightInd w:val="0"/>
              <w:jc w:val="center"/>
              <w:rPr>
                <w:rFonts w:cs="Arial"/>
                <w:lang w:val="ru-RU"/>
              </w:rPr>
            </w:pPr>
            <w:r w:rsidRPr="00C958A7">
              <w:rPr>
                <w:rFonts w:cs="&quot;Arial&quot;"/>
                <w:lang w:val="ru-RU"/>
              </w:rPr>
              <w:t>Милан Лаковић</w:t>
            </w:r>
          </w:p>
          <w:p w14:paraId="2067B49F" w14:textId="77777777" w:rsidR="0013284F" w:rsidRPr="00C958A7" w:rsidRDefault="0013284F" w:rsidP="001C7BF0">
            <w:pPr>
              <w:autoSpaceDE w:val="0"/>
              <w:autoSpaceDN w:val="0"/>
              <w:adjustRightInd w:val="0"/>
              <w:jc w:val="center"/>
              <w:rPr>
                <w:rFonts w:cs="Arial"/>
                <w:lang w:val="ru-RU"/>
              </w:rPr>
            </w:pPr>
            <w:r w:rsidRPr="00C958A7">
              <w:rPr>
                <w:rFonts w:cs="&quot;Arial&quot;"/>
                <w:lang w:val="ru-RU"/>
              </w:rPr>
              <w:t>Финансијски директор</w:t>
            </w:r>
          </w:p>
          <w:p w14:paraId="4588F98C" w14:textId="77777777" w:rsidR="0013284F" w:rsidRPr="00C958A7" w:rsidRDefault="0013284F" w:rsidP="001C7BF0">
            <w:pPr>
              <w:autoSpaceDE w:val="0"/>
              <w:autoSpaceDN w:val="0"/>
              <w:adjustRightInd w:val="0"/>
              <w:jc w:val="center"/>
              <w:rPr>
                <w:rFonts w:cs="Arial"/>
              </w:rPr>
            </w:pPr>
            <w:r w:rsidRPr="00C958A7">
              <w:rPr>
                <w:rFonts w:cs="&quot;Arial&quot;"/>
                <w:lang w:val="ru-RU"/>
              </w:rPr>
              <w:t>ТЕ-КО  Костолац</w:t>
            </w:r>
          </w:p>
        </w:tc>
        <w:tc>
          <w:tcPr>
            <w:tcW w:w="1275" w:type="dxa"/>
            <w:shd w:val="clear" w:color="auto" w:fill="auto"/>
            <w:vAlign w:val="center"/>
          </w:tcPr>
          <w:p w14:paraId="32DA5C22" w14:textId="77777777" w:rsidR="0013284F" w:rsidRPr="00C958A7" w:rsidRDefault="0013284F" w:rsidP="001C7BF0">
            <w:pPr>
              <w:spacing w:before="0"/>
              <w:jc w:val="center"/>
              <w:rPr>
                <w:rFonts w:cs="Arial"/>
                <w:b/>
                <w:smallCaps/>
                <w:noProof/>
              </w:rPr>
            </w:pPr>
          </w:p>
        </w:tc>
        <w:tc>
          <w:tcPr>
            <w:tcW w:w="4395" w:type="dxa"/>
            <w:shd w:val="clear" w:color="auto" w:fill="auto"/>
            <w:vAlign w:val="center"/>
          </w:tcPr>
          <w:p w14:paraId="7E0D49E2" w14:textId="77777777" w:rsidR="0013284F" w:rsidRPr="00C958A7" w:rsidRDefault="0013284F" w:rsidP="001C7BF0">
            <w:pPr>
              <w:spacing w:before="0"/>
              <w:jc w:val="center"/>
              <w:rPr>
                <w:rFonts w:cs="Arial"/>
                <w:b/>
                <w:smallCaps/>
                <w:noProof/>
              </w:rPr>
            </w:pPr>
            <w:r w:rsidRPr="00C958A7">
              <w:rPr>
                <w:rFonts w:cs="Arial"/>
                <w:noProof/>
                <w:lang w:val="sr-Cyrl-RS"/>
              </w:rPr>
              <w:t>функција</w:t>
            </w:r>
          </w:p>
        </w:tc>
      </w:tr>
    </w:tbl>
    <w:p w14:paraId="5252E51F" w14:textId="77777777" w:rsidR="007F0E2B" w:rsidRDefault="007F0E2B" w:rsidP="007F0E2B">
      <w:pPr>
        <w:pStyle w:val="KDParagraf"/>
        <w:spacing w:before="0"/>
        <w:rPr>
          <w:rFonts w:cs="Arial"/>
          <w:b/>
          <w:lang w:val="sr-Cyrl-CS"/>
        </w:rPr>
      </w:pPr>
    </w:p>
    <w:p w14:paraId="580EA9D1" w14:textId="77777777" w:rsidR="00B17BC4" w:rsidRDefault="00B17BC4" w:rsidP="007F0E2B">
      <w:pPr>
        <w:pStyle w:val="KDParagraf"/>
        <w:spacing w:before="0"/>
        <w:rPr>
          <w:rFonts w:cs="Arial"/>
          <w:b/>
          <w:lang w:val="sr-Cyrl-CS"/>
        </w:rPr>
      </w:pPr>
    </w:p>
    <w:p w14:paraId="45959FAD" w14:textId="77777777" w:rsidR="00B17BC4" w:rsidRDefault="00B17BC4" w:rsidP="007F0E2B">
      <w:pPr>
        <w:pStyle w:val="KDParagraf"/>
        <w:spacing w:before="0"/>
        <w:rPr>
          <w:rFonts w:cs="Arial"/>
          <w:b/>
          <w:lang w:val="sr-Cyrl-CS"/>
        </w:rPr>
      </w:pPr>
    </w:p>
    <w:p w14:paraId="181B8724" w14:textId="77777777" w:rsidR="00B17BC4" w:rsidRDefault="00B17BC4" w:rsidP="007F0E2B">
      <w:pPr>
        <w:pStyle w:val="KDParagraf"/>
        <w:spacing w:before="0"/>
        <w:rPr>
          <w:rFonts w:cs="Arial"/>
          <w:b/>
          <w:lang w:val="sr-Cyrl-CS"/>
        </w:rPr>
      </w:pPr>
    </w:p>
    <w:p w14:paraId="731C3B01" w14:textId="77777777" w:rsidR="00B17BC4" w:rsidRDefault="00B17BC4" w:rsidP="007F0E2B">
      <w:pPr>
        <w:pStyle w:val="KDParagraf"/>
        <w:spacing w:before="0"/>
        <w:rPr>
          <w:rFonts w:cs="Arial"/>
          <w:b/>
          <w:lang w:val="sr-Cyrl-CS"/>
        </w:rPr>
      </w:pPr>
    </w:p>
    <w:p w14:paraId="2C53E393" w14:textId="77777777" w:rsidR="007D0C23" w:rsidRDefault="007D0C23" w:rsidP="007F0E2B">
      <w:pPr>
        <w:pStyle w:val="KDParagraf"/>
        <w:spacing w:before="0"/>
        <w:rPr>
          <w:rFonts w:cs="Arial"/>
          <w:b/>
          <w:lang w:val="sr-Cyrl-CS"/>
        </w:rPr>
      </w:pPr>
    </w:p>
    <w:p w14:paraId="294E3C25" w14:textId="77777777" w:rsidR="007D0C23" w:rsidRDefault="007D0C23" w:rsidP="007F0E2B">
      <w:pPr>
        <w:pStyle w:val="KDParagraf"/>
        <w:spacing w:before="0"/>
        <w:rPr>
          <w:rFonts w:cs="Arial"/>
          <w:b/>
          <w:lang w:val="sr-Cyrl-CS"/>
        </w:rPr>
      </w:pPr>
    </w:p>
    <w:p w14:paraId="396624B1" w14:textId="77777777" w:rsidR="007D0C23" w:rsidRDefault="007D0C23" w:rsidP="007F0E2B">
      <w:pPr>
        <w:pStyle w:val="KDParagraf"/>
        <w:spacing w:before="0"/>
        <w:rPr>
          <w:rFonts w:cs="Arial"/>
          <w:b/>
          <w:lang w:val="sr-Cyrl-CS"/>
        </w:rPr>
      </w:pPr>
    </w:p>
    <w:p w14:paraId="1E9A7E8F" w14:textId="77777777" w:rsidR="007D0C23" w:rsidRDefault="007D0C23" w:rsidP="007F0E2B">
      <w:pPr>
        <w:pStyle w:val="KDParagraf"/>
        <w:spacing w:before="0"/>
        <w:rPr>
          <w:rFonts w:cs="Arial"/>
          <w:b/>
          <w:lang w:val="sr-Cyrl-CS"/>
        </w:rPr>
      </w:pPr>
    </w:p>
    <w:p w14:paraId="53303A98" w14:textId="77777777" w:rsidR="00FB2D27" w:rsidRDefault="00FB2D27" w:rsidP="007F0E2B">
      <w:pPr>
        <w:pStyle w:val="KDParagraf"/>
        <w:spacing w:before="0"/>
        <w:rPr>
          <w:rFonts w:cs="Arial"/>
          <w:b/>
          <w:lang w:val="sr-Cyrl-CS"/>
        </w:rPr>
      </w:pPr>
    </w:p>
    <w:p w14:paraId="7C44C689" w14:textId="77777777" w:rsidR="00FB2D27" w:rsidRDefault="00FB2D27" w:rsidP="007F0E2B">
      <w:pPr>
        <w:pStyle w:val="KDParagraf"/>
        <w:spacing w:before="0"/>
        <w:rPr>
          <w:rFonts w:cs="Arial"/>
          <w:b/>
          <w:lang w:val="sr-Cyrl-CS"/>
        </w:rPr>
      </w:pPr>
    </w:p>
    <w:p w14:paraId="7581767E" w14:textId="77777777" w:rsidR="00FB2D27" w:rsidRDefault="00FB2D27" w:rsidP="007F0E2B">
      <w:pPr>
        <w:pStyle w:val="KDParagraf"/>
        <w:spacing w:before="0"/>
        <w:rPr>
          <w:rFonts w:cs="Arial"/>
          <w:b/>
          <w:lang w:val="sr-Cyrl-CS"/>
        </w:rPr>
      </w:pPr>
    </w:p>
    <w:p w14:paraId="02ABC261" w14:textId="77777777" w:rsidR="00FB2D27" w:rsidRDefault="00FB2D27" w:rsidP="007F0E2B">
      <w:pPr>
        <w:pStyle w:val="KDParagraf"/>
        <w:spacing w:before="0"/>
        <w:rPr>
          <w:rFonts w:cs="Arial"/>
          <w:b/>
          <w:lang w:val="sr-Cyrl-CS"/>
        </w:rPr>
      </w:pPr>
    </w:p>
    <w:p w14:paraId="124CA76F" w14:textId="77777777" w:rsidR="00FB2D27" w:rsidRDefault="00FB2D27" w:rsidP="007F0E2B">
      <w:pPr>
        <w:pStyle w:val="KDParagraf"/>
        <w:spacing w:before="0"/>
        <w:rPr>
          <w:rFonts w:cs="Arial"/>
          <w:b/>
          <w:lang w:val="sr-Cyrl-CS"/>
        </w:rPr>
      </w:pPr>
    </w:p>
    <w:p w14:paraId="21BFF68A" w14:textId="77777777" w:rsidR="00FB2D27" w:rsidRDefault="00FB2D27" w:rsidP="007F0E2B">
      <w:pPr>
        <w:pStyle w:val="KDParagraf"/>
        <w:spacing w:before="0"/>
        <w:rPr>
          <w:rFonts w:cs="Arial"/>
          <w:b/>
          <w:lang w:val="sr-Cyrl-CS"/>
        </w:rPr>
      </w:pPr>
    </w:p>
    <w:p w14:paraId="5C61D2DD" w14:textId="77777777" w:rsidR="00FB2D27" w:rsidRDefault="00FB2D27" w:rsidP="007F0E2B">
      <w:pPr>
        <w:pStyle w:val="KDParagraf"/>
        <w:spacing w:before="0"/>
        <w:rPr>
          <w:rFonts w:cs="Arial"/>
          <w:b/>
          <w:lang w:val="sr-Cyrl-CS"/>
        </w:rPr>
      </w:pPr>
    </w:p>
    <w:p w14:paraId="2FE3541C" w14:textId="77777777" w:rsidR="00FB2D27" w:rsidRDefault="00FB2D27" w:rsidP="007F0E2B">
      <w:pPr>
        <w:pStyle w:val="KDParagraf"/>
        <w:spacing w:before="0"/>
        <w:rPr>
          <w:rFonts w:cs="Arial"/>
          <w:b/>
          <w:lang w:val="sr-Cyrl-CS"/>
        </w:rPr>
      </w:pPr>
    </w:p>
    <w:p w14:paraId="3E070BF3" w14:textId="77777777" w:rsidR="00CE3A01" w:rsidRDefault="00CE3A01" w:rsidP="007F0E2B">
      <w:pPr>
        <w:pStyle w:val="KDParagraf"/>
        <w:spacing w:before="0"/>
        <w:rPr>
          <w:rFonts w:cs="Arial"/>
          <w:b/>
          <w:lang w:val="sr-Cyrl-CS"/>
        </w:rPr>
      </w:pPr>
    </w:p>
    <w:p w14:paraId="2F6242AB" w14:textId="77777777" w:rsidR="00CE3A01" w:rsidRDefault="00CE3A01" w:rsidP="007F0E2B">
      <w:pPr>
        <w:pStyle w:val="KDParagraf"/>
        <w:spacing w:before="0"/>
        <w:rPr>
          <w:rFonts w:cs="Arial"/>
          <w:b/>
          <w:lang w:val="sr-Cyrl-CS"/>
        </w:rPr>
      </w:pPr>
    </w:p>
    <w:p w14:paraId="67A46858" w14:textId="77777777" w:rsidR="00CE3A01" w:rsidRDefault="00CE3A01" w:rsidP="007F0E2B">
      <w:pPr>
        <w:pStyle w:val="KDParagraf"/>
        <w:spacing w:before="0"/>
        <w:rPr>
          <w:rFonts w:cs="Arial"/>
          <w:b/>
          <w:lang w:val="sr-Cyrl-CS"/>
        </w:rPr>
      </w:pPr>
    </w:p>
    <w:p w14:paraId="3F1E7842" w14:textId="77777777" w:rsidR="00FB2D27" w:rsidRDefault="00FB2D27" w:rsidP="007F0E2B">
      <w:pPr>
        <w:pStyle w:val="KDParagraf"/>
        <w:spacing w:before="0"/>
        <w:rPr>
          <w:rFonts w:cs="Arial"/>
          <w:b/>
          <w:lang w:val="sr-Cyrl-CS"/>
        </w:rPr>
      </w:pPr>
    </w:p>
    <w:p w14:paraId="0EF85DC3" w14:textId="77777777" w:rsidR="00FB2D27" w:rsidRDefault="00FB2D27" w:rsidP="007F0E2B">
      <w:pPr>
        <w:pStyle w:val="KDParagraf"/>
        <w:spacing w:before="0"/>
        <w:rPr>
          <w:rFonts w:cs="Arial"/>
          <w:b/>
          <w:lang w:val="sr-Cyrl-CS"/>
        </w:rPr>
      </w:pPr>
    </w:p>
    <w:p w14:paraId="27F5E8C7" w14:textId="77777777" w:rsidR="007D0C23" w:rsidRDefault="007D0C23" w:rsidP="007F0E2B">
      <w:pPr>
        <w:pStyle w:val="KDParagraf"/>
        <w:spacing w:before="0"/>
        <w:rPr>
          <w:rFonts w:cs="Arial"/>
          <w:b/>
          <w:lang w:val="sr-Cyrl-CS"/>
        </w:rPr>
      </w:pPr>
    </w:p>
    <w:p w14:paraId="1FEFCFF2" w14:textId="77777777" w:rsidR="007D0C23" w:rsidRDefault="007D0C23" w:rsidP="007F0E2B">
      <w:pPr>
        <w:pStyle w:val="KDParagraf"/>
        <w:spacing w:before="0"/>
        <w:rPr>
          <w:rFonts w:cs="Arial"/>
          <w:b/>
          <w:lang w:val="sr-Cyrl-CS"/>
        </w:rPr>
      </w:pPr>
    </w:p>
    <w:p w14:paraId="7845A59E" w14:textId="1037C650" w:rsidR="007D0C23" w:rsidRPr="00EA3207" w:rsidRDefault="007D0C23" w:rsidP="007D0C23">
      <w:pPr>
        <w:pStyle w:val="KDPodnaslov1"/>
        <w:spacing w:before="0"/>
        <w:rPr>
          <w:rFonts w:cs="Arial"/>
          <w:lang w:val="sr-Cyrl-CS"/>
        </w:rPr>
      </w:pPr>
      <w:r w:rsidRPr="00EA3207">
        <w:rPr>
          <w:rFonts w:cs="Arial"/>
          <w:lang w:val="sr-Cyrl-RS"/>
        </w:rPr>
        <w:lastRenderedPageBreak/>
        <w:t xml:space="preserve">9. </w:t>
      </w:r>
      <w:r w:rsidRPr="00EA3207">
        <w:rPr>
          <w:rFonts w:cs="Arial"/>
        </w:rPr>
        <w:t>МОДЕЛ УГОВОРА</w:t>
      </w:r>
      <w:r w:rsidRPr="00EA3207">
        <w:rPr>
          <w:rFonts w:cs="Arial"/>
          <w:lang w:val="sr-Cyrl-CS"/>
        </w:rPr>
        <w:t xml:space="preserve"> – Партија 2</w:t>
      </w:r>
    </w:p>
    <w:p w14:paraId="22EFA8F1" w14:textId="77777777" w:rsidR="007D0C23" w:rsidRPr="00EA3207" w:rsidRDefault="007D0C23" w:rsidP="007D0C23">
      <w:pPr>
        <w:pStyle w:val="KDParagraf"/>
        <w:spacing w:before="0"/>
        <w:rPr>
          <w:rFonts w:cs="Arial"/>
        </w:rPr>
      </w:pPr>
    </w:p>
    <w:p w14:paraId="5F30F9D8" w14:textId="77777777" w:rsidR="007D0C23" w:rsidRPr="00EA3207" w:rsidRDefault="007D0C23" w:rsidP="007D0C23">
      <w:pPr>
        <w:pStyle w:val="KDParagraf"/>
        <w:spacing w:before="0"/>
        <w:rPr>
          <w:rFonts w:cs="Arial"/>
          <w:b/>
          <w:lang w:val="sr-Cyrl-CS"/>
        </w:rPr>
      </w:pPr>
      <w:r w:rsidRPr="00EA3207">
        <w:rPr>
          <w:rFonts w:cs="Arial"/>
          <w:b/>
        </w:rPr>
        <w:t>УГОВОРНЕ СТРАНЕ:</w:t>
      </w:r>
    </w:p>
    <w:p w14:paraId="74EDBA91" w14:textId="77777777" w:rsidR="007D0C23" w:rsidRPr="00EA3207" w:rsidRDefault="007D0C23" w:rsidP="007D0C23">
      <w:pPr>
        <w:pStyle w:val="KDParagraf"/>
        <w:spacing w:before="0"/>
        <w:rPr>
          <w:rFonts w:cs="Arial"/>
          <w:b/>
          <w:lang w:val="sr-Cyrl-CS"/>
        </w:rPr>
      </w:pPr>
    </w:p>
    <w:p w14:paraId="5F1B4A7B" w14:textId="5D970370" w:rsidR="007D0C23" w:rsidRPr="00C958A7" w:rsidRDefault="007D0C23" w:rsidP="007D0C23">
      <w:pPr>
        <w:spacing w:before="0"/>
        <w:rPr>
          <w:rFonts w:cs="Arial"/>
          <w:lang w:val="sr-Cyrl-RS"/>
        </w:rPr>
      </w:pPr>
      <w:r w:rsidRPr="00EA3207">
        <w:rPr>
          <w:rFonts w:cs="Arial"/>
          <w:b/>
          <w:lang w:val="sr-Cyrl-RS"/>
        </w:rPr>
        <w:t>1.</w:t>
      </w:r>
      <w:r w:rsidR="00EA3207" w:rsidRPr="00EA3207">
        <w:rPr>
          <w:rFonts w:cs="Arial"/>
          <w:lang w:val="sr-Cyrl-RS"/>
        </w:rPr>
        <w:t xml:space="preserve"> ЈАВНО ПРЕДУЗЕЋЕ ЕЛЕКТРОПРИВРЕДА СРБИЈЕ БЕОГРАД</w:t>
      </w:r>
      <w:r w:rsidR="00EA3207" w:rsidRPr="00EA3207">
        <w:rPr>
          <w:rFonts w:cs="Arial"/>
          <w:lang w:val="sr-Latn-RS"/>
        </w:rPr>
        <w:t xml:space="preserve"> из Београда, улица: </w:t>
      </w:r>
      <w:r w:rsidR="00EA3207" w:rsidRPr="00EA3207">
        <w:rPr>
          <w:rFonts w:cs="Arial"/>
          <w:lang w:val="sr-Cyrl-CS"/>
        </w:rPr>
        <w:t>Балканска</w:t>
      </w:r>
      <w:r w:rsidR="00EA3207" w:rsidRPr="00EA3207">
        <w:rPr>
          <w:rFonts w:cs="Arial"/>
          <w:lang w:val="sr-Latn-RS"/>
        </w:rPr>
        <w:t xml:space="preserve"> бр. </w:t>
      </w:r>
      <w:r w:rsidR="00EA3207" w:rsidRPr="00EA3207">
        <w:rPr>
          <w:rFonts w:cs="Arial"/>
          <w:lang w:val="sr-Cyrl-CS"/>
        </w:rPr>
        <w:t>13</w:t>
      </w:r>
      <w:r w:rsidR="00EA3207" w:rsidRPr="00EA3207">
        <w:rPr>
          <w:rFonts w:cs="Arial"/>
          <w:lang w:val="sr-Cyrl-RS"/>
        </w:rPr>
        <w:t>, матични број 20053658, ПИБ 103920327, текући рачун 160-</w:t>
      </w:r>
      <w:r w:rsidR="00EA3207" w:rsidRPr="00EA3207">
        <w:rPr>
          <w:rFonts w:cs="Arial"/>
          <w:lang w:val="ru-RU"/>
        </w:rPr>
        <w:t>8982</w:t>
      </w:r>
      <w:r w:rsidR="00EA3207" w:rsidRPr="00EA3207">
        <w:rPr>
          <w:rFonts w:cs="Arial"/>
          <w:lang w:val="sr-Cyrl-RS"/>
        </w:rPr>
        <w:t>-</w:t>
      </w:r>
      <w:r w:rsidR="00EA3207" w:rsidRPr="00EA3207">
        <w:rPr>
          <w:rFonts w:cs="Arial"/>
          <w:lang w:val="ru-RU"/>
        </w:rPr>
        <w:t>96</w:t>
      </w:r>
      <w:r w:rsidR="00EA3207" w:rsidRPr="00EA3207">
        <w:rPr>
          <w:rFonts w:cs="Arial"/>
          <w:lang w:val="sr-Cyrl-RS"/>
        </w:rPr>
        <w:t xml:space="preserve"> Banka Intesа које заступа законски заступник Милорад Грчић,в.д. директора</w:t>
      </w:r>
      <w:r w:rsidR="00EA3207" w:rsidRPr="00EA3207">
        <w:rPr>
          <w:rFonts w:cs="Arial"/>
          <w:lang w:val="sr-Cyrl-CS"/>
        </w:rPr>
        <w:t xml:space="preserve">, </w:t>
      </w:r>
      <w:r w:rsidR="00EA3207" w:rsidRPr="00EA3207">
        <w:rPr>
          <w:rFonts w:cs="Arial"/>
          <w:lang w:val="sr-Cyrl-RS"/>
        </w:rPr>
        <w:t xml:space="preserve">а по Пуномоћју ЈП ЕПС број: </w:t>
      </w:r>
      <w:r w:rsidR="00EA3207" w:rsidRPr="00EA3207">
        <w:rPr>
          <w:rFonts w:cs="Arial"/>
          <w:lang w:val="ru-RU"/>
        </w:rPr>
        <w:t>12.01</w:t>
      </w:r>
      <w:r w:rsidR="00EA3207" w:rsidRPr="00EA3207">
        <w:rPr>
          <w:rFonts w:cs="Arial"/>
          <w:lang w:val="sr-Cyrl-RS"/>
        </w:rPr>
        <w:t>-40958/</w:t>
      </w:r>
      <w:r w:rsidR="00EA3207" w:rsidRPr="00EA3207">
        <w:rPr>
          <w:rFonts w:cs="Arial"/>
          <w:lang w:val="ru-RU"/>
        </w:rPr>
        <w:t>8-1</w:t>
      </w:r>
      <w:r w:rsidR="00EA3207" w:rsidRPr="00EA3207">
        <w:rPr>
          <w:rFonts w:cs="Arial"/>
          <w:lang w:val="sr-Cyrl-RS"/>
        </w:rPr>
        <w:t>6 од 02.06</w:t>
      </w:r>
      <w:r w:rsidR="00EA3207" w:rsidRPr="00EA3207">
        <w:rPr>
          <w:rFonts w:cs="Arial"/>
          <w:lang w:val="ru-RU"/>
        </w:rPr>
        <w:t>.201</w:t>
      </w:r>
      <w:r w:rsidR="00EA3207" w:rsidRPr="00EA3207">
        <w:rPr>
          <w:rFonts w:cs="Arial"/>
          <w:lang w:val="sr-Cyrl-RS"/>
        </w:rPr>
        <w:t>6</w:t>
      </w:r>
      <w:r w:rsidR="00EA3207" w:rsidRPr="00EA3207">
        <w:rPr>
          <w:rFonts w:cs="Arial"/>
          <w:lang w:val="ru-RU"/>
        </w:rPr>
        <w:t xml:space="preserve">. </w:t>
      </w:r>
      <w:r w:rsidR="00EA3207" w:rsidRPr="00EA3207">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EA3207" w:rsidRPr="00EA3207">
        <w:rPr>
          <w:rFonts w:cs="Arial"/>
          <w:lang w:val="ru-RU"/>
        </w:rPr>
        <w:t xml:space="preserve">, улица: Николе Тесле бр.5-7, Костолац </w:t>
      </w:r>
      <w:r w:rsidR="00EA3207" w:rsidRPr="00EA3207">
        <w:rPr>
          <w:lang w:val="ru-RU"/>
        </w:rPr>
        <w:t xml:space="preserve"> (у даљем тексту: Купац)</w:t>
      </w:r>
      <w:r w:rsidR="00EA3207" w:rsidRPr="00294CC9">
        <w:rPr>
          <w:lang w:val="ru-RU"/>
        </w:rPr>
        <w:t xml:space="preserve">  </w:t>
      </w:r>
    </w:p>
    <w:p w14:paraId="350529A0" w14:textId="77777777" w:rsidR="007D0C23" w:rsidRPr="00C958A7" w:rsidRDefault="007D0C23" w:rsidP="007D0C23">
      <w:pPr>
        <w:spacing w:before="0"/>
        <w:rPr>
          <w:rFonts w:cs="Arial"/>
          <w:lang w:val="sr-Cyrl-RS"/>
        </w:rPr>
      </w:pPr>
    </w:p>
    <w:p w14:paraId="221AA9E8" w14:textId="77777777" w:rsidR="007D0C23" w:rsidRPr="00C958A7" w:rsidRDefault="007D0C23" w:rsidP="007D0C23">
      <w:pPr>
        <w:spacing w:before="0"/>
        <w:rPr>
          <w:rFonts w:cs="Arial"/>
          <w:lang w:val="ru-RU"/>
        </w:rPr>
      </w:pPr>
      <w:r w:rsidRPr="00C958A7">
        <w:rPr>
          <w:rFonts w:cs="Arial"/>
          <w:lang w:val="ru-RU"/>
        </w:rPr>
        <w:t>и</w:t>
      </w:r>
    </w:p>
    <w:p w14:paraId="73F4E765" w14:textId="77777777" w:rsidR="007D0C23" w:rsidRPr="00C958A7" w:rsidRDefault="007D0C23" w:rsidP="007D0C23">
      <w:pPr>
        <w:spacing w:before="0"/>
        <w:rPr>
          <w:rFonts w:cs="Arial"/>
          <w:lang w:val="ru-RU"/>
        </w:rPr>
      </w:pPr>
    </w:p>
    <w:p w14:paraId="155DFDC9" w14:textId="77777777" w:rsidR="007D0C23" w:rsidRPr="00C958A7" w:rsidRDefault="007D0C23" w:rsidP="007D0C23">
      <w:pPr>
        <w:spacing w:before="0"/>
        <w:rPr>
          <w:rFonts w:cs="Arial"/>
          <w:lang w:val="ru-RU"/>
        </w:rPr>
      </w:pPr>
      <w:r w:rsidRPr="00C958A7">
        <w:rPr>
          <w:rFonts w:cs="Arial"/>
          <w:lang w:val="ru-RU"/>
        </w:rPr>
        <w:t xml:space="preserve">2._________________ из ________, ул. ____________, бр.____, матични број: ___________, ПИБ: ___________, 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51DDD7AB" w14:textId="77777777" w:rsidR="007D0C23" w:rsidRPr="00C958A7" w:rsidRDefault="007D0C23" w:rsidP="007D0C23">
      <w:pPr>
        <w:spacing w:before="0"/>
        <w:ind w:left="360"/>
        <w:rPr>
          <w:rFonts w:cs="Arial"/>
          <w:lang w:val="ru-RU"/>
        </w:rPr>
      </w:pPr>
    </w:p>
    <w:p w14:paraId="46A7982F" w14:textId="77777777" w:rsidR="007D0C23" w:rsidRPr="00C958A7" w:rsidRDefault="007D0C23" w:rsidP="007D0C23">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26860D7B" w14:textId="77777777" w:rsidR="007D0C23" w:rsidRPr="00C958A7" w:rsidRDefault="007D0C23" w:rsidP="007D0C23">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7FBFE951" w14:textId="77777777" w:rsidR="007D0C23" w:rsidRPr="00C958A7" w:rsidRDefault="007D0C23" w:rsidP="007D0C23">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0066CD21" w14:textId="77777777" w:rsidR="007D0C23" w:rsidRPr="00C958A7" w:rsidRDefault="007D0C23" w:rsidP="007D0C23">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02D8127B" w14:textId="77777777" w:rsidR="007D0C23" w:rsidRPr="00C958A7" w:rsidRDefault="007D0C23" w:rsidP="007D0C23">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3649A199" w14:textId="77777777" w:rsidR="007D0C23" w:rsidRPr="00C958A7" w:rsidRDefault="007D0C23" w:rsidP="007D0C23">
      <w:pPr>
        <w:pStyle w:val="KDParagraf"/>
        <w:spacing w:before="0"/>
        <w:rPr>
          <w:rFonts w:cs="Arial"/>
          <w:lang w:val="ru-RU"/>
        </w:rPr>
      </w:pPr>
    </w:p>
    <w:p w14:paraId="41C9332D" w14:textId="77777777" w:rsidR="007D0C23" w:rsidRPr="00C958A7" w:rsidRDefault="007D0C23" w:rsidP="007D0C23">
      <w:pPr>
        <w:pStyle w:val="KDParagraf"/>
        <w:spacing w:before="0"/>
        <w:rPr>
          <w:rFonts w:cs="Arial"/>
          <w:lang w:val="ru-RU"/>
        </w:rPr>
      </w:pPr>
      <w:r w:rsidRPr="00C958A7">
        <w:rPr>
          <w:rFonts w:cs="Arial"/>
          <w:lang w:val="ru-RU"/>
        </w:rPr>
        <w:t>(у даљем тексту заједно: Уговорне стране)</w:t>
      </w:r>
    </w:p>
    <w:p w14:paraId="5EBD1FA2" w14:textId="77777777" w:rsidR="007D0C23" w:rsidRPr="00C958A7" w:rsidRDefault="007D0C23" w:rsidP="007D0C23">
      <w:pPr>
        <w:pStyle w:val="KDParagraf"/>
        <w:spacing w:before="0"/>
        <w:rPr>
          <w:rFonts w:cs="Arial"/>
          <w:lang w:val="ru-RU"/>
        </w:rPr>
      </w:pPr>
    </w:p>
    <w:p w14:paraId="22CEF4E8" w14:textId="77777777" w:rsidR="007D0C23" w:rsidRPr="00C958A7" w:rsidRDefault="007D0C23" w:rsidP="007D0C23">
      <w:pPr>
        <w:pStyle w:val="KDParagraf"/>
        <w:spacing w:before="0"/>
        <w:rPr>
          <w:rFonts w:cs="Arial"/>
          <w:bCs/>
          <w:lang w:val="ru-RU"/>
        </w:rPr>
      </w:pPr>
      <w:r w:rsidRPr="00C958A7">
        <w:rPr>
          <w:rFonts w:cs="Arial"/>
          <w:lang w:val="ru-RU"/>
        </w:rPr>
        <w:t>закључиле су у Београду, дана __________.године следећи:</w:t>
      </w:r>
    </w:p>
    <w:p w14:paraId="789638C0" w14:textId="77777777" w:rsidR="007D0C23" w:rsidRPr="00C958A7" w:rsidRDefault="007D0C23" w:rsidP="007D0C23">
      <w:pPr>
        <w:pStyle w:val="KDParagraf"/>
        <w:spacing w:before="0"/>
        <w:rPr>
          <w:rFonts w:cs="Arial"/>
          <w:lang w:val="ru-RU"/>
        </w:rPr>
      </w:pPr>
    </w:p>
    <w:p w14:paraId="360C211A" w14:textId="77777777" w:rsidR="007D0C23" w:rsidRPr="00C958A7" w:rsidRDefault="007D0C23" w:rsidP="007D0C23">
      <w:pPr>
        <w:jc w:val="center"/>
        <w:rPr>
          <w:rFonts w:cs="Arial"/>
          <w:b/>
          <w:lang w:val="ru-RU"/>
        </w:rPr>
      </w:pPr>
      <w:r w:rsidRPr="00C958A7">
        <w:rPr>
          <w:rFonts w:cs="Arial"/>
          <w:b/>
          <w:lang w:val="ru-RU"/>
        </w:rPr>
        <w:t>МОДЕЛ УГОВОРА О КУПОПРОДАЈИ</w:t>
      </w:r>
    </w:p>
    <w:p w14:paraId="0A5EA5F6" w14:textId="1732FBDB" w:rsidR="007D0C23" w:rsidRDefault="007D0C23" w:rsidP="007D0C23">
      <w:pPr>
        <w:pStyle w:val="KDParagraf"/>
        <w:spacing w:before="0"/>
        <w:jc w:val="center"/>
        <w:rPr>
          <w:rFonts w:cs="Arial"/>
          <w:b/>
          <w:lang w:val="ru-RU"/>
        </w:rPr>
      </w:pPr>
      <w:r w:rsidRPr="00C958A7">
        <w:rPr>
          <w:rFonts w:cs="Arial"/>
          <w:b/>
          <w:lang w:val="ru-RU"/>
        </w:rPr>
        <w:t xml:space="preserve">ДОБАРА  ЗА ПАРТИЈУ </w:t>
      </w:r>
      <w:r>
        <w:rPr>
          <w:rFonts w:cs="Arial"/>
          <w:b/>
          <w:lang w:val="ru-RU"/>
        </w:rPr>
        <w:t>2</w:t>
      </w:r>
    </w:p>
    <w:p w14:paraId="6504C510" w14:textId="1F499C34" w:rsidR="003A4A97" w:rsidRDefault="003A4A97" w:rsidP="003A4A97">
      <w:pPr>
        <w:pStyle w:val="KDParagraf"/>
        <w:spacing w:before="0"/>
        <w:jc w:val="center"/>
        <w:rPr>
          <w:rFonts w:cs="Arial"/>
          <w:b/>
          <w:lang w:val="ru-RU"/>
        </w:rPr>
      </w:pPr>
      <w:r>
        <w:rPr>
          <w:rFonts w:cs="Arial"/>
          <w:b/>
          <w:lang w:val="ru-RU"/>
        </w:rPr>
        <w:t>ЈН 3100/</w:t>
      </w:r>
      <w:r w:rsidR="00414D74">
        <w:rPr>
          <w:rFonts w:cs="Arial"/>
          <w:b/>
          <w:lang w:val="ru-RU"/>
        </w:rPr>
        <w:t>0361</w:t>
      </w:r>
      <w:r>
        <w:rPr>
          <w:rFonts w:cs="Arial"/>
          <w:b/>
          <w:lang w:val="ru-RU"/>
        </w:rPr>
        <w:t>/2019</w:t>
      </w:r>
    </w:p>
    <w:p w14:paraId="0308EFC1" w14:textId="2D7819F9" w:rsidR="003A4A97" w:rsidRDefault="00FB2D27" w:rsidP="003A4A97">
      <w:pPr>
        <w:pStyle w:val="KDParagraf"/>
        <w:spacing w:before="0"/>
        <w:jc w:val="center"/>
        <w:rPr>
          <w:rFonts w:cs="Arial"/>
          <w:b/>
          <w:lang w:val="ru-RU"/>
        </w:rPr>
      </w:pPr>
      <w:r>
        <w:rPr>
          <w:rFonts w:cs="Arial"/>
          <w:b/>
          <w:lang w:val="ru-RU"/>
        </w:rPr>
        <w:t xml:space="preserve">ЈН </w:t>
      </w:r>
      <w:r w:rsidR="00CE3A01">
        <w:rPr>
          <w:rFonts w:cs="Arial"/>
          <w:b/>
          <w:lang w:val="ru-RU"/>
        </w:rPr>
        <w:t>857</w:t>
      </w:r>
      <w:r w:rsidR="003A4A97">
        <w:rPr>
          <w:rFonts w:cs="Arial"/>
          <w:b/>
          <w:lang w:val="ru-RU"/>
        </w:rPr>
        <w:t>/2019</w:t>
      </w:r>
    </w:p>
    <w:p w14:paraId="08E269AD" w14:textId="6E9C8E56" w:rsidR="003A4A97" w:rsidRPr="00C958A7" w:rsidRDefault="003A4A97" w:rsidP="003A4A97">
      <w:pPr>
        <w:pStyle w:val="KDParagraf"/>
        <w:spacing w:before="0"/>
        <w:jc w:val="center"/>
        <w:rPr>
          <w:rFonts w:cs="Arial"/>
          <w:b/>
          <w:lang w:val="ru-RU"/>
        </w:rPr>
      </w:pPr>
      <w:r>
        <w:rPr>
          <w:rFonts w:cs="Arial"/>
          <w:b/>
          <w:lang w:val="ru-RU"/>
        </w:rPr>
        <w:t>ЈАНА 193</w:t>
      </w:r>
      <w:r w:rsidR="00CE3A01">
        <w:rPr>
          <w:rFonts w:cs="Arial"/>
          <w:b/>
          <w:lang w:val="ru-RU"/>
        </w:rPr>
        <w:t>2</w:t>
      </w:r>
      <w:r>
        <w:rPr>
          <w:rFonts w:cs="Arial"/>
          <w:b/>
          <w:lang w:val="ru-RU"/>
        </w:rPr>
        <w:t>/2019</w:t>
      </w:r>
    </w:p>
    <w:p w14:paraId="02467BB7" w14:textId="77777777" w:rsidR="003A4A97" w:rsidRPr="00C958A7" w:rsidRDefault="003A4A97" w:rsidP="007D0C23">
      <w:pPr>
        <w:pStyle w:val="KDParagraf"/>
        <w:spacing w:before="0"/>
        <w:jc w:val="center"/>
        <w:rPr>
          <w:rFonts w:cs="Arial"/>
          <w:b/>
          <w:lang w:val="ru-RU"/>
        </w:rPr>
      </w:pPr>
    </w:p>
    <w:p w14:paraId="527594AD" w14:textId="77777777" w:rsidR="007D0C23" w:rsidRPr="00C958A7" w:rsidRDefault="007D0C23" w:rsidP="007D0C23">
      <w:pPr>
        <w:pStyle w:val="KDParagraf"/>
        <w:spacing w:before="0"/>
        <w:rPr>
          <w:rFonts w:cs="Arial"/>
          <w:lang w:val="ru-RU"/>
        </w:rPr>
      </w:pPr>
      <w:r w:rsidRPr="00C958A7">
        <w:rPr>
          <w:rFonts w:cs="Arial"/>
          <w:lang w:val="ru-RU"/>
        </w:rPr>
        <w:t>Уговорне стране констатују:</w:t>
      </w:r>
    </w:p>
    <w:p w14:paraId="03D59149" w14:textId="26DC895D" w:rsidR="007D0C23" w:rsidRPr="00C958A7" w:rsidRDefault="007D0C23" w:rsidP="007D0C23">
      <w:pPr>
        <w:pStyle w:val="KDNabrajanje"/>
        <w:spacing w:before="0"/>
        <w:rPr>
          <w:rFonts w:cs="Arial"/>
        </w:rPr>
      </w:pPr>
      <w:r w:rsidRPr="00C958A7">
        <w:rPr>
          <w:rFonts w:cs="Arial"/>
        </w:rPr>
        <w:t>да је Наручилац у складу са Конкурсном документацијом а сагласно члану 3</w:t>
      </w:r>
      <w:r w:rsidRPr="00C958A7">
        <w:rPr>
          <w:rFonts w:cs="Arial"/>
          <w:lang w:val="sr-Cyrl-RS"/>
        </w:rPr>
        <w:t>2</w:t>
      </w:r>
      <w:r w:rsidRPr="00C958A7">
        <w:rPr>
          <w:rFonts w:cs="Arial"/>
        </w:rPr>
        <w:t xml:space="preserve">. Закона о јавним набавкама („Сл.гласник РС“, бр.124/2012,14/2015 и 68/2015) (даље Закон) спровео </w:t>
      </w:r>
      <w:r w:rsidRPr="00C958A7">
        <w:rPr>
          <w:rFonts w:cs="Arial"/>
          <w:lang w:val="sr-Cyrl-RS"/>
        </w:rPr>
        <w:t xml:space="preserve">отворени </w:t>
      </w:r>
      <w:r w:rsidRPr="00C958A7">
        <w:rPr>
          <w:rFonts w:cs="Arial"/>
        </w:rPr>
        <w:t>поступак</w:t>
      </w:r>
      <w:r w:rsidRPr="00C958A7">
        <w:rPr>
          <w:rFonts w:cs="Arial"/>
          <w:lang w:val="sr-Cyrl-RS"/>
        </w:rPr>
        <w:t xml:space="preserve"> </w:t>
      </w:r>
      <w:r w:rsidRPr="00C958A7">
        <w:rPr>
          <w:rFonts w:cs="Arial"/>
        </w:rPr>
        <w:t>јавне набавке бр.ЈН</w:t>
      </w:r>
      <w:r w:rsidRPr="00C958A7">
        <w:rPr>
          <w:rFonts w:cs="Arial"/>
          <w:lang w:val="sr-Cyrl-RS"/>
        </w:rPr>
        <w:t xml:space="preserve"> </w:t>
      </w:r>
      <w:r w:rsidR="00510E27">
        <w:rPr>
          <w:rFonts w:cs="Arial"/>
          <w:lang w:val="sr-Cyrl-RS"/>
        </w:rPr>
        <w:t>ЈН/3100/</w:t>
      </w:r>
      <w:r w:rsidR="00414D74">
        <w:rPr>
          <w:rFonts w:cs="Arial"/>
          <w:lang w:val="sr-Cyrl-RS"/>
        </w:rPr>
        <w:t>0361</w:t>
      </w:r>
      <w:r w:rsidR="00510E27">
        <w:rPr>
          <w:rFonts w:cs="Arial"/>
          <w:lang w:val="sr-Cyrl-RS"/>
        </w:rPr>
        <w:t>/2019</w:t>
      </w:r>
      <w:r w:rsidRPr="00C958A7">
        <w:rPr>
          <w:rFonts w:cs="Arial"/>
          <w:lang w:val="sr-Cyrl-RS"/>
        </w:rPr>
        <w:t xml:space="preserve"> </w:t>
      </w:r>
      <w:r w:rsidRPr="00C958A7">
        <w:rPr>
          <w:rFonts w:cs="Arial"/>
        </w:rPr>
        <w:t>ради набавке добара и то</w:t>
      </w:r>
      <w:r w:rsidR="00EA3207">
        <w:rPr>
          <w:rFonts w:cs="Arial"/>
          <w:lang w:val="sr-Cyrl-RS"/>
        </w:rPr>
        <w:t>:</w:t>
      </w:r>
      <w:r w:rsidRPr="00C958A7">
        <w:rPr>
          <w:rFonts w:cs="Arial"/>
        </w:rPr>
        <w:t xml:space="preserve"> </w:t>
      </w:r>
      <w:r w:rsidR="00414D74">
        <w:rPr>
          <w:rFonts w:cs="Arial"/>
          <w:b/>
          <w:lang w:val="sr-Cyrl-RS"/>
        </w:rPr>
        <w:t>ВАРИЛАЧКИ АЛАТ , ОПРЕМА ЗА ЗАВАРИВАЊЕ И СЕЧЕЊЕ И ЗАШТИТНА ОПРЕМА ЗА ЗАВАРИВАЊЕ</w:t>
      </w:r>
      <w:r w:rsidR="009D2DB5" w:rsidRPr="009D2DB5">
        <w:rPr>
          <w:rFonts w:cs="Arial"/>
          <w:b/>
          <w:lang w:val="sr-Cyrl-RS"/>
        </w:rPr>
        <w:t xml:space="preserve"> </w:t>
      </w:r>
      <w:r w:rsidR="009D2DB5" w:rsidRPr="009D2DB5">
        <w:rPr>
          <w:rFonts w:cs="Arial"/>
          <w:b/>
          <w:lang w:val="en-US"/>
        </w:rPr>
        <w:t xml:space="preserve">– </w:t>
      </w:r>
      <w:r w:rsidR="009D2DB5" w:rsidRPr="009D2DB5">
        <w:rPr>
          <w:rFonts w:cs="Arial"/>
          <w:b/>
          <w:lang w:val="sr-Cyrl-RS"/>
        </w:rPr>
        <w:t xml:space="preserve">Партија </w:t>
      </w:r>
      <w:r w:rsidR="009D2DB5">
        <w:rPr>
          <w:rFonts w:cs="Arial"/>
          <w:b/>
          <w:lang w:val="en-US"/>
        </w:rPr>
        <w:t>2</w:t>
      </w:r>
      <w:r w:rsidR="009D2DB5" w:rsidRPr="009D2DB5">
        <w:rPr>
          <w:rFonts w:cs="Arial"/>
          <w:b/>
          <w:lang w:val="sr-Cyrl-RS"/>
        </w:rPr>
        <w:t xml:space="preserve"> -</w:t>
      </w:r>
      <w:r w:rsidR="001E06E9" w:rsidRPr="001E06E9">
        <w:rPr>
          <w:rFonts w:eastAsia="Arial" w:cs="Arial"/>
          <w:b/>
          <w:color w:val="000000"/>
        </w:rPr>
        <w:t xml:space="preserve"> </w:t>
      </w:r>
      <w:r w:rsidR="00CE3A01" w:rsidRPr="00504EA6">
        <w:rPr>
          <w:rFonts w:eastAsia="Arial" w:cs="Arial"/>
          <w:b/>
          <w:color w:val="000000"/>
        </w:rPr>
        <w:t>Апарати за заваривање</w:t>
      </w:r>
      <w:r w:rsidR="001E28FF">
        <w:rPr>
          <w:rFonts w:cs="Arial"/>
          <w:b/>
          <w:lang w:val="sr-Cyrl-RS"/>
        </w:rPr>
        <w:t>.</w:t>
      </w:r>
    </w:p>
    <w:p w14:paraId="3333483B" w14:textId="77777777" w:rsidR="007D0C23" w:rsidRPr="00C958A7" w:rsidRDefault="007D0C23" w:rsidP="007D0C23">
      <w:pPr>
        <w:pStyle w:val="KDNabrajanje"/>
        <w:spacing w:before="0"/>
        <w:rPr>
          <w:rFonts w:cs="Arial"/>
        </w:rPr>
      </w:pPr>
      <w:r w:rsidRPr="00C958A7">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C958A7">
        <w:rPr>
          <w:rFonts w:cs="Arial"/>
          <w:lang w:val="sr-Cyrl-RS"/>
        </w:rPr>
        <w:t>П</w:t>
      </w:r>
      <w:r w:rsidRPr="00C958A7">
        <w:rPr>
          <w:rFonts w:cs="Arial"/>
        </w:rPr>
        <w:t>орталу Службених гласила и база прописа</w:t>
      </w:r>
      <w:r w:rsidRPr="00C958A7">
        <w:rPr>
          <w:rFonts w:cs="Arial"/>
          <w:lang w:val="sr-Cyrl-RS"/>
        </w:rPr>
        <w:t>.</w:t>
      </w:r>
    </w:p>
    <w:p w14:paraId="5166C770" w14:textId="7D44F947" w:rsidR="007D0C23" w:rsidRPr="00C958A7" w:rsidRDefault="007D0C23" w:rsidP="007D0C23">
      <w:pPr>
        <w:pStyle w:val="KDNabrajanje"/>
        <w:spacing w:before="0"/>
        <w:rPr>
          <w:rFonts w:cs="Arial"/>
          <w:i/>
        </w:rPr>
      </w:pPr>
      <w:r w:rsidRPr="00C958A7">
        <w:rPr>
          <w:rFonts w:cs="Arial"/>
        </w:rPr>
        <w:t>да Понуда Понуђача , која је заведена код Наручиоца под бројем ________ од ________</w:t>
      </w:r>
      <w:r w:rsidR="001E28FF">
        <w:rPr>
          <w:rFonts w:cs="Arial"/>
          <w:lang w:val="sr-Cyrl-CS"/>
        </w:rPr>
        <w:t>____</w:t>
      </w:r>
      <w:r w:rsidRPr="00C958A7">
        <w:rPr>
          <w:rFonts w:cs="Arial"/>
        </w:rPr>
        <w:t>.</w:t>
      </w:r>
      <w:r w:rsidR="001E28FF">
        <w:rPr>
          <w:rFonts w:cs="Arial"/>
          <w:lang w:val="sr-Cyrl-R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14:paraId="6EFE02E1" w14:textId="77777777" w:rsidR="007D0C23" w:rsidRPr="00C958A7" w:rsidRDefault="007D0C23" w:rsidP="007D0C23">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14:paraId="758E864E" w14:textId="77777777" w:rsidR="00CE3A01" w:rsidRDefault="00CE3A01" w:rsidP="007D0C23">
      <w:pPr>
        <w:pStyle w:val="KDParagraf"/>
        <w:spacing w:before="0"/>
        <w:rPr>
          <w:rFonts w:cs="Arial"/>
          <w:b/>
          <w:lang w:val="ru-RU"/>
        </w:rPr>
      </w:pPr>
    </w:p>
    <w:p w14:paraId="6EC6CB85" w14:textId="77777777" w:rsidR="007D0C23" w:rsidRPr="00C958A7" w:rsidRDefault="007D0C23" w:rsidP="007D0C23">
      <w:pPr>
        <w:pStyle w:val="KDParagraf"/>
        <w:spacing w:before="0"/>
        <w:rPr>
          <w:rFonts w:cs="Arial"/>
          <w:b/>
          <w:lang w:val="ru-RU"/>
        </w:rPr>
      </w:pPr>
      <w:r w:rsidRPr="00C958A7">
        <w:rPr>
          <w:rFonts w:cs="Arial"/>
          <w:b/>
          <w:lang w:val="ru-RU"/>
        </w:rPr>
        <w:lastRenderedPageBreak/>
        <w:t>ПРЕДМЕТ  УГОВОРА</w:t>
      </w:r>
    </w:p>
    <w:p w14:paraId="5B7AADD1" w14:textId="77777777" w:rsidR="007D0C23" w:rsidRDefault="007D0C23" w:rsidP="007D0C23">
      <w:pPr>
        <w:spacing w:before="0"/>
        <w:jc w:val="center"/>
        <w:rPr>
          <w:rFonts w:cs="Arial"/>
          <w:b/>
          <w:lang w:val="ru-RU"/>
        </w:rPr>
      </w:pPr>
      <w:r w:rsidRPr="00C958A7">
        <w:rPr>
          <w:rFonts w:cs="Arial"/>
          <w:b/>
          <w:lang w:val="ru-RU"/>
        </w:rPr>
        <w:t>Члан 1.</w:t>
      </w:r>
    </w:p>
    <w:p w14:paraId="0C6B188D" w14:textId="77777777" w:rsidR="007D0C23" w:rsidRPr="00C958A7" w:rsidRDefault="007D0C23" w:rsidP="007D0C23">
      <w:pPr>
        <w:spacing w:before="0"/>
        <w:jc w:val="center"/>
        <w:rPr>
          <w:rFonts w:cs="Arial"/>
          <w:b/>
          <w:lang w:val="ru-RU"/>
        </w:rPr>
      </w:pPr>
    </w:p>
    <w:p w14:paraId="2E10B847" w14:textId="77777777" w:rsidR="00EA3207" w:rsidRPr="00C958A7" w:rsidRDefault="00EA3207" w:rsidP="00EA3207">
      <w:pPr>
        <w:pStyle w:val="KDParagraf"/>
        <w:spacing w:before="0"/>
        <w:rPr>
          <w:rFonts w:eastAsia="Calibri" w:cs="Arial"/>
          <w:lang w:val="sr-Latn-RS"/>
        </w:rPr>
      </w:pPr>
      <w:r w:rsidRPr="00C958A7">
        <w:rPr>
          <w:rFonts w:eastAsia="Calibri" w:cs="Arial"/>
          <w:lang w:val="ru-RU"/>
        </w:rPr>
        <w:t>Предмет овог Уговора о купопродаји (даље: Уговор) су ___________</w:t>
      </w:r>
      <w:r w:rsidRPr="00C958A7">
        <w:rPr>
          <w:rFonts w:eastAsia="Calibri" w:cs="Arial"/>
          <w:lang w:val="sr-Latn-RS"/>
        </w:rPr>
        <w:t>.</w:t>
      </w:r>
    </w:p>
    <w:p w14:paraId="527A49CB" w14:textId="77777777" w:rsidR="00EA3207" w:rsidRPr="00C958A7" w:rsidRDefault="00EA3207" w:rsidP="00EA3207">
      <w:pPr>
        <w:pStyle w:val="KDParagraf"/>
        <w:spacing w:before="0"/>
        <w:rPr>
          <w:rFonts w:eastAsia="Calibri" w:cs="Arial"/>
          <w:lang w:val="ru-RU"/>
        </w:rPr>
      </w:pPr>
      <w:r w:rsidRPr="00C958A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w:t>
      </w:r>
      <w:r>
        <w:rPr>
          <w:rFonts w:eastAsia="Calibri" w:cs="Arial"/>
          <w:lang w:val="ru-RU"/>
        </w:rPr>
        <w:t xml:space="preserve"> </w:t>
      </w:r>
      <w:r w:rsidRPr="00C958A7">
        <w:rPr>
          <w:rFonts w:eastAsia="Calibri" w:cs="Arial"/>
          <w:lang w:val="ru-RU"/>
        </w:rPr>
        <w:t>_______ од _____године,</w:t>
      </w:r>
      <w:r>
        <w:rPr>
          <w:rFonts w:eastAsia="Calibri" w:cs="Arial"/>
          <w:lang w:val="ru-RU"/>
        </w:rPr>
        <w:t xml:space="preserve"> </w:t>
      </w:r>
      <w:r w:rsidRPr="00C958A7">
        <w:rPr>
          <w:rFonts w:eastAsia="Calibri" w:cs="Arial"/>
          <w:lang w:val="ru-RU"/>
        </w:rPr>
        <w:t>Обрасцу струк</w:t>
      </w:r>
      <w:r>
        <w:rPr>
          <w:rFonts w:eastAsia="Calibri" w:cs="Arial"/>
          <w:lang w:val="ru-RU"/>
        </w:rPr>
        <w:t xml:space="preserve">туре цене, и </w:t>
      </w:r>
      <w:r w:rsidRPr="00C958A7">
        <w:rPr>
          <w:rFonts w:eastAsia="Calibri" w:cs="Arial"/>
          <w:lang w:val="ru-RU"/>
        </w:rPr>
        <w:t>Техничкој спецификацији, који ка</w:t>
      </w:r>
      <w:r>
        <w:rPr>
          <w:rFonts w:eastAsia="Calibri" w:cs="Arial"/>
          <w:lang w:val="ru-RU"/>
        </w:rPr>
        <w:t>о Прилог 1, Прилог 2, Прилог 3</w:t>
      </w:r>
      <w:r w:rsidRPr="00C958A7">
        <w:rPr>
          <w:rFonts w:eastAsia="Calibri" w:cs="Arial"/>
          <w:lang w:val="ru-RU"/>
        </w:rPr>
        <w:t>,</w:t>
      </w:r>
      <w:r>
        <w:rPr>
          <w:rFonts w:eastAsia="Calibri" w:cs="Arial"/>
          <w:lang w:val="ru-RU"/>
        </w:rPr>
        <w:t xml:space="preserve"> </w:t>
      </w:r>
      <w:r w:rsidRPr="00C958A7">
        <w:rPr>
          <w:rFonts w:eastAsia="Calibri" w:cs="Arial"/>
          <w:lang w:val="ru-RU"/>
        </w:rPr>
        <w:t>чине саставни део овог Уговора.</w:t>
      </w:r>
    </w:p>
    <w:p w14:paraId="343C28F6" w14:textId="77777777" w:rsidR="007D0C23" w:rsidRPr="00C958A7" w:rsidRDefault="007D0C23" w:rsidP="007D0C23">
      <w:pPr>
        <w:pStyle w:val="KDParagraf"/>
        <w:spacing w:before="0"/>
        <w:rPr>
          <w:rFonts w:eastAsia="Calibri" w:cs="Arial"/>
          <w:lang w:val="ru-RU"/>
        </w:rPr>
      </w:pPr>
    </w:p>
    <w:p w14:paraId="02FC2822" w14:textId="77777777" w:rsidR="007D0C23" w:rsidRPr="00C958A7" w:rsidRDefault="007D0C23" w:rsidP="007D0C23">
      <w:pPr>
        <w:spacing w:before="0"/>
        <w:jc w:val="center"/>
        <w:rPr>
          <w:rFonts w:cs="Arial"/>
          <w:b/>
          <w:lang w:val="ru-RU"/>
        </w:rPr>
      </w:pPr>
      <w:r w:rsidRPr="00C958A7">
        <w:rPr>
          <w:rFonts w:cs="Arial"/>
          <w:b/>
          <w:lang w:val="ru-RU"/>
        </w:rPr>
        <w:t>Члан 2.</w:t>
      </w:r>
    </w:p>
    <w:p w14:paraId="1E9C4DC3" w14:textId="77777777" w:rsidR="007D0C23" w:rsidRPr="00C958A7" w:rsidRDefault="007D0C23" w:rsidP="007D0C23">
      <w:pPr>
        <w:spacing w:before="0"/>
        <w:jc w:val="center"/>
        <w:rPr>
          <w:rFonts w:cs="Arial"/>
          <w:b/>
          <w:lang w:val="ru-RU"/>
        </w:rPr>
      </w:pPr>
    </w:p>
    <w:p w14:paraId="6D5FE82A" w14:textId="77777777" w:rsidR="007D0C23" w:rsidRPr="00C958A7" w:rsidRDefault="007D0C23" w:rsidP="007D0C23">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135A7830" w14:textId="77777777" w:rsidR="007D0C23" w:rsidRPr="00C958A7" w:rsidRDefault="007D0C23" w:rsidP="007D0C23">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10C196B1" w14:textId="77777777" w:rsidR="007D0C23" w:rsidRPr="00C958A7" w:rsidRDefault="007D0C23" w:rsidP="007D0C23">
      <w:pPr>
        <w:pStyle w:val="KDParagraf"/>
        <w:spacing w:before="0"/>
        <w:rPr>
          <w:rFonts w:eastAsia="Calibri" w:cs="Arial"/>
          <w:lang w:val="ru-RU"/>
        </w:rPr>
      </w:pPr>
    </w:p>
    <w:p w14:paraId="6DBEC230" w14:textId="77777777" w:rsidR="007D0C23" w:rsidRPr="00C958A7" w:rsidRDefault="007D0C23" w:rsidP="007D0C23">
      <w:pPr>
        <w:pStyle w:val="KDParagraf"/>
        <w:spacing w:before="0"/>
        <w:rPr>
          <w:rFonts w:cs="Arial"/>
          <w:b/>
          <w:noProof/>
          <w:lang w:val="ru-RU"/>
        </w:rPr>
      </w:pPr>
      <w:r w:rsidRPr="00C958A7">
        <w:rPr>
          <w:rFonts w:cs="Arial"/>
          <w:b/>
          <w:noProof/>
          <w:lang w:val="sr-Cyrl-RS"/>
        </w:rPr>
        <w:t xml:space="preserve">УГОВОРЕНА ВРЕДНОСТ </w:t>
      </w:r>
    </w:p>
    <w:p w14:paraId="4A2CACFD" w14:textId="77777777" w:rsidR="007D0C23" w:rsidRPr="00C958A7" w:rsidRDefault="007D0C23" w:rsidP="007D0C23">
      <w:pPr>
        <w:spacing w:before="0"/>
        <w:jc w:val="center"/>
        <w:rPr>
          <w:rFonts w:cs="Arial"/>
          <w:b/>
          <w:noProof/>
          <w:lang w:val="ru-RU"/>
        </w:rPr>
      </w:pPr>
      <w:r w:rsidRPr="00C958A7">
        <w:rPr>
          <w:rFonts w:cs="Arial"/>
          <w:b/>
          <w:noProof/>
          <w:lang w:val="sr-Cyrl-RS"/>
        </w:rPr>
        <w:t>Члан 3.</w:t>
      </w:r>
    </w:p>
    <w:p w14:paraId="2EF54200" w14:textId="77777777" w:rsidR="007D0C23" w:rsidRPr="00C958A7" w:rsidRDefault="007D0C23" w:rsidP="007D0C23">
      <w:pPr>
        <w:spacing w:before="0"/>
        <w:jc w:val="center"/>
        <w:rPr>
          <w:rFonts w:cs="Arial"/>
          <w:b/>
          <w:noProof/>
          <w:lang w:val="ru-RU"/>
        </w:rPr>
      </w:pPr>
    </w:p>
    <w:p w14:paraId="11F1B68C" w14:textId="77777777" w:rsidR="007D0C23" w:rsidRPr="00C958A7" w:rsidRDefault="007D0C23" w:rsidP="007D0C23">
      <w:pPr>
        <w:pStyle w:val="KDParagraf"/>
        <w:spacing w:before="0"/>
        <w:rPr>
          <w:rFonts w:cs="Arial"/>
          <w:noProof/>
          <w:lang w:val="ru-RU"/>
        </w:rPr>
      </w:pPr>
      <w:r w:rsidRPr="00C958A7">
        <w:rPr>
          <w:rFonts w:cs="Arial"/>
          <w:noProof/>
          <w:lang w:val="sr-Cyrl-RS"/>
        </w:rPr>
        <w:t>Укупна вредност добара из члана 1.овог Уговора износи _________________(словима:____________________) РСД.</w:t>
      </w:r>
    </w:p>
    <w:p w14:paraId="00F4C359" w14:textId="77777777" w:rsidR="007D0C23" w:rsidRPr="00C958A7" w:rsidRDefault="007D0C23" w:rsidP="007D0C23">
      <w:pPr>
        <w:pStyle w:val="KDParagraf"/>
        <w:spacing w:before="0"/>
        <w:rPr>
          <w:rFonts w:cs="Arial"/>
          <w:noProof/>
          <w:lang w:val="sr-Cyrl-RS"/>
        </w:rPr>
      </w:pPr>
    </w:p>
    <w:p w14:paraId="48F6E06F" w14:textId="77777777" w:rsidR="007D0C23" w:rsidRPr="00C958A7" w:rsidRDefault="007D0C23" w:rsidP="007D0C23">
      <w:pPr>
        <w:pStyle w:val="KDParagraf"/>
        <w:spacing w:before="0"/>
        <w:rPr>
          <w:rFonts w:cs="Arial"/>
          <w:noProof/>
          <w:lang w:val="ru-RU"/>
        </w:rPr>
      </w:pPr>
    </w:p>
    <w:p w14:paraId="420CD785" w14:textId="77777777" w:rsidR="007D0C23" w:rsidRPr="00C958A7" w:rsidRDefault="007D0C23" w:rsidP="007D0C23">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01B4DC6A" w14:textId="77777777" w:rsidR="007D0C23" w:rsidRPr="00C958A7" w:rsidRDefault="007D0C23" w:rsidP="007D0C23">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127892D8" w14:textId="77777777" w:rsidR="007D0C23" w:rsidRPr="00C958A7" w:rsidRDefault="007D0C23" w:rsidP="007D0C23">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36A63520" w14:textId="77777777" w:rsidR="007D0C23" w:rsidRPr="00C958A7" w:rsidRDefault="007D0C23" w:rsidP="007D0C23">
      <w:pPr>
        <w:pStyle w:val="KDParagraf"/>
        <w:spacing w:before="0"/>
        <w:rPr>
          <w:rFonts w:cs="Arial"/>
          <w:noProof/>
          <w:lang w:val="ru-RU"/>
        </w:rPr>
      </w:pPr>
    </w:p>
    <w:p w14:paraId="2150D023" w14:textId="77777777" w:rsidR="007D0C23" w:rsidRPr="00C958A7" w:rsidRDefault="007D0C23" w:rsidP="007D0C23">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344D9B71" w14:textId="77777777" w:rsidR="007D0C23" w:rsidRPr="00C958A7" w:rsidRDefault="007D0C23" w:rsidP="007D0C23">
      <w:pPr>
        <w:pStyle w:val="KDParagraf"/>
        <w:spacing w:before="0"/>
        <w:rPr>
          <w:rFonts w:eastAsia="Calibri" w:cs="Arial"/>
          <w:noProof/>
          <w:lang w:val="ru-RU"/>
        </w:rPr>
      </w:pPr>
    </w:p>
    <w:p w14:paraId="205117E4" w14:textId="77777777" w:rsidR="007D0C23" w:rsidRPr="00C958A7" w:rsidRDefault="007D0C23" w:rsidP="007D0C23">
      <w:pPr>
        <w:pStyle w:val="KDParagraf"/>
        <w:spacing w:before="0"/>
        <w:rPr>
          <w:rFonts w:cs="Arial"/>
          <w:b/>
          <w:noProof/>
          <w:lang w:val="ru-RU"/>
        </w:rPr>
      </w:pPr>
      <w:r w:rsidRPr="00C958A7">
        <w:rPr>
          <w:rFonts w:cs="Arial"/>
          <w:b/>
          <w:noProof/>
          <w:lang w:val="sr-Cyrl-RS"/>
        </w:rPr>
        <w:t>ИЗДАВАЊЕ РАЧУНА И ПЛАЋАЊЕ</w:t>
      </w:r>
    </w:p>
    <w:p w14:paraId="620E5780" w14:textId="77777777" w:rsidR="007D0C23" w:rsidRPr="00C958A7" w:rsidRDefault="007D0C23" w:rsidP="007D0C23">
      <w:pPr>
        <w:pStyle w:val="KDParagraf"/>
        <w:spacing w:before="0"/>
        <w:rPr>
          <w:rFonts w:cs="Arial"/>
          <w:noProof/>
          <w:lang w:val="ru-RU"/>
        </w:rPr>
      </w:pPr>
    </w:p>
    <w:p w14:paraId="5B3FA2E3" w14:textId="77777777" w:rsidR="007D0C23" w:rsidRDefault="007D0C23" w:rsidP="007D0C23">
      <w:pPr>
        <w:spacing w:before="0"/>
        <w:jc w:val="center"/>
        <w:rPr>
          <w:rFonts w:cs="Arial"/>
          <w:b/>
          <w:noProof/>
          <w:lang w:val="sr-Cyrl-RS"/>
        </w:rPr>
      </w:pPr>
      <w:r w:rsidRPr="00C958A7">
        <w:rPr>
          <w:rFonts w:cs="Arial"/>
          <w:b/>
          <w:noProof/>
          <w:lang w:val="sr-Cyrl-RS"/>
        </w:rPr>
        <w:t>Члан 4.</w:t>
      </w:r>
    </w:p>
    <w:p w14:paraId="3358D30E" w14:textId="77777777" w:rsidR="007D0C23" w:rsidRPr="00C958A7" w:rsidRDefault="007D0C23" w:rsidP="007D0C23">
      <w:pPr>
        <w:spacing w:before="0"/>
        <w:jc w:val="center"/>
        <w:rPr>
          <w:rFonts w:cs="Arial"/>
          <w:b/>
          <w:noProof/>
          <w:lang w:val="ru-RU"/>
        </w:rPr>
      </w:pPr>
    </w:p>
    <w:p w14:paraId="71A58BD6" w14:textId="77777777" w:rsidR="007D0C23" w:rsidRPr="00C958A7" w:rsidRDefault="007D0C23" w:rsidP="007D0C23">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14:paraId="76F28314" w14:textId="28E3F7BB" w:rsidR="007D0C23" w:rsidRPr="00C958A7" w:rsidRDefault="007D0C23" w:rsidP="007D0C23">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w:t>
      </w:r>
      <w:r w:rsidR="00EA3207">
        <w:rPr>
          <w:rFonts w:cs="Arial"/>
          <w:noProof/>
          <w:lang w:val="sr-Cyrl-RS"/>
        </w:rPr>
        <w:t xml:space="preserve">Електропривреда Србије“ Београд, ул. Балканска бр. 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509B9DA9" w14:textId="77777777" w:rsidR="007D0C23" w:rsidRPr="00C958A7" w:rsidRDefault="007D0C23" w:rsidP="007D0C23">
      <w:pPr>
        <w:pStyle w:val="KDParagraf"/>
        <w:spacing w:before="0"/>
        <w:rPr>
          <w:rFonts w:cs="Arial"/>
          <w:noProof/>
          <w:lang w:val="sr-Cyrl-RS"/>
        </w:rPr>
      </w:pPr>
    </w:p>
    <w:p w14:paraId="7CFC3EEC" w14:textId="77777777" w:rsidR="007D0C23" w:rsidRPr="00C958A7" w:rsidRDefault="007D0C23" w:rsidP="007D0C23">
      <w:pPr>
        <w:pStyle w:val="KDParagraf"/>
        <w:spacing w:before="0"/>
        <w:rPr>
          <w:rFonts w:cs="Arial"/>
          <w:i/>
          <w:noProof/>
          <w:lang w:val="sr-Cyrl-RS"/>
        </w:rPr>
      </w:pPr>
      <w:r w:rsidRPr="00C958A7">
        <w:rPr>
          <w:rFonts w:cs="Arial"/>
          <w:noProof/>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958A7">
        <w:rPr>
          <w:rFonts w:cs="Arial"/>
          <w:noProof/>
          <w:lang w:val="sr-Cyrl-RS"/>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406DE77" w14:textId="77777777" w:rsidR="007D0C23" w:rsidRPr="00C958A7" w:rsidRDefault="007D0C23" w:rsidP="007D0C23">
      <w:pPr>
        <w:pStyle w:val="KDParagraf"/>
        <w:spacing w:before="0"/>
        <w:rPr>
          <w:rFonts w:cs="Arial"/>
          <w:noProof/>
          <w:lang w:val="ru-RU"/>
        </w:rPr>
      </w:pPr>
    </w:p>
    <w:p w14:paraId="46916973" w14:textId="77777777" w:rsidR="007D0C23" w:rsidRPr="00C958A7" w:rsidRDefault="007D0C23" w:rsidP="007D0C23">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14:paraId="5387421C" w14:textId="77777777" w:rsidR="007D0C23" w:rsidRPr="00C958A7" w:rsidRDefault="007D0C23" w:rsidP="007D0C23">
      <w:pPr>
        <w:pStyle w:val="KDParagraf"/>
        <w:spacing w:before="0"/>
        <w:rPr>
          <w:rFonts w:cs="Arial"/>
          <w:noProof/>
          <w:lang w:val="ru-RU"/>
        </w:rPr>
      </w:pPr>
    </w:p>
    <w:p w14:paraId="07000424" w14:textId="77777777" w:rsidR="007D0C23" w:rsidRPr="00C958A7" w:rsidRDefault="007D0C23" w:rsidP="007D0C23">
      <w:pPr>
        <w:pStyle w:val="KDParagraf"/>
        <w:spacing w:before="0"/>
        <w:rPr>
          <w:rFonts w:cs="Arial"/>
          <w:b/>
          <w:noProof/>
          <w:lang w:val="ru-RU"/>
        </w:rPr>
      </w:pPr>
      <w:r w:rsidRPr="00C958A7">
        <w:rPr>
          <w:rFonts w:cs="Arial"/>
          <w:b/>
          <w:noProof/>
          <w:lang w:val="sr-Cyrl-RS"/>
        </w:rPr>
        <w:t>РОК И МЕСТО ИСПОРУКЕ</w:t>
      </w:r>
    </w:p>
    <w:p w14:paraId="26AB95FF" w14:textId="77777777" w:rsidR="007D0C23" w:rsidRDefault="007D0C23" w:rsidP="007D0C23">
      <w:pPr>
        <w:spacing w:before="0"/>
        <w:jc w:val="center"/>
        <w:rPr>
          <w:rFonts w:cs="Arial"/>
          <w:b/>
          <w:noProof/>
          <w:lang w:val="sr-Cyrl-RS"/>
        </w:rPr>
      </w:pPr>
      <w:r w:rsidRPr="00C958A7">
        <w:rPr>
          <w:rFonts w:cs="Arial"/>
          <w:b/>
          <w:noProof/>
          <w:lang w:val="sr-Cyrl-RS"/>
        </w:rPr>
        <w:t>Члан 5.</w:t>
      </w:r>
    </w:p>
    <w:p w14:paraId="1FA624F7" w14:textId="77777777" w:rsidR="007D0C23" w:rsidRPr="00C958A7" w:rsidRDefault="007D0C23" w:rsidP="007D0C23">
      <w:pPr>
        <w:spacing w:before="0"/>
        <w:jc w:val="center"/>
        <w:rPr>
          <w:rFonts w:cs="Arial"/>
          <w:b/>
          <w:noProof/>
          <w:lang w:val="ru-RU"/>
        </w:rPr>
      </w:pPr>
    </w:p>
    <w:p w14:paraId="41E1754E" w14:textId="77777777" w:rsidR="00FB2D27" w:rsidRPr="00510E27" w:rsidRDefault="00FB2D27" w:rsidP="00FB2D27">
      <w:pPr>
        <w:pStyle w:val="KDParagraf"/>
        <w:rPr>
          <w:rFonts w:cs="Arial"/>
          <w:lang w:val="sr-Cyrl-CS"/>
        </w:rPr>
      </w:pPr>
      <w:r>
        <w:rPr>
          <w:rFonts w:cs="Arial"/>
          <w:lang w:val="sr-Cyrl-CS"/>
        </w:rPr>
        <w:t xml:space="preserve">Продавац ће испоруку добара изврштити </w:t>
      </w:r>
      <w:r w:rsidRPr="00510E27">
        <w:rPr>
          <w:rFonts w:cs="Arial"/>
          <w:lang w:val="sr-Cyrl-CS"/>
        </w:rPr>
        <w:t>у року до ____ календарских</w:t>
      </w:r>
      <w:r w:rsidRPr="00510E27">
        <w:rPr>
          <w:rFonts w:cs="Arial"/>
        </w:rPr>
        <w:t xml:space="preserve"> дана од дана ступања уговора</w:t>
      </w:r>
      <w:r>
        <w:rPr>
          <w:rFonts w:cs="Arial"/>
          <w:lang w:val="sr-Cyrl-RS"/>
        </w:rPr>
        <w:t xml:space="preserve"> на снагу</w:t>
      </w:r>
      <w:r w:rsidRPr="00510E27">
        <w:rPr>
          <w:rFonts w:cs="Arial"/>
          <w:lang w:val="sr-Cyrl-CS"/>
        </w:rPr>
        <w:t>.</w:t>
      </w:r>
    </w:p>
    <w:p w14:paraId="3DEF63EC" w14:textId="5C7BDD22" w:rsidR="007D0C23" w:rsidRPr="00C958A7" w:rsidRDefault="007D0C23" w:rsidP="007D0C23">
      <w:pPr>
        <w:pStyle w:val="KDParagraf"/>
        <w:spacing w:before="0"/>
        <w:rPr>
          <w:rFonts w:cs="Arial"/>
          <w:noProof/>
          <w:lang w:val="sr-Cyrl-RS" w:bidi="en-US"/>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414D74">
        <w:rPr>
          <w:rFonts w:cs="Arial"/>
          <w:b/>
          <w:noProof/>
          <w:lang w:bidi="en-US"/>
        </w:rPr>
        <w:t>radisa.pavlovic</w:t>
      </w:r>
      <w:r w:rsidR="00E9318E" w:rsidRPr="00E9318E">
        <w:rPr>
          <w:rFonts w:cs="Arial"/>
          <w:b/>
          <w:noProof/>
          <w:lang w:val="ru-RU" w:bidi="en-US"/>
        </w:rPr>
        <w:t>@</w:t>
      </w:r>
      <w:r w:rsidR="00E9318E" w:rsidRPr="00E9318E">
        <w:rPr>
          <w:rFonts w:cs="Arial"/>
          <w:b/>
          <w:noProof/>
          <w:lang w:bidi="en-US"/>
        </w:rPr>
        <w:t>te</w:t>
      </w:r>
      <w:r w:rsidR="00E9318E" w:rsidRPr="00E9318E">
        <w:rPr>
          <w:rFonts w:cs="Arial"/>
          <w:b/>
          <w:noProof/>
          <w:lang w:val="ru-RU" w:bidi="en-US"/>
        </w:rPr>
        <w:t>-</w:t>
      </w:r>
      <w:r w:rsidR="00E9318E" w:rsidRPr="00E9318E">
        <w:rPr>
          <w:rFonts w:cs="Arial"/>
          <w:b/>
          <w:noProof/>
          <w:lang w:bidi="en-US"/>
        </w:rPr>
        <w:t>ko</w:t>
      </w:r>
      <w:r w:rsidR="00E9318E" w:rsidRPr="00E9318E">
        <w:rPr>
          <w:rFonts w:cs="Arial"/>
          <w:b/>
          <w:noProof/>
          <w:lang w:val="ru-RU" w:bidi="en-US"/>
        </w:rPr>
        <w:t>.</w:t>
      </w:r>
      <w:r w:rsidR="00E9318E" w:rsidRPr="00E9318E">
        <w:rPr>
          <w:rFonts w:cs="Arial"/>
          <w:b/>
          <w:noProof/>
          <w:lang w:bidi="en-US"/>
        </w:rPr>
        <w:t>rs</w:t>
      </w:r>
      <w:r w:rsidRPr="00C958A7">
        <w:rPr>
          <w:rFonts w:cs="Arial"/>
          <w:noProof/>
          <w:lang w:val="sr-Cyrl-RS"/>
        </w:rPr>
        <w:t>,  минимум 2 (два) радна дана од дана планиране испоруке.</w:t>
      </w:r>
    </w:p>
    <w:p w14:paraId="23D9311F" w14:textId="77777777" w:rsidR="007D0C23" w:rsidRPr="00C958A7" w:rsidRDefault="007D0C23" w:rsidP="007D0C23">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5E3E4AAD" w14:textId="77777777" w:rsidR="007D0C23" w:rsidRPr="00C958A7" w:rsidRDefault="007D0C23" w:rsidP="007D0C23">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16C3B594" w14:textId="77777777" w:rsidR="007D0C23" w:rsidRPr="00C958A7" w:rsidRDefault="007D0C23" w:rsidP="007D0C23">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6D19A35D" w14:textId="77777777" w:rsidR="007D0C23" w:rsidRPr="00C958A7" w:rsidRDefault="007D0C23" w:rsidP="007D0C23">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0B9D1442" w14:textId="77777777" w:rsidR="007D0C23" w:rsidRPr="00C958A7" w:rsidRDefault="007D0C23" w:rsidP="007D0C23">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241EE9FE" w14:textId="77777777" w:rsidR="007D0C23" w:rsidRPr="00C958A7" w:rsidRDefault="007D0C23" w:rsidP="007D0C23">
      <w:pPr>
        <w:pStyle w:val="KDParagraf"/>
        <w:spacing w:before="0"/>
        <w:rPr>
          <w:rFonts w:eastAsia="Calibri" w:cs="Arial"/>
          <w:noProof/>
          <w:lang w:val="ru-RU"/>
        </w:rPr>
      </w:pPr>
      <w:r w:rsidRPr="00C958A7">
        <w:rPr>
          <w:rFonts w:eastAsia="Calibri" w:cs="Arial"/>
          <w:noProof/>
          <w:lang w:val="sr-Cyrl-RS"/>
        </w:rPr>
        <w:t>.</w:t>
      </w:r>
    </w:p>
    <w:p w14:paraId="510369B9" w14:textId="77777777" w:rsidR="007D0C23" w:rsidRPr="00C958A7" w:rsidRDefault="007D0C23" w:rsidP="007D0C23">
      <w:pPr>
        <w:pStyle w:val="KDParagraf"/>
        <w:spacing w:before="0"/>
        <w:rPr>
          <w:rFonts w:eastAsia="Calibri" w:cs="Arial"/>
          <w:noProof/>
          <w:lang w:val="ru-RU"/>
        </w:rPr>
      </w:pPr>
    </w:p>
    <w:p w14:paraId="0AFBBDBF" w14:textId="77777777" w:rsidR="007D0C23" w:rsidRDefault="007D0C23" w:rsidP="007D0C23">
      <w:pPr>
        <w:spacing w:before="0"/>
        <w:rPr>
          <w:rFonts w:cs="Arial"/>
          <w:b/>
          <w:noProof/>
          <w:lang w:val="sr-Cyrl-RS"/>
        </w:rPr>
      </w:pPr>
      <w:r w:rsidRPr="00C958A7">
        <w:rPr>
          <w:rFonts w:cs="Arial"/>
          <w:b/>
          <w:noProof/>
          <w:lang w:val="sr-Cyrl-RS"/>
        </w:rPr>
        <w:t>КВАЛИТАТИВНИ И КВАНТИТАТИВНИ ПРИЈЕМ</w:t>
      </w:r>
    </w:p>
    <w:p w14:paraId="76AAEC33" w14:textId="77777777" w:rsidR="007D0C23" w:rsidRPr="00C958A7" w:rsidRDefault="007D0C23" w:rsidP="007D0C23">
      <w:pPr>
        <w:spacing w:before="0"/>
        <w:rPr>
          <w:rFonts w:cs="Arial"/>
          <w:b/>
          <w:noProof/>
          <w:lang w:val="ru-RU"/>
        </w:rPr>
      </w:pPr>
    </w:p>
    <w:p w14:paraId="163459FD" w14:textId="77777777" w:rsidR="007D0C23" w:rsidRDefault="007D0C23" w:rsidP="007D0C23">
      <w:pPr>
        <w:spacing w:before="0"/>
        <w:jc w:val="center"/>
        <w:rPr>
          <w:rFonts w:cs="Arial"/>
          <w:b/>
          <w:noProof/>
          <w:lang w:val="sr-Cyrl-RS"/>
        </w:rPr>
      </w:pPr>
      <w:r w:rsidRPr="00C958A7">
        <w:rPr>
          <w:rFonts w:cs="Arial"/>
          <w:b/>
          <w:noProof/>
          <w:lang w:val="sr-Cyrl-RS"/>
        </w:rPr>
        <w:t>Члан 6.</w:t>
      </w:r>
    </w:p>
    <w:p w14:paraId="716D0351" w14:textId="77777777" w:rsidR="007D0C23" w:rsidRDefault="007D0C23" w:rsidP="007D0C23">
      <w:pPr>
        <w:spacing w:before="0"/>
        <w:rPr>
          <w:rFonts w:cs="Arial"/>
          <w:b/>
          <w:noProof/>
          <w:lang w:val="sr-Cyrl-RS"/>
        </w:rPr>
      </w:pPr>
      <w:r w:rsidRPr="00C958A7">
        <w:rPr>
          <w:rFonts w:cs="Arial"/>
          <w:b/>
          <w:noProof/>
          <w:lang w:val="sr-Cyrl-RS"/>
        </w:rPr>
        <w:t>Квантитативни пријем</w:t>
      </w:r>
    </w:p>
    <w:p w14:paraId="7E253468" w14:textId="77777777" w:rsidR="007D0C23" w:rsidRPr="00C958A7" w:rsidRDefault="007D0C23" w:rsidP="007D0C23">
      <w:pPr>
        <w:spacing w:before="0"/>
        <w:rPr>
          <w:rFonts w:cs="Arial"/>
          <w:b/>
          <w:noProof/>
          <w:lang w:val="ru-RU"/>
        </w:rPr>
      </w:pPr>
    </w:p>
    <w:p w14:paraId="74586EE4" w14:textId="77777777" w:rsidR="007D0C23" w:rsidRPr="00C958A7" w:rsidRDefault="007D0C23" w:rsidP="007D0C23">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7FA31D6E" w14:textId="77777777" w:rsidR="007D0C23" w:rsidRPr="00C958A7" w:rsidRDefault="007D0C23" w:rsidP="007D0C23">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2FAD07DD" w14:textId="77777777" w:rsidR="007D0C23" w:rsidRPr="00C958A7" w:rsidRDefault="007D0C23" w:rsidP="007D0C23">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Pr>
          <w:rFonts w:cs="Arial"/>
          <w:noProof/>
          <w:lang w:val="sr-Cyrl-RS"/>
        </w:rPr>
        <w:t>ње добра у времену од 08:00 до 14:</w:t>
      </w:r>
      <w:r w:rsidRPr="00C958A7">
        <w:rPr>
          <w:rFonts w:cs="Arial"/>
          <w:noProof/>
          <w:lang w:val="sr-Cyrl-RS"/>
        </w:rPr>
        <w:t>00 часова.</w:t>
      </w:r>
    </w:p>
    <w:p w14:paraId="1C13695A" w14:textId="77777777" w:rsidR="007D0C23" w:rsidRPr="00C958A7" w:rsidRDefault="007D0C23" w:rsidP="007D0C23">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2FBD60C9" w14:textId="77777777" w:rsidR="007D0C23" w:rsidRPr="00C958A7" w:rsidRDefault="007D0C23" w:rsidP="007D0C23">
      <w:pPr>
        <w:pStyle w:val="KDNabrajanje"/>
        <w:spacing w:before="0"/>
        <w:rPr>
          <w:rFonts w:cs="Arial"/>
          <w:noProof/>
        </w:rPr>
      </w:pPr>
      <w:r w:rsidRPr="00C958A7">
        <w:rPr>
          <w:rFonts w:cs="Arial"/>
          <w:noProof/>
          <w:lang w:val="sr-Cyrl-RS"/>
        </w:rPr>
        <w:t>да ли је испоручена уговорена  количина</w:t>
      </w:r>
    </w:p>
    <w:p w14:paraId="0F36D69D" w14:textId="77777777" w:rsidR="007D0C23" w:rsidRPr="00C958A7" w:rsidRDefault="007D0C23" w:rsidP="007D0C23">
      <w:pPr>
        <w:pStyle w:val="KDNabrajanje"/>
        <w:spacing w:before="0"/>
        <w:rPr>
          <w:rFonts w:cs="Arial"/>
          <w:noProof/>
        </w:rPr>
      </w:pPr>
      <w:r w:rsidRPr="00C958A7">
        <w:rPr>
          <w:rFonts w:cs="Arial"/>
          <w:noProof/>
          <w:lang w:val="sr-Cyrl-RS"/>
        </w:rPr>
        <w:t>да ли су добра испоручена у оригиналном паковању</w:t>
      </w:r>
    </w:p>
    <w:p w14:paraId="45D40579" w14:textId="77777777" w:rsidR="007D0C23" w:rsidRPr="00C958A7" w:rsidRDefault="007D0C23" w:rsidP="007D0C23">
      <w:pPr>
        <w:pStyle w:val="KDNabrajanje"/>
        <w:spacing w:before="0"/>
        <w:rPr>
          <w:rFonts w:cs="Arial"/>
          <w:noProof/>
        </w:rPr>
      </w:pPr>
      <w:r w:rsidRPr="00C958A7">
        <w:rPr>
          <w:rFonts w:cs="Arial"/>
          <w:noProof/>
          <w:lang w:val="sr-Cyrl-RS"/>
        </w:rPr>
        <w:t>да ли су добра без видљивог оштећења</w:t>
      </w:r>
    </w:p>
    <w:p w14:paraId="71E2D4E3" w14:textId="77777777" w:rsidR="007D0C23" w:rsidRPr="00C958A7" w:rsidRDefault="007D0C23" w:rsidP="007D0C23">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14:paraId="260DF1D1" w14:textId="77777777" w:rsidR="007D0C23" w:rsidRPr="00C958A7" w:rsidRDefault="007D0C23" w:rsidP="007D0C23">
      <w:pPr>
        <w:pStyle w:val="KDNabrajanje"/>
        <w:numPr>
          <w:ilvl w:val="0"/>
          <w:numId w:val="0"/>
        </w:numPr>
        <w:spacing w:before="0"/>
        <w:ind w:left="568" w:hanging="284"/>
        <w:rPr>
          <w:rFonts w:cs="Arial"/>
          <w:noProof/>
        </w:rPr>
      </w:pPr>
    </w:p>
    <w:p w14:paraId="0002A164" w14:textId="77777777" w:rsidR="007D0C23" w:rsidRDefault="007D0C23" w:rsidP="007D0C23">
      <w:pPr>
        <w:pStyle w:val="KDParagraf"/>
        <w:spacing w:before="0"/>
        <w:rPr>
          <w:rFonts w:cs="Arial"/>
          <w:noProof/>
          <w:lang w:val="ru-RU"/>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23571C08" w14:textId="77777777" w:rsidR="00737CE2" w:rsidRPr="00C958A7" w:rsidRDefault="00737CE2" w:rsidP="007D0C23">
      <w:pPr>
        <w:pStyle w:val="KDParagraf"/>
        <w:spacing w:before="0"/>
        <w:rPr>
          <w:rFonts w:cs="Arial"/>
          <w:noProof/>
          <w:lang w:val="sr-Cyrl-BA"/>
        </w:rPr>
      </w:pPr>
    </w:p>
    <w:p w14:paraId="7FF63139" w14:textId="77777777" w:rsidR="007D0C23" w:rsidRPr="00C958A7" w:rsidRDefault="007D0C23" w:rsidP="007D0C23">
      <w:pPr>
        <w:spacing w:before="0"/>
        <w:rPr>
          <w:rFonts w:cs="Arial"/>
          <w:b/>
          <w:noProof/>
          <w:lang w:val="ru-RU"/>
        </w:rPr>
      </w:pPr>
    </w:p>
    <w:p w14:paraId="22CB44E2" w14:textId="77777777" w:rsidR="007D0C23" w:rsidRDefault="007D0C23" w:rsidP="007D0C23">
      <w:pPr>
        <w:spacing w:before="0"/>
        <w:jc w:val="center"/>
        <w:rPr>
          <w:rFonts w:cs="Arial"/>
          <w:b/>
          <w:noProof/>
          <w:lang w:val="sr-Cyrl-RS"/>
        </w:rPr>
      </w:pPr>
      <w:r w:rsidRPr="00C958A7">
        <w:rPr>
          <w:rFonts w:cs="Arial"/>
          <w:b/>
          <w:noProof/>
          <w:lang w:val="sr-Cyrl-RS"/>
        </w:rPr>
        <w:t>Члан 7.</w:t>
      </w:r>
    </w:p>
    <w:p w14:paraId="6B1E4606" w14:textId="77777777" w:rsidR="007D0C23" w:rsidRPr="00C958A7" w:rsidRDefault="007D0C23" w:rsidP="007D0C23">
      <w:pPr>
        <w:spacing w:before="0"/>
        <w:rPr>
          <w:rFonts w:cs="Arial"/>
          <w:b/>
          <w:noProof/>
          <w:lang w:val="ru-RU"/>
        </w:rPr>
      </w:pPr>
      <w:r w:rsidRPr="00C958A7">
        <w:rPr>
          <w:rFonts w:cs="Arial"/>
          <w:b/>
          <w:noProof/>
          <w:lang w:val="sr-Cyrl-RS"/>
        </w:rPr>
        <w:t>Квалитативни пријем</w:t>
      </w:r>
    </w:p>
    <w:p w14:paraId="03714FAA" w14:textId="77777777" w:rsidR="007D0C23" w:rsidRPr="00C958A7" w:rsidRDefault="007D0C23" w:rsidP="007D0C23">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2D09ED6C" w14:textId="77777777" w:rsidR="007D0C23" w:rsidRPr="00C958A7" w:rsidRDefault="007D0C23" w:rsidP="007D0C23">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0E618B4" w14:textId="77777777" w:rsidR="007D0C23" w:rsidRPr="00C958A7" w:rsidRDefault="007D0C23" w:rsidP="007D0C23">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464EB4BD" w14:textId="77777777" w:rsidR="007D0C23" w:rsidRPr="00C958A7" w:rsidRDefault="007D0C23" w:rsidP="007D0C23">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5478A088" w14:textId="77777777" w:rsidR="007D0C23" w:rsidRPr="00C958A7" w:rsidRDefault="007D0C23" w:rsidP="007D0C23">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32B3747F" w14:textId="77777777" w:rsidR="007D0C23" w:rsidRPr="00C958A7" w:rsidRDefault="007D0C23" w:rsidP="007D0C23">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98905FA" w14:textId="77777777" w:rsidR="007D0C23" w:rsidRPr="00C958A7" w:rsidRDefault="007D0C23" w:rsidP="007D0C23">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08B7197F" w14:textId="77777777" w:rsidR="007D0C23" w:rsidRPr="00C958A7" w:rsidRDefault="007D0C23" w:rsidP="007D0C23">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7359D029" w14:textId="77777777" w:rsidR="007D0C23" w:rsidRPr="00C958A7" w:rsidRDefault="007D0C23" w:rsidP="007D0C23">
      <w:pPr>
        <w:pStyle w:val="KDNabrajanje"/>
        <w:rPr>
          <w:rFonts w:cs="Arial"/>
          <w:noProof/>
        </w:rPr>
      </w:pPr>
      <w:r w:rsidRPr="00C958A7">
        <w:rPr>
          <w:rFonts w:cs="Arial"/>
          <w:noProof/>
          <w:lang w:val="sr-Cyrl-RS"/>
        </w:rPr>
        <w:t>да одбије пријем добра са недостацима.</w:t>
      </w:r>
    </w:p>
    <w:p w14:paraId="5793A97B" w14:textId="77777777" w:rsidR="007D0C23" w:rsidRPr="00C958A7" w:rsidRDefault="007D0C23" w:rsidP="007D0C23">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6D9C5CC" w14:textId="77777777" w:rsidR="007D0C23" w:rsidRDefault="007D0C23" w:rsidP="007D0C23">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1F1BDA8" w14:textId="77777777" w:rsidR="007D0C23" w:rsidRPr="00C958A7" w:rsidRDefault="007D0C23" w:rsidP="007D0C23">
      <w:pPr>
        <w:tabs>
          <w:tab w:val="left" w:pos="9090"/>
        </w:tabs>
        <w:rPr>
          <w:rFonts w:cs="Arial"/>
          <w:noProof/>
          <w:lang w:val="sr-Cyrl-RS"/>
        </w:rPr>
      </w:pPr>
    </w:p>
    <w:p w14:paraId="1205D0FE" w14:textId="77777777" w:rsidR="007D0C23" w:rsidRPr="00C958A7" w:rsidRDefault="007D0C23" w:rsidP="007D0C23">
      <w:pPr>
        <w:spacing w:before="0"/>
        <w:rPr>
          <w:rFonts w:cs="Arial"/>
          <w:b/>
          <w:noProof/>
          <w:lang w:val="ru-RU"/>
        </w:rPr>
      </w:pPr>
      <w:r w:rsidRPr="00C958A7">
        <w:rPr>
          <w:rFonts w:cs="Arial"/>
          <w:b/>
          <w:noProof/>
          <w:lang w:val="sr-Cyrl-RS"/>
        </w:rPr>
        <w:t>ГАРАНТНИ РОК</w:t>
      </w:r>
    </w:p>
    <w:p w14:paraId="042F5687" w14:textId="77777777" w:rsidR="007D0C23" w:rsidRPr="00C958A7" w:rsidRDefault="007D0C23" w:rsidP="007D0C23">
      <w:pPr>
        <w:spacing w:before="0"/>
        <w:jc w:val="center"/>
        <w:rPr>
          <w:rFonts w:cs="Arial"/>
          <w:noProof/>
          <w:lang w:val="ru-RU"/>
        </w:rPr>
      </w:pPr>
      <w:r w:rsidRPr="00C958A7">
        <w:rPr>
          <w:rFonts w:cs="Arial"/>
          <w:b/>
          <w:noProof/>
          <w:lang w:val="sr-Cyrl-RS"/>
        </w:rPr>
        <w:t>Члан 8.</w:t>
      </w:r>
    </w:p>
    <w:p w14:paraId="2B3D9D1E" w14:textId="0E500100" w:rsidR="00E9318E" w:rsidRPr="00E9318E" w:rsidRDefault="00E9318E" w:rsidP="00E9318E">
      <w:pPr>
        <w:tabs>
          <w:tab w:val="left" w:pos="9090"/>
        </w:tabs>
        <w:rPr>
          <w:rFonts w:cs="Arial"/>
          <w:noProof/>
          <w:lang w:val="sr-Cyrl-RS"/>
        </w:rPr>
      </w:pPr>
      <w:r w:rsidRPr="00E9318E">
        <w:rPr>
          <w:rFonts w:cs="Arial"/>
          <w:noProof/>
          <w:lang w:val="sr-Cyrl-RS"/>
        </w:rPr>
        <w:t>Гарантни рок за испоручена добра из члана 1, износи ____ месеци од дана када је извршен квантитативни и квалитативни пријем  добара</w:t>
      </w:r>
      <w:r w:rsidR="00FB2D27">
        <w:rPr>
          <w:rFonts w:cs="Arial"/>
          <w:noProof/>
          <w:lang w:val="sr-Cyrl-RS"/>
        </w:rPr>
        <w:t>.</w:t>
      </w:r>
    </w:p>
    <w:p w14:paraId="3C3F5C94" w14:textId="77777777" w:rsidR="007D0C23" w:rsidRPr="00C958A7" w:rsidRDefault="007D0C23" w:rsidP="007D0C23">
      <w:pPr>
        <w:tabs>
          <w:tab w:val="left" w:pos="9090"/>
        </w:tabs>
        <w:rPr>
          <w:rFonts w:cs="Arial"/>
          <w:noProof/>
          <w:lang w:val="sr-Cyrl-RS"/>
        </w:rPr>
      </w:pPr>
      <w:r w:rsidRPr="00C958A7">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5CF75DA" w14:textId="77777777" w:rsidR="007D0C23" w:rsidRPr="00C958A7" w:rsidRDefault="007D0C23" w:rsidP="007D0C23">
      <w:pPr>
        <w:tabs>
          <w:tab w:val="left" w:pos="9090"/>
        </w:tabs>
        <w:rPr>
          <w:rFonts w:cs="Arial"/>
          <w:noProof/>
          <w:lang w:val="sr-Cyrl-RS"/>
        </w:rPr>
      </w:pPr>
      <w:r w:rsidRPr="00C958A7">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2E90F19" w14:textId="77777777" w:rsidR="007D0C23" w:rsidRPr="00C958A7" w:rsidRDefault="007D0C23" w:rsidP="007D0C23">
      <w:pPr>
        <w:tabs>
          <w:tab w:val="left" w:pos="9090"/>
        </w:tabs>
        <w:rPr>
          <w:rFonts w:cs="Arial"/>
          <w:noProof/>
          <w:lang w:val="sr-Cyrl-RS"/>
        </w:rPr>
      </w:pPr>
      <w:r w:rsidRPr="00C958A7">
        <w:rPr>
          <w:rFonts w:cs="Arial"/>
          <w:noProof/>
          <w:lang w:val="sr-Cyrl-RS"/>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21F5294C" w14:textId="2201A4F2" w:rsidR="007D0C23" w:rsidRPr="00C958A7" w:rsidRDefault="007D0C23" w:rsidP="007D0C23">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E28FF">
        <w:rPr>
          <w:rFonts w:cs="Arial"/>
          <w:noProof/>
          <w:lang w:val="sr-Cyrl-RS"/>
        </w:rPr>
        <w:t xml:space="preserve">тни рок и износи ___  </w:t>
      </w:r>
      <w:r w:rsidRPr="00C958A7">
        <w:rPr>
          <w:rFonts w:cs="Arial"/>
          <w:noProof/>
          <w:lang w:val="sr-Cyrl-RS"/>
        </w:rPr>
        <w:t>месеци од датума замене.</w:t>
      </w:r>
    </w:p>
    <w:p w14:paraId="553DFBB6" w14:textId="77777777" w:rsidR="007D0C23" w:rsidRPr="00C958A7" w:rsidRDefault="007D0C23" w:rsidP="007D0C23">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45EE4A50" w14:textId="77777777" w:rsidR="007D0C23" w:rsidRPr="00C958A7" w:rsidRDefault="007D0C23" w:rsidP="007D0C23">
      <w:pPr>
        <w:pStyle w:val="KDParagraf"/>
        <w:spacing w:before="0"/>
        <w:rPr>
          <w:rFonts w:cs="Arial"/>
          <w:i/>
          <w:noProof/>
          <w:lang w:val="ru-RU"/>
        </w:rPr>
      </w:pPr>
    </w:p>
    <w:p w14:paraId="61A5A6B1" w14:textId="77777777" w:rsidR="007D0C23" w:rsidRPr="00AB001A" w:rsidRDefault="007D0C23" w:rsidP="007D0C23">
      <w:pPr>
        <w:spacing w:before="0"/>
        <w:rPr>
          <w:rFonts w:cs="Arial"/>
          <w:b/>
          <w:noProof/>
        </w:rPr>
      </w:pPr>
      <w:r w:rsidRPr="00AB001A">
        <w:rPr>
          <w:rFonts w:cs="Arial"/>
          <w:b/>
          <w:noProof/>
          <w:lang w:val="sr-Cyrl-RS"/>
        </w:rPr>
        <w:t>СРЕДСТВА ФИНАНСИЈСКОГ ОБЕЗБЕЂЕЊА</w:t>
      </w:r>
    </w:p>
    <w:p w14:paraId="2AF8C705" w14:textId="77777777" w:rsidR="007D0C23" w:rsidRPr="00AB001A" w:rsidRDefault="007D0C23" w:rsidP="007D0C23">
      <w:pPr>
        <w:pStyle w:val="KDParagraf"/>
        <w:spacing w:before="0"/>
        <w:rPr>
          <w:rFonts w:cs="Arial"/>
          <w:noProof/>
        </w:rPr>
      </w:pPr>
    </w:p>
    <w:p w14:paraId="24F7C1D1" w14:textId="77777777" w:rsidR="007D0C23" w:rsidRPr="00AB001A" w:rsidRDefault="007D0C23" w:rsidP="007D0C23">
      <w:pPr>
        <w:spacing w:before="0"/>
        <w:jc w:val="center"/>
        <w:rPr>
          <w:rFonts w:cs="Arial"/>
          <w:b/>
          <w:noProof/>
        </w:rPr>
      </w:pPr>
      <w:r w:rsidRPr="00AB001A">
        <w:rPr>
          <w:rFonts w:cs="Arial"/>
          <w:b/>
          <w:noProof/>
          <w:lang w:val="sr-Cyrl-RS"/>
        </w:rPr>
        <w:t xml:space="preserve">Члан 9. </w:t>
      </w:r>
    </w:p>
    <w:p w14:paraId="4FD32ED7" w14:textId="77777777" w:rsidR="007D0C23" w:rsidRPr="00AB001A" w:rsidRDefault="007D0C23" w:rsidP="007D0C23">
      <w:pPr>
        <w:spacing w:before="0"/>
        <w:rPr>
          <w:rFonts w:cs="Arial"/>
          <w:b/>
          <w:bCs/>
          <w:noProof/>
        </w:rPr>
      </w:pPr>
    </w:p>
    <w:p w14:paraId="73B8C59E" w14:textId="77777777" w:rsidR="007D0C23" w:rsidRPr="00AB001A" w:rsidRDefault="007D0C23" w:rsidP="007D0C23">
      <w:pPr>
        <w:spacing w:before="0"/>
        <w:rPr>
          <w:rFonts w:cs="Arial"/>
          <w:b/>
          <w:noProof/>
        </w:rPr>
      </w:pPr>
      <w:r w:rsidRPr="00AB001A">
        <w:rPr>
          <w:rFonts w:cs="Arial"/>
          <w:b/>
          <w:bCs/>
          <w:noProof/>
          <w:lang w:val="sr-Cyrl-RS"/>
        </w:rPr>
        <w:t xml:space="preserve">Средство финансијског обезбеђења </w:t>
      </w:r>
      <w:r w:rsidRPr="00AB001A">
        <w:rPr>
          <w:rFonts w:cs="Arial"/>
          <w:b/>
          <w:noProof/>
          <w:lang w:val="sr-Cyrl-RS"/>
        </w:rPr>
        <w:t xml:space="preserve">за добро извршење посла </w:t>
      </w:r>
    </w:p>
    <w:p w14:paraId="12824499" w14:textId="77777777" w:rsidR="007D0C23" w:rsidRPr="00AB001A" w:rsidRDefault="007D0C23" w:rsidP="007D0C23">
      <w:pPr>
        <w:spacing w:before="0"/>
        <w:rPr>
          <w:rFonts w:cs="Arial"/>
          <w:noProof/>
          <w:color w:val="00B0F0"/>
          <w:lang w:val="ru-RU"/>
        </w:rPr>
      </w:pPr>
    </w:p>
    <w:p w14:paraId="2A8E6159" w14:textId="77777777" w:rsidR="007D0C23" w:rsidRPr="00AB001A" w:rsidRDefault="007D0C23" w:rsidP="007D0C23">
      <w:pPr>
        <w:spacing w:before="0"/>
        <w:rPr>
          <w:rFonts w:cs="Arial"/>
          <w:b/>
          <w:noProof/>
        </w:rPr>
      </w:pPr>
      <w:r w:rsidRPr="00AB001A">
        <w:rPr>
          <w:rFonts w:cs="Arial"/>
          <w:b/>
          <w:noProof/>
          <w:lang w:val="sr-Cyrl-RS"/>
        </w:rPr>
        <w:t xml:space="preserve">Меница за добро извршење посла </w:t>
      </w:r>
    </w:p>
    <w:p w14:paraId="33395CEA" w14:textId="1BE17C33" w:rsidR="007D0C23" w:rsidRPr="00AB001A" w:rsidRDefault="007D0C23" w:rsidP="007D0C23">
      <w:pPr>
        <w:rPr>
          <w:rFonts w:cs="Arial"/>
          <w:noProof/>
        </w:rPr>
      </w:pPr>
      <w:r w:rsidRPr="00AB001A">
        <w:rPr>
          <w:rFonts w:cs="Arial"/>
          <w:noProof/>
          <w:lang w:val="sr-Cyrl-RS"/>
        </w:rPr>
        <w:t xml:space="preserve">Продавац је обавезан да у </w:t>
      </w:r>
      <w:r w:rsidR="00EA3207">
        <w:rPr>
          <w:rFonts w:cs="Arial"/>
          <w:noProof/>
          <w:lang w:val="sr-Cyrl-RS"/>
        </w:rPr>
        <w:t xml:space="preserve">тренутку </w:t>
      </w:r>
      <w:r w:rsidRPr="00AB001A">
        <w:rPr>
          <w:rFonts w:cs="Arial"/>
          <w:noProof/>
          <w:lang w:val="sr-Cyrl-RS"/>
        </w:rPr>
        <w:t xml:space="preserve"> закључења Уговора Купцу достави: </w:t>
      </w:r>
    </w:p>
    <w:p w14:paraId="3AAE3EB8" w14:textId="77777777" w:rsidR="007D0C23" w:rsidRPr="00AB001A" w:rsidRDefault="007D0C23" w:rsidP="007D0C23">
      <w:pPr>
        <w:spacing w:before="0"/>
        <w:rPr>
          <w:rFonts w:cs="Arial"/>
          <w:noProof/>
        </w:rPr>
      </w:pPr>
    </w:p>
    <w:p w14:paraId="49A8FE26"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Меницу која је:</w:t>
      </w:r>
    </w:p>
    <w:p w14:paraId="732AC175"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A4C948C"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6EBA030" w14:textId="433FBD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Менично писмо – овлашћење којим продавац овлашћује купца да може наплат</w:t>
      </w:r>
      <w:r>
        <w:rPr>
          <w:rFonts w:ascii="Arial" w:hAnsi="Arial" w:cs="Arial"/>
          <w:noProof/>
          <w:lang w:val="sr-Cyrl-RS"/>
        </w:rPr>
        <w:t>ити меницу  на износ од 10</w:t>
      </w:r>
      <w:r w:rsidRPr="00AB001A">
        <w:rPr>
          <w:rFonts w:ascii="Arial" w:hAnsi="Arial" w:cs="Arial"/>
          <w:noProof/>
          <w:lang w:val="sr-Cyrl-RS"/>
        </w:rPr>
        <w:t>% од вредности понуде (без ПДВ) са р</w:t>
      </w:r>
      <w:r>
        <w:rPr>
          <w:rFonts w:ascii="Arial" w:hAnsi="Arial" w:cs="Arial"/>
          <w:noProof/>
          <w:lang w:val="sr-Cyrl-RS"/>
        </w:rPr>
        <w:t>оком важења минимално 30 дана</w:t>
      </w:r>
      <w:r w:rsidRPr="00AB001A">
        <w:rPr>
          <w:rFonts w:ascii="Arial" w:hAnsi="Arial" w:cs="Arial"/>
          <w:noProof/>
          <w:lang w:val="sr-Cyrl-RS"/>
        </w:rPr>
        <w:t xml:space="preserve"> дужим од рока </w:t>
      </w:r>
      <w:r w:rsidR="00187CC9">
        <w:rPr>
          <w:rFonts w:ascii="Arial" w:hAnsi="Arial" w:cs="Arial"/>
          <w:noProof/>
          <w:lang w:val="sr-Cyrl-RS"/>
        </w:rPr>
        <w:t>завршетка посла</w:t>
      </w:r>
      <w:r w:rsidRPr="00AB001A">
        <w:rPr>
          <w:rFonts w:ascii="Arial" w:hAnsi="Arial" w:cs="Arial"/>
          <w:noProof/>
          <w:lang w:val="sr-Cyrl-RS"/>
        </w:rPr>
        <w:t xml:space="preserve">, с тим да евентуални продужетак </w:t>
      </w:r>
      <w:r w:rsidR="00187CC9">
        <w:rPr>
          <w:rFonts w:ascii="Arial" w:hAnsi="Arial" w:cs="Arial"/>
          <w:noProof/>
          <w:lang w:val="sr-Cyrl-RS"/>
        </w:rPr>
        <w:t xml:space="preserve"> овог </w:t>
      </w:r>
      <w:r w:rsidRPr="00AB001A">
        <w:rPr>
          <w:rFonts w:ascii="Arial" w:hAnsi="Arial" w:cs="Arial"/>
          <w:noProof/>
          <w:lang w:val="sr-Cyrl-RS"/>
        </w:rPr>
        <w:t xml:space="preserve">рока има за последицу и продужење рока важења менице и меничног овлашћења, које мора бити издато на основу Закона о меници. </w:t>
      </w:r>
    </w:p>
    <w:p w14:paraId="486D4FC4"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499F5A3"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171231D"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ОП обрасца.</w:t>
      </w:r>
    </w:p>
    <w:p w14:paraId="2C5CF284"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AB001A">
        <w:rPr>
          <w:rFonts w:ascii="Arial" w:hAnsi="Arial" w:cs="Arial"/>
          <w:noProof/>
          <w:lang w:val="sr-Cyrl-RS"/>
        </w:rPr>
        <w:lastRenderedPageBreak/>
        <w:t xml:space="preserve">регистрацију менице или извод са интернет странице Регистра меница и овлашћења НБС) </w:t>
      </w:r>
    </w:p>
    <w:p w14:paraId="04D089C6" w14:textId="77777777" w:rsidR="007D0C23" w:rsidRPr="00AB001A" w:rsidRDefault="007D0C23" w:rsidP="007D0C23">
      <w:pPr>
        <w:spacing w:before="0"/>
        <w:rPr>
          <w:rFonts w:cs="Arial"/>
          <w:noProof/>
        </w:rPr>
      </w:pPr>
      <w:r w:rsidRPr="00AB001A">
        <w:rPr>
          <w:rFonts w:cs="Arial"/>
          <w:noProof/>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4F421FE9" w14:textId="77777777" w:rsidR="007D0C23" w:rsidRPr="00AB001A" w:rsidRDefault="007D0C23" w:rsidP="007D0C23">
      <w:pPr>
        <w:pStyle w:val="KDParagraf"/>
        <w:spacing w:before="0"/>
        <w:rPr>
          <w:rFonts w:eastAsia="TimesNewRomanPSMT" w:cs="Arial"/>
          <w:i/>
          <w:noProof/>
        </w:rPr>
      </w:pPr>
    </w:p>
    <w:p w14:paraId="36CF0337" w14:textId="77777777" w:rsidR="007D0C23" w:rsidRDefault="007D0C23" w:rsidP="007D0C23">
      <w:pPr>
        <w:tabs>
          <w:tab w:val="left" w:pos="9090"/>
        </w:tabs>
        <w:jc w:val="center"/>
        <w:rPr>
          <w:rFonts w:cs="Arial"/>
          <w:b/>
          <w:noProof/>
          <w:lang w:val="sr-Latn-CS"/>
        </w:rPr>
      </w:pPr>
      <w:r w:rsidRPr="00AB001A">
        <w:rPr>
          <w:rFonts w:cs="Arial"/>
          <w:b/>
          <w:noProof/>
          <w:lang w:val="sr-Cyrl-RS"/>
        </w:rPr>
        <w:t>Члан 10.</w:t>
      </w:r>
    </w:p>
    <w:p w14:paraId="3EBB1917" w14:textId="77777777" w:rsidR="007D0C23" w:rsidRPr="009C4ECA" w:rsidRDefault="007D0C23" w:rsidP="007D0C23">
      <w:pPr>
        <w:tabs>
          <w:tab w:val="left" w:pos="9090"/>
        </w:tabs>
        <w:jc w:val="center"/>
        <w:rPr>
          <w:rFonts w:cs="Arial"/>
          <w:b/>
          <w:noProof/>
          <w:lang w:val="sr-Latn-CS"/>
        </w:rPr>
      </w:pPr>
    </w:p>
    <w:p w14:paraId="2ABE6578" w14:textId="77777777" w:rsidR="007D0C23" w:rsidRPr="00AB001A" w:rsidRDefault="007D0C23" w:rsidP="007D0C23">
      <w:pPr>
        <w:pStyle w:val="KDParagraf"/>
        <w:spacing w:before="0"/>
        <w:rPr>
          <w:rFonts w:cs="Arial"/>
          <w:noProof/>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14:paraId="65476576" w14:textId="77777777" w:rsidR="007D0C23" w:rsidRPr="00AB001A" w:rsidRDefault="007D0C23" w:rsidP="007D0C23">
      <w:pPr>
        <w:pStyle w:val="KDParagraf"/>
        <w:spacing w:before="0"/>
        <w:rPr>
          <w:rFonts w:cs="Arial"/>
          <w:noProof/>
        </w:rPr>
      </w:pPr>
      <w:r w:rsidRPr="00AB001A">
        <w:rPr>
          <w:rFonts w:cs="Arial"/>
          <w:noProof/>
          <w:lang w:val="sr-Cyrl-R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7F0C5AE5" w14:textId="77777777" w:rsidR="007D0C23" w:rsidRPr="00AB001A" w:rsidRDefault="007D0C23" w:rsidP="007D0C23">
      <w:pPr>
        <w:pStyle w:val="KDParagraf"/>
        <w:spacing w:before="0"/>
        <w:rPr>
          <w:rFonts w:cs="Arial"/>
          <w:noProof/>
        </w:rPr>
      </w:pPr>
    </w:p>
    <w:p w14:paraId="18080D23" w14:textId="77777777" w:rsidR="007D0C23" w:rsidRPr="00AB001A" w:rsidRDefault="007D0C23" w:rsidP="007D0C23">
      <w:pPr>
        <w:spacing w:before="0"/>
        <w:jc w:val="center"/>
        <w:rPr>
          <w:rFonts w:cs="Arial"/>
          <w:b/>
          <w:noProof/>
        </w:rPr>
      </w:pPr>
      <w:r w:rsidRPr="00AB001A">
        <w:rPr>
          <w:rFonts w:cs="Arial"/>
          <w:b/>
          <w:noProof/>
          <w:lang w:val="sr-Cyrl-RS"/>
        </w:rPr>
        <w:t>Члан 11.</w:t>
      </w:r>
    </w:p>
    <w:p w14:paraId="07ECBAA1" w14:textId="77777777" w:rsidR="007D0C23" w:rsidRPr="00AB001A" w:rsidRDefault="007D0C23" w:rsidP="007D0C23">
      <w:pPr>
        <w:spacing w:before="0"/>
        <w:jc w:val="center"/>
        <w:rPr>
          <w:rFonts w:cs="Arial"/>
          <w:i/>
          <w:noProof/>
          <w:color w:val="00B050"/>
        </w:rPr>
      </w:pPr>
    </w:p>
    <w:p w14:paraId="1FC06DD5" w14:textId="77777777" w:rsidR="007D0C23" w:rsidRPr="00AB001A" w:rsidRDefault="007D0C23" w:rsidP="007D0C23">
      <w:pPr>
        <w:spacing w:before="0"/>
        <w:rPr>
          <w:rFonts w:cs="Arial"/>
          <w:noProof/>
        </w:rPr>
      </w:pPr>
      <w:r w:rsidRPr="00AB001A">
        <w:rPr>
          <w:rFonts w:cs="Arial"/>
          <w:b/>
          <w:bCs/>
          <w:noProof/>
          <w:lang w:val="sr-Cyrl-RS"/>
        </w:rPr>
        <w:t xml:space="preserve">Средство финансијског обезбеђења </w:t>
      </w:r>
      <w:r w:rsidRPr="00AB001A">
        <w:rPr>
          <w:rFonts w:cs="Arial"/>
          <w:b/>
          <w:noProof/>
          <w:lang w:val="sr-Cyrl-RS"/>
        </w:rPr>
        <w:t>за отклањање недостатака у гарантном року</w:t>
      </w:r>
    </w:p>
    <w:p w14:paraId="344258D3" w14:textId="77777777" w:rsidR="007D0C23" w:rsidRDefault="007D0C23" w:rsidP="007D0C23">
      <w:pPr>
        <w:pStyle w:val="KDParagraf"/>
        <w:rPr>
          <w:rFonts w:eastAsia="TimesNewRomanPSMT" w:cs="Arial"/>
          <w:b/>
          <w:bCs/>
          <w:iCs/>
          <w:noProof/>
          <w:lang w:val="sr-Cyrl-RS"/>
        </w:rPr>
      </w:pPr>
      <w:r w:rsidRPr="00AB001A">
        <w:rPr>
          <w:rFonts w:eastAsia="TimesNewRomanPSMT" w:cs="Arial"/>
          <w:b/>
          <w:bCs/>
          <w:iCs/>
          <w:noProof/>
          <w:lang w:val="sr-Cyrl-RS"/>
        </w:rPr>
        <w:t xml:space="preserve">Меница као гаранција за  отклањање </w:t>
      </w:r>
      <w:r w:rsidRPr="00AB001A">
        <w:rPr>
          <w:rFonts w:cs="Arial"/>
          <w:b/>
          <w:noProof/>
          <w:lang w:val="sr-Cyrl-RS"/>
        </w:rPr>
        <w:t xml:space="preserve">недостатака </w:t>
      </w:r>
      <w:r w:rsidRPr="00AB001A">
        <w:rPr>
          <w:rFonts w:eastAsia="TimesNewRomanPSMT" w:cs="Arial"/>
          <w:b/>
          <w:bCs/>
          <w:iCs/>
          <w:noProof/>
          <w:lang w:val="sr-Cyrl-RS"/>
        </w:rPr>
        <w:t>у гарантном року</w:t>
      </w:r>
    </w:p>
    <w:p w14:paraId="70566553" w14:textId="77777777" w:rsidR="007D0C23" w:rsidRPr="00AB001A" w:rsidRDefault="007D0C23" w:rsidP="007D0C23">
      <w:pPr>
        <w:pStyle w:val="KDParagraf"/>
        <w:rPr>
          <w:rFonts w:eastAsia="TimesNewRomanPSMT" w:cs="Arial"/>
          <w:b/>
          <w:bCs/>
          <w:iCs/>
          <w:noProof/>
        </w:rPr>
      </w:pPr>
    </w:p>
    <w:p w14:paraId="3D7A16B7"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14:paraId="0FC6442C"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бланко сопствену меницу за отклањање недостатака у гарантном року која је:</w:t>
      </w:r>
    </w:p>
    <w:p w14:paraId="44320FB8"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F91E77A"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B6A00CC" w14:textId="6A70B178"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Менично писмо – овлашћење којим Продавац овлашћује Купца да може наплатити меницу  на износ од 5% од вредности уговора (без ПДВ-а) </w:t>
      </w:r>
      <w:r w:rsidR="00EA3207">
        <w:rPr>
          <w:rFonts w:eastAsia="TimesNewRomanPSMT" w:cs="Arial"/>
          <w:iCs/>
          <w:noProof/>
          <w:lang w:val="sr-Cyrl-RS"/>
        </w:rPr>
        <w:t xml:space="preserve">са роком важења минимално мин. </w:t>
      </w:r>
      <w:r>
        <w:rPr>
          <w:rFonts w:eastAsia="TimesNewRomanPSMT" w:cs="Arial"/>
          <w:iCs/>
          <w:noProof/>
          <w:lang w:val="sr-Cyrl-RS"/>
        </w:rPr>
        <w:t>30 дана</w:t>
      </w:r>
      <w:r w:rsidRPr="00AB001A">
        <w:rPr>
          <w:rFonts w:eastAsia="TimesNewRomanPSMT" w:cs="Arial"/>
          <w:iCs/>
          <w:noProof/>
          <w:lang w:val="sr-Cyrl-RS"/>
        </w:rPr>
        <w:t xml:space="preserve"> дужим од гарантног рока, с тим да евентуални продужетак </w:t>
      </w:r>
      <w:r w:rsidR="00EA3207" w:rsidRPr="00AB001A">
        <w:rPr>
          <w:rFonts w:eastAsia="TimesNewRomanPSMT" w:cs="Arial"/>
          <w:iCs/>
          <w:noProof/>
          <w:lang w:val="sr-Cyrl-RS"/>
        </w:rPr>
        <w:t xml:space="preserve">гарантног </w:t>
      </w:r>
      <w:r w:rsidRPr="00AB001A">
        <w:rPr>
          <w:rFonts w:eastAsia="TimesNewRomanPSMT" w:cs="Arial"/>
          <w:iCs/>
          <w:noProof/>
          <w:lang w:val="sr-Cyrl-RS"/>
        </w:rPr>
        <w:t xml:space="preserve">рока има за последицу и продужење рока важења менице и меничног овлашћења, </w:t>
      </w:r>
    </w:p>
    <w:p w14:paraId="1CAD64E8"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304E71B"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E22D3F2"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ОП обрасца.</w:t>
      </w:r>
    </w:p>
    <w:p w14:paraId="0929BC4A"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AB001A">
        <w:rPr>
          <w:rFonts w:eastAsia="TimesNewRomanPSMT" w:cs="Arial"/>
          <w:iCs/>
          <w:noProof/>
          <w:lang w:val="sr-Cyrl-RS"/>
        </w:rPr>
        <w:lastRenderedPageBreak/>
        <w:t xml:space="preserve">регистрацију менице или извод са интернет странице Регистра меница и овлашћења НБС) </w:t>
      </w:r>
    </w:p>
    <w:p w14:paraId="21292067"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 xml:space="preserve">Меница може бити наплаћена у случају да Продавац не отклони недостатке у гарантном року. </w:t>
      </w:r>
    </w:p>
    <w:p w14:paraId="41CCC7C4" w14:textId="77777777" w:rsidR="007D0C23" w:rsidRPr="00AB001A" w:rsidRDefault="007D0C23" w:rsidP="007D0C23">
      <w:pPr>
        <w:pStyle w:val="KDParagraf"/>
        <w:rPr>
          <w:rFonts w:eastAsia="TimesNewRomanPSMT" w:cs="Arial"/>
          <w:iCs/>
          <w:noProof/>
          <w:lang w:val="sr-Cyrl-RS"/>
        </w:rPr>
      </w:pPr>
      <w:r w:rsidRPr="00AB001A">
        <w:rPr>
          <w:rFonts w:eastAsia="TimesNewRomanPSMT" w:cs="Arial"/>
          <w:iCs/>
          <w:noProof/>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68187474" w14:textId="77777777" w:rsidR="007D0C23" w:rsidRPr="00C958A7" w:rsidRDefault="007D0C23" w:rsidP="007D0C23">
      <w:pPr>
        <w:pStyle w:val="KDParagraf"/>
        <w:spacing w:before="0"/>
        <w:rPr>
          <w:rFonts w:eastAsia="TimesNewRomanPSMT" w:cs="Arial"/>
          <w:i/>
          <w:iCs/>
          <w:noProof/>
          <w:lang w:val="ru-RU"/>
        </w:rPr>
      </w:pPr>
    </w:p>
    <w:p w14:paraId="0D388692" w14:textId="77777777" w:rsidR="007D0C23" w:rsidRPr="00C958A7" w:rsidRDefault="007D0C23" w:rsidP="007D0C23">
      <w:pPr>
        <w:spacing w:before="0"/>
        <w:rPr>
          <w:rFonts w:cs="Arial"/>
          <w:b/>
          <w:noProof/>
          <w:lang w:val="ru-RU"/>
        </w:rPr>
      </w:pPr>
      <w:r w:rsidRPr="00C958A7">
        <w:rPr>
          <w:rFonts w:cs="Arial"/>
          <w:b/>
          <w:noProof/>
          <w:lang w:val="sr-Cyrl-RS"/>
        </w:rPr>
        <w:t>УГОВОРНА КАЗНА ЗБОГ ЗАКАШЊЕЊА У ИСПОРУЦИ</w:t>
      </w:r>
    </w:p>
    <w:p w14:paraId="4C8F4F41" w14:textId="77777777" w:rsidR="007D0C23" w:rsidRPr="00C958A7" w:rsidRDefault="007D0C23" w:rsidP="007D0C23">
      <w:pPr>
        <w:pStyle w:val="KDParagraf"/>
        <w:spacing w:before="0"/>
        <w:rPr>
          <w:rFonts w:cs="Arial"/>
          <w:noProof/>
          <w:lang w:val="ru-RU"/>
        </w:rPr>
      </w:pPr>
    </w:p>
    <w:p w14:paraId="30E03DA4" w14:textId="77777777" w:rsidR="007D0C23" w:rsidRPr="00C958A7" w:rsidRDefault="007D0C23" w:rsidP="007D0C23">
      <w:pPr>
        <w:spacing w:before="0"/>
        <w:jc w:val="center"/>
        <w:rPr>
          <w:rFonts w:cs="Arial"/>
          <w:b/>
          <w:noProof/>
          <w:lang w:val="ru-RU"/>
        </w:rPr>
      </w:pPr>
      <w:r w:rsidRPr="00C958A7">
        <w:rPr>
          <w:rFonts w:cs="Arial"/>
          <w:b/>
          <w:noProof/>
          <w:lang w:val="sr-Cyrl-RS"/>
        </w:rPr>
        <w:t>Члан 12.</w:t>
      </w:r>
    </w:p>
    <w:p w14:paraId="25A98BEE" w14:textId="77777777" w:rsidR="007D0C23" w:rsidRDefault="007D0C23" w:rsidP="007D0C23">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7469EAA5" w14:textId="77777777" w:rsidR="007D0C23" w:rsidRPr="00C958A7" w:rsidRDefault="007D0C23" w:rsidP="007D0C23">
      <w:pPr>
        <w:tabs>
          <w:tab w:val="left" w:pos="9090"/>
        </w:tabs>
        <w:rPr>
          <w:rFonts w:cs="Arial"/>
          <w:bCs/>
          <w:noProof/>
          <w:lang w:val="sr-Cyrl-RS"/>
        </w:rPr>
      </w:pPr>
    </w:p>
    <w:p w14:paraId="6157F1B6" w14:textId="77777777" w:rsidR="003825F6" w:rsidRPr="00197B09" w:rsidRDefault="003825F6" w:rsidP="003825F6">
      <w:pPr>
        <w:rPr>
          <w:rFonts w:cs="Arial"/>
          <w:lang w:val="sr-Cyrl-CS"/>
        </w:rPr>
      </w:pPr>
      <w:r w:rsidRPr="00197B09">
        <w:rPr>
          <w:rFonts w:cs="Arial"/>
          <w:lang w:val="ru-RU"/>
        </w:rPr>
        <w:t>Уговорна казна се обрачунава од првог дана од истека уговореног рока испоруке из члана 5</w:t>
      </w:r>
      <w:r w:rsidRPr="00197B09">
        <w:rPr>
          <w:rFonts w:cs="Arial"/>
        </w:rPr>
        <w:t>.</w:t>
      </w:r>
      <w:r w:rsidRPr="00197B09">
        <w:rPr>
          <w:rFonts w:cs="Arial"/>
          <w:lang w:val="ru-RU"/>
        </w:rPr>
        <w:t xml:space="preserve"> овог Уговора и износи 0,5% </w:t>
      </w:r>
      <w:r w:rsidRPr="00197B09">
        <w:rPr>
          <w:rFonts w:cs="Arial"/>
          <w:lang w:val="sr-Cyrl-RS"/>
        </w:rPr>
        <w:t xml:space="preserve">укупно </w:t>
      </w:r>
      <w:r w:rsidRPr="00197B09">
        <w:rPr>
          <w:rFonts w:cs="Arial"/>
          <w:lang w:val="ru-RU"/>
        </w:rPr>
        <w:t>уговорене вредности за сваки започети дан кашњења, а највише до 10% укупно уговорене вредности добара, без пореза на додату вредност</w:t>
      </w:r>
      <w:r w:rsidRPr="00197B09">
        <w:rPr>
          <w:rFonts w:cs="Arial"/>
          <w:lang w:val="sr-Cyrl-CS"/>
        </w:rPr>
        <w:t>.</w:t>
      </w:r>
    </w:p>
    <w:p w14:paraId="4075E761" w14:textId="6176D3F2" w:rsidR="007D0C23" w:rsidRPr="00C958A7" w:rsidRDefault="007D0C23" w:rsidP="007D0C23">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w:t>
      </w:r>
      <w:r w:rsidR="003825F6">
        <w:rPr>
          <w:rFonts w:cs="Arial"/>
          <w:noProof/>
          <w:lang w:val="sr-Latn-RS"/>
        </w:rPr>
        <w:t>8</w:t>
      </w:r>
      <w:r w:rsidRPr="00C958A7">
        <w:rPr>
          <w:rFonts w:cs="Arial"/>
          <w:noProof/>
          <w:lang w:val="sr-Cyrl-RS"/>
        </w:rPr>
        <w:t xml:space="preserve"> (</w:t>
      </w:r>
      <w:r w:rsidR="003825F6">
        <w:rPr>
          <w:rFonts w:cs="Arial"/>
          <w:noProof/>
          <w:lang w:val="sr-Cyrl-RS"/>
        </w:rPr>
        <w:t>осам</w:t>
      </w:r>
      <w:r w:rsidRPr="00C958A7">
        <w:rPr>
          <w:rFonts w:cs="Arial"/>
          <w:noProof/>
          <w:lang w:val="sr-Cyrl-RS"/>
        </w:rPr>
        <w:t xml:space="preserve">)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063A4145" w14:textId="77777777" w:rsidR="007D0C23" w:rsidRPr="00C958A7" w:rsidRDefault="007D0C23" w:rsidP="007D0C23">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03E69D0E" w14:textId="77777777" w:rsidR="007D0C23" w:rsidRPr="00C958A7" w:rsidRDefault="007D0C23" w:rsidP="007D0C23">
      <w:pPr>
        <w:pStyle w:val="KDParagraf"/>
        <w:spacing w:before="0"/>
        <w:rPr>
          <w:rFonts w:cs="Arial"/>
          <w:noProof/>
          <w:lang w:val="ru-RU"/>
        </w:rPr>
      </w:pPr>
    </w:p>
    <w:p w14:paraId="4123E346" w14:textId="77777777" w:rsidR="007D0C23" w:rsidRPr="00C958A7" w:rsidRDefault="007D0C23" w:rsidP="007D0C23">
      <w:pPr>
        <w:autoSpaceDE w:val="0"/>
        <w:autoSpaceDN w:val="0"/>
        <w:adjustRightInd w:val="0"/>
        <w:spacing w:before="0"/>
        <w:rPr>
          <w:rFonts w:cs="Arial"/>
          <w:b/>
          <w:noProof/>
          <w:lang w:val="ru-RU"/>
        </w:rPr>
      </w:pPr>
      <w:r w:rsidRPr="00C958A7">
        <w:rPr>
          <w:rFonts w:cs="Arial"/>
          <w:b/>
          <w:noProof/>
          <w:lang w:val="sr-Cyrl-RS"/>
        </w:rPr>
        <w:t xml:space="preserve">ВИША СИЛА </w:t>
      </w:r>
    </w:p>
    <w:p w14:paraId="18D2CF52" w14:textId="77777777" w:rsidR="007D0C23" w:rsidRPr="00C958A7" w:rsidRDefault="007D0C23" w:rsidP="007D0C23">
      <w:pPr>
        <w:autoSpaceDE w:val="0"/>
        <w:autoSpaceDN w:val="0"/>
        <w:adjustRightInd w:val="0"/>
        <w:spacing w:before="0"/>
        <w:jc w:val="center"/>
        <w:rPr>
          <w:rFonts w:cs="Arial"/>
          <w:b/>
          <w:noProof/>
          <w:lang w:val="ru-RU"/>
        </w:rPr>
      </w:pPr>
      <w:r w:rsidRPr="00C958A7">
        <w:rPr>
          <w:rFonts w:cs="Arial"/>
          <w:b/>
          <w:noProof/>
          <w:lang w:val="sr-Cyrl-RS"/>
        </w:rPr>
        <w:t>Члан 13.</w:t>
      </w:r>
    </w:p>
    <w:p w14:paraId="6A683CED" w14:textId="77777777" w:rsidR="007D0C23" w:rsidRPr="00C958A7" w:rsidRDefault="007D0C23" w:rsidP="007D0C23">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BF63C85" w14:textId="77777777" w:rsidR="007D0C23" w:rsidRPr="00C958A7" w:rsidRDefault="007D0C23" w:rsidP="007D0C23">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707C8DC9" w14:textId="77777777" w:rsidR="007D0C23" w:rsidRPr="00C958A7" w:rsidRDefault="007D0C23" w:rsidP="007D0C23">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5583F31" w14:textId="77777777" w:rsidR="007D0C23" w:rsidRPr="00C958A7" w:rsidRDefault="007D0C23" w:rsidP="007D0C23">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557D3FA6" w14:textId="77777777" w:rsidR="007D0C23" w:rsidRPr="00C958A7" w:rsidRDefault="007D0C23" w:rsidP="007D0C23">
      <w:pPr>
        <w:pStyle w:val="KDParagraf"/>
        <w:spacing w:before="0"/>
        <w:rPr>
          <w:rFonts w:cs="Arial"/>
          <w:b/>
          <w:noProof/>
          <w:lang w:val="ru-RU"/>
        </w:rPr>
      </w:pPr>
    </w:p>
    <w:p w14:paraId="40FF9F18" w14:textId="77777777" w:rsidR="007D0C23" w:rsidRPr="00C958A7" w:rsidRDefault="007D0C23" w:rsidP="007D0C23">
      <w:pPr>
        <w:pStyle w:val="KDParagraf"/>
        <w:spacing w:before="0"/>
        <w:rPr>
          <w:rFonts w:cs="Arial"/>
          <w:b/>
          <w:noProof/>
          <w:lang w:val="ru-RU"/>
        </w:rPr>
      </w:pPr>
    </w:p>
    <w:p w14:paraId="7F54458F" w14:textId="77777777" w:rsidR="00187CC9" w:rsidRDefault="00187CC9" w:rsidP="007D0C23">
      <w:pPr>
        <w:spacing w:before="0"/>
        <w:rPr>
          <w:rFonts w:cs="Arial"/>
          <w:b/>
          <w:noProof/>
          <w:lang w:val="sr-Cyrl-RS"/>
        </w:rPr>
      </w:pPr>
    </w:p>
    <w:p w14:paraId="298722C1" w14:textId="77777777" w:rsidR="007D0C23" w:rsidRPr="00C958A7" w:rsidRDefault="007D0C23" w:rsidP="007D0C23">
      <w:pPr>
        <w:spacing w:before="0"/>
        <w:rPr>
          <w:rFonts w:cs="Arial"/>
          <w:b/>
          <w:noProof/>
          <w:lang w:val="ru-RU"/>
        </w:rPr>
      </w:pPr>
      <w:r w:rsidRPr="00C958A7">
        <w:rPr>
          <w:rFonts w:cs="Arial"/>
          <w:b/>
          <w:noProof/>
          <w:lang w:val="sr-Cyrl-RS"/>
        </w:rPr>
        <w:lastRenderedPageBreak/>
        <w:t>РАСКИД УГОВОРА</w:t>
      </w:r>
    </w:p>
    <w:p w14:paraId="404D0115" w14:textId="77777777" w:rsidR="007D0C23" w:rsidRPr="00C958A7" w:rsidRDefault="007D0C23" w:rsidP="007D0C23">
      <w:pPr>
        <w:spacing w:before="0"/>
        <w:jc w:val="center"/>
        <w:rPr>
          <w:rFonts w:cs="Arial"/>
          <w:noProof/>
          <w:lang w:val="ru-RU"/>
        </w:rPr>
      </w:pPr>
      <w:r w:rsidRPr="00C958A7">
        <w:rPr>
          <w:rFonts w:cs="Arial"/>
          <w:b/>
          <w:noProof/>
          <w:lang w:val="sr-Cyrl-RS"/>
        </w:rPr>
        <w:t>Члан 14.</w:t>
      </w:r>
    </w:p>
    <w:p w14:paraId="652F5A98" w14:textId="77777777" w:rsidR="007D0C23" w:rsidRPr="00C958A7" w:rsidRDefault="007D0C23" w:rsidP="007D0C23">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64B35C7F" w14:textId="77777777" w:rsidR="007D0C23" w:rsidRPr="00C958A7" w:rsidRDefault="007D0C23" w:rsidP="007D0C23">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4FF067D3" w14:textId="77777777" w:rsidR="007D0C23" w:rsidRPr="00C958A7" w:rsidRDefault="007D0C23" w:rsidP="007D0C23">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54CBF4E0" w14:textId="77777777" w:rsidR="007D0C23" w:rsidRPr="00C958A7" w:rsidRDefault="007D0C23" w:rsidP="007D0C23">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F7E0C71" w14:textId="77777777" w:rsidR="007D0C23" w:rsidRPr="00C958A7" w:rsidRDefault="007D0C23" w:rsidP="007D0C23">
      <w:pPr>
        <w:spacing w:before="0"/>
        <w:jc w:val="center"/>
        <w:rPr>
          <w:rFonts w:cs="Arial"/>
          <w:b/>
          <w:noProof/>
          <w:lang w:val="ru-RU"/>
        </w:rPr>
      </w:pPr>
      <w:r w:rsidRPr="00C958A7">
        <w:rPr>
          <w:rFonts w:cs="Arial"/>
          <w:b/>
          <w:noProof/>
          <w:lang w:val="sr-Cyrl-RS"/>
        </w:rPr>
        <w:t>Члан 15.</w:t>
      </w:r>
    </w:p>
    <w:p w14:paraId="11B02771" w14:textId="77777777" w:rsidR="007D0C23" w:rsidRPr="00C958A7" w:rsidRDefault="007D0C23" w:rsidP="007D0C23">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DE5CC1B" w14:textId="77777777" w:rsidR="007D0C23" w:rsidRPr="00C958A7" w:rsidRDefault="007D0C23" w:rsidP="007D0C23">
      <w:pPr>
        <w:pStyle w:val="KDParagraf"/>
        <w:spacing w:before="0"/>
        <w:rPr>
          <w:rFonts w:eastAsia="Calibri" w:cs="Arial"/>
          <w:noProof/>
          <w:lang w:val="ru-RU"/>
        </w:rPr>
      </w:pPr>
    </w:p>
    <w:p w14:paraId="63D3E82C" w14:textId="77777777" w:rsidR="007D0C23" w:rsidRPr="00C958A7" w:rsidRDefault="007D0C23" w:rsidP="007D0C23">
      <w:pPr>
        <w:pStyle w:val="KDParagraf"/>
        <w:spacing w:before="0"/>
        <w:rPr>
          <w:rFonts w:eastAsia="Calibri" w:cs="Arial"/>
          <w:noProof/>
          <w:lang w:val="ru-RU"/>
        </w:rPr>
      </w:pPr>
    </w:p>
    <w:p w14:paraId="537EBAF2" w14:textId="77777777" w:rsidR="007D0C23" w:rsidRPr="00C958A7" w:rsidRDefault="007D0C23" w:rsidP="007D0C23">
      <w:pPr>
        <w:spacing w:before="0"/>
        <w:jc w:val="center"/>
        <w:rPr>
          <w:rFonts w:cs="Arial"/>
          <w:b/>
          <w:noProof/>
          <w:lang w:val="ru-RU"/>
        </w:rPr>
      </w:pPr>
      <w:r w:rsidRPr="00C958A7">
        <w:rPr>
          <w:rFonts w:cs="Arial"/>
          <w:b/>
          <w:noProof/>
          <w:lang w:val="sr-Cyrl-RS"/>
        </w:rPr>
        <w:t>Члан 16.</w:t>
      </w:r>
    </w:p>
    <w:p w14:paraId="3FD6C362" w14:textId="77777777" w:rsidR="007D0C23" w:rsidRPr="00C958A7" w:rsidRDefault="007D0C23" w:rsidP="007D0C23">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2D126EE7" w14:textId="77777777" w:rsidR="007D0C23" w:rsidRPr="00C958A7" w:rsidRDefault="007D0C23" w:rsidP="007D0C23">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373567C3" w14:textId="77777777" w:rsidR="007D0C23" w:rsidRPr="00C958A7" w:rsidRDefault="007D0C23" w:rsidP="007D0C23">
      <w:pPr>
        <w:pStyle w:val="KDParagraf"/>
        <w:spacing w:before="0"/>
        <w:rPr>
          <w:rFonts w:eastAsia="Calibri" w:cs="Arial"/>
          <w:noProof/>
          <w:lang w:val="ru-RU"/>
        </w:rPr>
      </w:pPr>
    </w:p>
    <w:p w14:paraId="16DA877F" w14:textId="77777777" w:rsidR="007D0C23" w:rsidRPr="00C958A7" w:rsidRDefault="007D0C23" w:rsidP="007D0C23">
      <w:pPr>
        <w:spacing w:before="0"/>
        <w:jc w:val="center"/>
        <w:rPr>
          <w:rFonts w:cs="Arial"/>
          <w:b/>
          <w:noProof/>
          <w:lang w:val="ru-RU"/>
        </w:rPr>
      </w:pPr>
      <w:r w:rsidRPr="00C958A7">
        <w:rPr>
          <w:rFonts w:cs="Arial"/>
          <w:b/>
          <w:noProof/>
          <w:lang w:val="sr-Cyrl-RS"/>
        </w:rPr>
        <w:t>Члан 17.</w:t>
      </w:r>
    </w:p>
    <w:p w14:paraId="588CDCF1" w14:textId="77777777" w:rsidR="007D0C23" w:rsidRPr="00C958A7" w:rsidRDefault="007D0C23" w:rsidP="007D0C23">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F04E02B" w14:textId="77777777" w:rsidR="007D0C23" w:rsidRPr="00C958A7" w:rsidRDefault="007D0C23" w:rsidP="007D0C23">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0553937" w14:textId="77777777" w:rsidR="00EA3207" w:rsidRPr="00C958A7" w:rsidRDefault="00EA3207" w:rsidP="007D0C23">
      <w:pPr>
        <w:tabs>
          <w:tab w:val="left" w:pos="9090"/>
        </w:tabs>
        <w:rPr>
          <w:rFonts w:cs="Arial"/>
          <w:smallCaps/>
          <w:noProof/>
          <w:lang w:val="sr-Cyrl-RS"/>
        </w:rPr>
      </w:pPr>
    </w:p>
    <w:p w14:paraId="72542117" w14:textId="77777777" w:rsidR="007D0C23" w:rsidRPr="00C958A7" w:rsidRDefault="007D0C23" w:rsidP="007D0C23">
      <w:pPr>
        <w:spacing w:before="0" w:after="240"/>
        <w:jc w:val="center"/>
        <w:rPr>
          <w:rFonts w:cs="Arial"/>
          <w:b/>
          <w:noProof/>
          <w:lang w:val="ru-RU"/>
        </w:rPr>
      </w:pPr>
      <w:r w:rsidRPr="00C958A7">
        <w:rPr>
          <w:rFonts w:cs="Arial"/>
          <w:b/>
          <w:noProof/>
          <w:lang w:val="sr-Cyrl-RS"/>
        </w:rPr>
        <w:t>Члан 18.</w:t>
      </w:r>
    </w:p>
    <w:p w14:paraId="208653D6" w14:textId="77777777" w:rsidR="007D0C23" w:rsidRPr="00C958A7" w:rsidRDefault="007D0C23" w:rsidP="007D0C23">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5C4B028C" w14:textId="77777777" w:rsidR="007D0C23" w:rsidRPr="00C958A7" w:rsidRDefault="007D0C23" w:rsidP="007D0C23">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4AD8B7A" w14:textId="77777777" w:rsidR="007D0C23" w:rsidRDefault="007D0C23" w:rsidP="007D0C23">
      <w:pPr>
        <w:pStyle w:val="KDParagraf"/>
        <w:spacing w:before="0"/>
        <w:rPr>
          <w:rFonts w:cs="Arial"/>
          <w:b/>
          <w:noProof/>
          <w:lang w:val="sr-Cyrl-BA"/>
        </w:rPr>
      </w:pPr>
    </w:p>
    <w:p w14:paraId="38C46461" w14:textId="77777777" w:rsidR="007D0C23" w:rsidRDefault="007D0C23" w:rsidP="007D0C23">
      <w:pPr>
        <w:pStyle w:val="KDParagraf"/>
        <w:spacing w:before="0"/>
        <w:rPr>
          <w:rFonts w:cs="Arial"/>
          <w:b/>
          <w:noProof/>
          <w:lang w:val="sr-Cyrl-BA"/>
        </w:rPr>
      </w:pPr>
    </w:p>
    <w:p w14:paraId="5EFD7C27" w14:textId="77777777" w:rsidR="00187CC9" w:rsidRDefault="00187CC9" w:rsidP="007D0C23">
      <w:pPr>
        <w:pStyle w:val="KDParagraf"/>
        <w:spacing w:before="0"/>
        <w:rPr>
          <w:rFonts w:cs="Arial"/>
          <w:b/>
          <w:noProof/>
          <w:lang w:val="sr-Cyrl-BA"/>
        </w:rPr>
      </w:pPr>
    </w:p>
    <w:p w14:paraId="3D90D217" w14:textId="77777777" w:rsidR="00187CC9" w:rsidRDefault="00187CC9" w:rsidP="007D0C23">
      <w:pPr>
        <w:pStyle w:val="KDParagraf"/>
        <w:spacing w:before="0"/>
        <w:rPr>
          <w:rFonts w:cs="Arial"/>
          <w:b/>
          <w:noProof/>
          <w:lang w:val="sr-Cyrl-BA"/>
        </w:rPr>
      </w:pPr>
    </w:p>
    <w:p w14:paraId="77D881BC" w14:textId="77777777" w:rsidR="00187CC9" w:rsidRDefault="00187CC9" w:rsidP="007D0C23">
      <w:pPr>
        <w:pStyle w:val="KDParagraf"/>
        <w:spacing w:before="0"/>
        <w:rPr>
          <w:rFonts w:cs="Arial"/>
          <w:b/>
          <w:noProof/>
          <w:lang w:val="sr-Cyrl-BA"/>
        </w:rPr>
      </w:pPr>
    </w:p>
    <w:p w14:paraId="614BA6F7" w14:textId="77777777" w:rsidR="007D0C23" w:rsidRPr="00C958A7" w:rsidRDefault="007D0C23" w:rsidP="007D0C23">
      <w:pPr>
        <w:pStyle w:val="KDParagraf"/>
        <w:spacing w:before="0"/>
        <w:rPr>
          <w:rFonts w:cs="Arial"/>
          <w:b/>
          <w:noProof/>
          <w:lang w:val="sr-Cyrl-BA"/>
        </w:rPr>
      </w:pPr>
      <w:r w:rsidRPr="00C958A7">
        <w:rPr>
          <w:rFonts w:cs="Arial"/>
          <w:b/>
          <w:noProof/>
          <w:lang w:val="sr-Cyrl-BA"/>
        </w:rPr>
        <w:lastRenderedPageBreak/>
        <w:t>ВАЖНОСТ УГОВОРА</w:t>
      </w:r>
    </w:p>
    <w:p w14:paraId="2E5147BE" w14:textId="77777777" w:rsidR="007D0C23" w:rsidRPr="00C958A7" w:rsidRDefault="007D0C23" w:rsidP="007D0C23">
      <w:pPr>
        <w:spacing w:before="0" w:after="240"/>
        <w:jc w:val="center"/>
        <w:rPr>
          <w:rFonts w:cs="Arial"/>
          <w:b/>
          <w:noProof/>
          <w:lang w:val="ru-RU"/>
        </w:rPr>
      </w:pPr>
      <w:r w:rsidRPr="00C958A7">
        <w:rPr>
          <w:rFonts w:cs="Arial"/>
          <w:b/>
          <w:noProof/>
          <w:lang w:val="sr-Cyrl-RS"/>
        </w:rPr>
        <w:t>Члан 19.</w:t>
      </w:r>
    </w:p>
    <w:p w14:paraId="4CCA4CE1" w14:textId="07F41FCB" w:rsidR="002627CB" w:rsidRPr="00C958A7" w:rsidRDefault="007D0C23" w:rsidP="002627CB">
      <w:pPr>
        <w:pStyle w:val="KDParagraf"/>
        <w:spacing w:before="0" w:after="240"/>
        <w:rPr>
          <w:rFonts w:eastAsia="Calibri" w:cs="Arial"/>
          <w:noProof/>
          <w:lang w:val="ru-RU"/>
        </w:rPr>
      </w:pPr>
      <w:r w:rsidRPr="00C958A7">
        <w:rPr>
          <w:rFonts w:eastAsia="Calibri" w:cs="Arial"/>
          <w:noProof/>
          <w:lang w:val="sr-Cyrl-RS"/>
        </w:rPr>
        <w:t xml:space="preserve">Уговор се сматра закљученим након потписивања од стране </w:t>
      </w:r>
      <w:r w:rsidR="002627CB">
        <w:rPr>
          <w:rFonts w:eastAsia="Calibri" w:cs="Arial"/>
          <w:noProof/>
          <w:lang w:val="sr-Cyrl-RS"/>
        </w:rPr>
        <w:t>овлашћених лица/</w:t>
      </w:r>
      <w:r w:rsidRPr="00C958A7">
        <w:rPr>
          <w:rFonts w:eastAsia="Calibri" w:cs="Arial"/>
          <w:noProof/>
          <w:lang w:val="sr-Cyrl-RS"/>
        </w:rPr>
        <w:t xml:space="preserve">законских заступника Уговорних страна а ступа на снагу када продавац испуни одложни услов и достави у уговореном року </w:t>
      </w:r>
      <w:r w:rsidR="002627CB">
        <w:rPr>
          <w:rFonts w:eastAsia="Calibri" w:cs="Arial"/>
          <w:noProof/>
          <w:lang w:val="sr-Cyrl-RS"/>
        </w:rPr>
        <w:t>средство финансијског обезбеђења за добро извршење посла.</w:t>
      </w:r>
    </w:p>
    <w:p w14:paraId="74141365" w14:textId="77777777" w:rsidR="007D0C23" w:rsidRPr="00C958A7" w:rsidRDefault="007D0C23" w:rsidP="007D0C23">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4138F1C4" w14:textId="77777777" w:rsidR="007D0C23" w:rsidRPr="00C958A7" w:rsidRDefault="007D0C23" w:rsidP="007D0C23">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409FD195" w14:textId="77777777" w:rsidR="007D0C23" w:rsidRPr="00C958A7" w:rsidRDefault="007D0C23" w:rsidP="007D0C23">
      <w:pPr>
        <w:pStyle w:val="KDParagraf"/>
        <w:spacing w:before="0"/>
        <w:rPr>
          <w:rFonts w:cs="Arial"/>
          <w:i/>
          <w:noProof/>
          <w:lang w:val="ru-RU"/>
        </w:rPr>
      </w:pPr>
    </w:p>
    <w:p w14:paraId="4E3811C0" w14:textId="77777777" w:rsidR="007D0C23" w:rsidRPr="00C958A7" w:rsidRDefault="007D0C23" w:rsidP="007D0C23">
      <w:pPr>
        <w:spacing w:before="0"/>
        <w:rPr>
          <w:rFonts w:cs="Arial"/>
          <w:b/>
          <w:noProof/>
          <w:lang w:val="ru-RU"/>
        </w:rPr>
      </w:pPr>
      <w:r w:rsidRPr="00C958A7">
        <w:rPr>
          <w:rFonts w:cs="Arial"/>
          <w:b/>
          <w:noProof/>
          <w:lang w:val="sr-Cyrl-RS"/>
        </w:rPr>
        <w:t>ИЗМЕНЕ ТОКОМ ТРАЈАЊА УГОВОРА</w:t>
      </w:r>
    </w:p>
    <w:p w14:paraId="580DDDAC" w14:textId="77777777" w:rsidR="007D0C23" w:rsidRPr="00C958A7" w:rsidRDefault="007D0C23" w:rsidP="007D0C23">
      <w:pPr>
        <w:pStyle w:val="KDParagraf"/>
        <w:spacing w:before="0"/>
        <w:rPr>
          <w:rFonts w:cs="Arial"/>
          <w:i/>
          <w:noProof/>
          <w:lang w:val="ru-RU"/>
        </w:rPr>
      </w:pPr>
    </w:p>
    <w:p w14:paraId="26FDF10B" w14:textId="77777777" w:rsidR="007D0C23" w:rsidRPr="00C958A7" w:rsidRDefault="007D0C23" w:rsidP="007D0C23">
      <w:pPr>
        <w:spacing w:before="0"/>
        <w:jc w:val="center"/>
        <w:rPr>
          <w:rFonts w:cs="Arial"/>
          <w:b/>
          <w:noProof/>
          <w:lang w:val="ru-RU"/>
        </w:rPr>
      </w:pPr>
      <w:r w:rsidRPr="00C958A7">
        <w:rPr>
          <w:rFonts w:cs="Arial"/>
          <w:b/>
          <w:noProof/>
          <w:lang w:val="sr-Cyrl-RS"/>
        </w:rPr>
        <w:t>Члан 20.</w:t>
      </w:r>
    </w:p>
    <w:p w14:paraId="7714F980" w14:textId="77777777" w:rsidR="007D0C23" w:rsidRPr="00C958A7" w:rsidRDefault="007D0C23" w:rsidP="007D0C23">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7AB4A0C7" w14:textId="77777777" w:rsidR="007D0C23" w:rsidRPr="00C958A7" w:rsidRDefault="007D0C23" w:rsidP="007D0C23">
      <w:pPr>
        <w:spacing w:before="0"/>
        <w:rPr>
          <w:rFonts w:cs="Arial"/>
          <w:noProof/>
          <w:lang w:val="ru-RU"/>
        </w:rPr>
      </w:pPr>
    </w:p>
    <w:p w14:paraId="7E88E71A" w14:textId="77777777" w:rsidR="007D0C23" w:rsidRPr="00C958A7" w:rsidRDefault="007D0C23" w:rsidP="007D0C23">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6516D78A" w14:textId="47F61124" w:rsidR="007D0C23" w:rsidRPr="00C958A7" w:rsidRDefault="007D0C23" w:rsidP="007D0C23">
      <w:pPr>
        <w:pStyle w:val="KDParagraf"/>
        <w:spacing w:before="0"/>
        <w:rPr>
          <w:rFonts w:cs="Arial"/>
          <w:noProof/>
          <w:lang w:val="ru-RU"/>
        </w:rPr>
      </w:pPr>
    </w:p>
    <w:p w14:paraId="3857B627" w14:textId="77777777" w:rsidR="007D0C23" w:rsidRPr="00C958A7" w:rsidRDefault="007D0C23" w:rsidP="007D0C23">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7F3DB06" w14:textId="77777777" w:rsidR="007D0C23" w:rsidRDefault="007D0C23" w:rsidP="007D0C23">
      <w:pPr>
        <w:spacing w:before="0"/>
        <w:rPr>
          <w:rFonts w:cs="Arial"/>
          <w:b/>
          <w:noProof/>
          <w:lang w:val="sr-Cyrl-RS"/>
        </w:rPr>
      </w:pPr>
    </w:p>
    <w:p w14:paraId="01263B64" w14:textId="77777777" w:rsidR="007D0C23" w:rsidRPr="00B17BC4" w:rsidRDefault="007D0C23" w:rsidP="007D0C23">
      <w:pPr>
        <w:spacing w:before="0"/>
        <w:rPr>
          <w:rFonts w:cs="Arial"/>
          <w:b/>
          <w:noProof/>
          <w:lang w:val="ru-RU"/>
        </w:rPr>
      </w:pPr>
      <w:r w:rsidRPr="00C958A7">
        <w:rPr>
          <w:rFonts w:cs="Arial"/>
          <w:b/>
          <w:noProof/>
          <w:lang w:val="sr-Cyrl-RS"/>
        </w:rPr>
        <w:t>ЗАВРШНЕ ОДРЕДБЕ</w:t>
      </w:r>
    </w:p>
    <w:p w14:paraId="32C1265F" w14:textId="77777777" w:rsidR="007D0C23" w:rsidRPr="00C958A7" w:rsidRDefault="007D0C23" w:rsidP="007D0C23">
      <w:pPr>
        <w:spacing w:before="0"/>
        <w:jc w:val="center"/>
        <w:rPr>
          <w:rFonts w:cs="Arial"/>
          <w:noProof/>
          <w:lang w:val="ru-RU"/>
        </w:rPr>
      </w:pPr>
      <w:r w:rsidRPr="00C958A7">
        <w:rPr>
          <w:rFonts w:cs="Arial"/>
          <w:b/>
          <w:noProof/>
          <w:lang w:val="sr-Cyrl-RS"/>
        </w:rPr>
        <w:t>Члан 21.</w:t>
      </w:r>
    </w:p>
    <w:p w14:paraId="36E9E973" w14:textId="77777777" w:rsidR="007D0C23" w:rsidRPr="00C958A7" w:rsidRDefault="007D0C23" w:rsidP="007D0C23">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46ADA513" w14:textId="77777777" w:rsidR="007D0C23" w:rsidRPr="00C958A7" w:rsidRDefault="007D0C23" w:rsidP="007D0C23">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14:paraId="0EA2A638" w14:textId="77777777" w:rsidR="007D0C23" w:rsidRPr="00C958A7" w:rsidRDefault="007D0C23" w:rsidP="007D0C23">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0CF5D6E" w14:textId="77777777" w:rsidR="007D0C23" w:rsidRPr="00C958A7" w:rsidRDefault="007D0C23" w:rsidP="007D0C23">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7E400971" w14:textId="77777777" w:rsidR="007D0C23" w:rsidRPr="00C958A7" w:rsidRDefault="007D0C23" w:rsidP="007D0C23">
      <w:pPr>
        <w:spacing w:before="0"/>
        <w:rPr>
          <w:rFonts w:cs="Arial"/>
          <w:b/>
          <w:noProof/>
          <w:lang w:val="ru-RU"/>
        </w:rPr>
      </w:pPr>
    </w:p>
    <w:p w14:paraId="79B73500" w14:textId="77777777" w:rsidR="007D0C23" w:rsidRPr="00C958A7" w:rsidRDefault="007D0C23" w:rsidP="007D0C23">
      <w:pPr>
        <w:jc w:val="center"/>
        <w:rPr>
          <w:rFonts w:cs="Arial"/>
          <w:b/>
          <w:noProof/>
          <w:lang w:val="ru-RU"/>
        </w:rPr>
      </w:pPr>
      <w:r w:rsidRPr="00C958A7">
        <w:rPr>
          <w:rFonts w:cs="Arial"/>
          <w:b/>
          <w:noProof/>
          <w:lang w:val="sr-Cyrl-RS"/>
        </w:rPr>
        <w:t>Члан 23.</w:t>
      </w:r>
    </w:p>
    <w:p w14:paraId="04793212" w14:textId="77777777" w:rsidR="007D0C23" w:rsidRPr="00C958A7" w:rsidRDefault="007D0C23" w:rsidP="007D0C23">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388293C3" w14:textId="5AD9EBCB" w:rsidR="007D0C23" w:rsidRPr="00C958A7" w:rsidRDefault="007D0C23" w:rsidP="007D0C23">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sidR="007F4286">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046B74AA" w14:textId="77777777" w:rsidR="007D0C23" w:rsidRDefault="007D0C23" w:rsidP="007D0C23">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14:paraId="2967428D" w14:textId="77777777" w:rsidR="007D0C23" w:rsidRPr="00C958A7" w:rsidRDefault="007D0C23" w:rsidP="007D0C23">
      <w:pPr>
        <w:suppressAutoHyphens/>
        <w:spacing w:before="0" w:line="100" w:lineRule="atLeast"/>
        <w:ind w:left="360"/>
        <w:jc w:val="left"/>
        <w:rPr>
          <w:rFonts w:cs="Arial"/>
          <w:noProof/>
          <w:spacing w:val="2"/>
          <w:lang w:val="sr-Cyrl-RS" w:eastAsia="sr-Cyrl-RS"/>
        </w:rPr>
      </w:pPr>
    </w:p>
    <w:p w14:paraId="7970D5D0" w14:textId="77777777" w:rsidR="007D0C23" w:rsidRPr="00C958A7" w:rsidRDefault="007D0C23" w:rsidP="007D0C23">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78C78E69" w14:textId="77777777" w:rsidR="007D0C23" w:rsidRDefault="007D0C23" w:rsidP="007D0C23">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1AAF4A1B" w14:textId="77777777" w:rsidR="007D0C23" w:rsidRPr="00C958A7" w:rsidRDefault="007D0C23" w:rsidP="007D0C23">
      <w:pPr>
        <w:spacing w:before="0"/>
        <w:rPr>
          <w:rFonts w:cs="Arial"/>
          <w:noProof/>
          <w:spacing w:val="2"/>
          <w:lang w:val="sr-Cyrl-RS"/>
        </w:rPr>
      </w:pPr>
    </w:p>
    <w:p w14:paraId="51BAC04E" w14:textId="77777777" w:rsidR="007D0C23" w:rsidRPr="00C958A7" w:rsidRDefault="007D0C23" w:rsidP="007D0C23">
      <w:pPr>
        <w:tabs>
          <w:tab w:val="left" w:pos="9090"/>
        </w:tabs>
        <w:spacing w:before="0"/>
        <w:rPr>
          <w:rFonts w:cs="Arial"/>
          <w:noProof/>
          <w:lang w:val="sr-Cyrl-RS"/>
        </w:rPr>
      </w:pPr>
      <w:r w:rsidRPr="00C958A7">
        <w:rPr>
          <w:rFonts w:cs="Arial"/>
          <w:noProof/>
          <w:lang w:val="sr-Cyrl-RS"/>
        </w:rPr>
        <w:t>Прилог 1: Понуда</w:t>
      </w:r>
    </w:p>
    <w:p w14:paraId="047049A8" w14:textId="77777777" w:rsidR="007D0C23" w:rsidRPr="00C958A7" w:rsidRDefault="007D0C23" w:rsidP="007D0C23">
      <w:pPr>
        <w:tabs>
          <w:tab w:val="left" w:pos="9090"/>
        </w:tabs>
        <w:spacing w:before="0"/>
        <w:rPr>
          <w:rFonts w:cs="Arial"/>
          <w:noProof/>
          <w:lang w:val="sr-Cyrl-RS"/>
        </w:rPr>
      </w:pPr>
      <w:r w:rsidRPr="00C958A7">
        <w:rPr>
          <w:rFonts w:cs="Arial"/>
          <w:noProof/>
          <w:lang w:val="sr-Cyrl-RS"/>
        </w:rPr>
        <w:t>Прилог 2: Образац структуре цене</w:t>
      </w:r>
    </w:p>
    <w:p w14:paraId="62C652EC" w14:textId="77777777" w:rsidR="007D0C23" w:rsidRPr="00C958A7" w:rsidRDefault="007D0C23" w:rsidP="007D0C23">
      <w:pPr>
        <w:tabs>
          <w:tab w:val="left" w:pos="9090"/>
        </w:tabs>
        <w:spacing w:before="0"/>
        <w:rPr>
          <w:rFonts w:cs="Arial"/>
          <w:noProof/>
          <w:lang w:val="sr-Cyrl-RS"/>
        </w:rPr>
      </w:pPr>
      <w:r w:rsidRPr="00C958A7">
        <w:rPr>
          <w:rFonts w:cs="Arial"/>
          <w:noProof/>
          <w:lang w:val="sr-Cyrl-RS"/>
        </w:rPr>
        <w:t xml:space="preserve">Прилог 3: Техничка спецификација </w:t>
      </w:r>
    </w:p>
    <w:p w14:paraId="6D681DF8" w14:textId="77777777" w:rsidR="007D0C23" w:rsidRDefault="007D0C23" w:rsidP="007D0C23">
      <w:pPr>
        <w:tabs>
          <w:tab w:val="left" w:pos="9090"/>
        </w:tabs>
        <w:spacing w:before="0"/>
        <w:rPr>
          <w:rFonts w:cs="Arial"/>
          <w:i/>
          <w:noProof/>
          <w:lang w:val="sr-Cyrl-RS"/>
        </w:rPr>
      </w:pPr>
      <w:r w:rsidRPr="00C958A7">
        <w:rPr>
          <w:rFonts w:cs="Arial"/>
          <w:noProof/>
          <w:lang w:val="sr-Cyrl-RS"/>
        </w:rPr>
        <w:t xml:space="preserve">Прилог 4:  </w:t>
      </w:r>
      <w:r w:rsidRPr="00C958A7">
        <w:rPr>
          <w:rFonts w:cs="Arial"/>
          <w:i/>
          <w:noProof/>
          <w:lang w:val="sr-Cyrl-RS"/>
        </w:rPr>
        <w:t>Споразум о заједничком наступању</w:t>
      </w:r>
    </w:p>
    <w:p w14:paraId="63B01A2E" w14:textId="10FAC03D" w:rsidR="002627CB" w:rsidRPr="00C958A7" w:rsidRDefault="002627CB" w:rsidP="002627CB">
      <w:pPr>
        <w:pStyle w:val="KDParagraf"/>
        <w:spacing w:before="0" w:after="240"/>
        <w:rPr>
          <w:rFonts w:eastAsia="Calibri" w:cs="Arial"/>
          <w:noProof/>
          <w:lang w:val="ru-RU"/>
        </w:rPr>
      </w:pPr>
      <w:r w:rsidRPr="002627CB">
        <w:rPr>
          <w:rFonts w:cs="Arial"/>
          <w:noProof/>
          <w:lang w:val="sr-Cyrl-RS"/>
        </w:rPr>
        <w:t>Прилог 5:</w:t>
      </w:r>
      <w:r>
        <w:rPr>
          <w:rFonts w:cs="Arial"/>
          <w:i/>
          <w:noProof/>
          <w:lang w:val="sr-Cyrl-RS"/>
        </w:rPr>
        <w:t xml:space="preserve"> </w:t>
      </w:r>
      <w:r>
        <w:rPr>
          <w:rFonts w:eastAsia="Calibri" w:cs="Arial"/>
          <w:noProof/>
          <w:lang w:val="sr-Cyrl-RS"/>
        </w:rPr>
        <w:t>Средство финансијског обезбеђења за добро извршење посла.</w:t>
      </w:r>
    </w:p>
    <w:p w14:paraId="3B74703C" w14:textId="7D027E31" w:rsidR="002627CB" w:rsidRPr="00C958A7" w:rsidRDefault="002627CB" w:rsidP="007D0C23">
      <w:pPr>
        <w:tabs>
          <w:tab w:val="left" w:pos="9090"/>
        </w:tabs>
        <w:spacing w:before="0"/>
        <w:rPr>
          <w:rFonts w:cs="Arial"/>
          <w:noProof/>
          <w:lang w:val="sr-Cyrl-RS"/>
        </w:rPr>
      </w:pPr>
    </w:p>
    <w:p w14:paraId="539314ED" w14:textId="77777777" w:rsidR="007D0C23" w:rsidRPr="00C958A7" w:rsidRDefault="007D0C23" w:rsidP="007D0C23">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C96B831" w14:textId="77777777" w:rsidR="007D0C23" w:rsidRPr="00C958A7" w:rsidRDefault="007D0C23" w:rsidP="007D0C23">
      <w:pPr>
        <w:spacing w:before="0"/>
        <w:rPr>
          <w:rFonts w:cs="Arial"/>
          <w:i/>
          <w:noProof/>
          <w:spacing w:val="2"/>
          <w:lang w:val="sr-Cyrl-RS"/>
        </w:rPr>
      </w:pPr>
    </w:p>
    <w:p w14:paraId="4D24FF73" w14:textId="77777777" w:rsidR="007D0C23" w:rsidRPr="00C958A7" w:rsidRDefault="007D0C23" w:rsidP="007D0C23">
      <w:pPr>
        <w:jc w:val="center"/>
        <w:rPr>
          <w:rFonts w:cs="Arial"/>
          <w:b/>
          <w:noProof/>
          <w:lang w:val="ru-RU"/>
        </w:rPr>
      </w:pPr>
      <w:r w:rsidRPr="00C958A7">
        <w:rPr>
          <w:rFonts w:cs="Arial"/>
          <w:b/>
          <w:noProof/>
          <w:lang w:val="sr-Cyrl-RS"/>
        </w:rPr>
        <w:t>Члан 24.</w:t>
      </w:r>
    </w:p>
    <w:p w14:paraId="1F68BBD7" w14:textId="77777777" w:rsidR="007D0C23" w:rsidRPr="00C958A7" w:rsidRDefault="007D0C23" w:rsidP="007D0C23">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0FFAF183" w14:textId="77777777" w:rsidR="007D0C23" w:rsidRPr="00C958A7" w:rsidRDefault="007D0C23" w:rsidP="007D0C23">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7F4286" w:rsidRPr="00C958A7" w14:paraId="1B742442" w14:textId="77777777" w:rsidTr="007F4286">
        <w:tc>
          <w:tcPr>
            <w:tcW w:w="4154" w:type="dxa"/>
            <w:shd w:val="clear" w:color="auto" w:fill="auto"/>
            <w:hideMark/>
          </w:tcPr>
          <w:p w14:paraId="290FF03B" w14:textId="63176E79" w:rsidR="007F4286" w:rsidRPr="00C958A7" w:rsidRDefault="007F4286" w:rsidP="007F4286">
            <w:pPr>
              <w:spacing w:before="0"/>
              <w:jc w:val="center"/>
              <w:rPr>
                <w:rFonts w:cs="Arial"/>
                <w:b/>
                <w:smallCaps/>
                <w:noProof/>
              </w:rPr>
            </w:pPr>
          </w:p>
        </w:tc>
        <w:tc>
          <w:tcPr>
            <w:tcW w:w="994" w:type="dxa"/>
            <w:shd w:val="clear" w:color="auto" w:fill="auto"/>
            <w:vAlign w:val="center"/>
          </w:tcPr>
          <w:p w14:paraId="637FBF67" w14:textId="77777777" w:rsidR="007F4286" w:rsidRPr="00C958A7" w:rsidRDefault="007F4286" w:rsidP="007F4286">
            <w:pPr>
              <w:spacing w:before="0"/>
              <w:jc w:val="center"/>
              <w:rPr>
                <w:rFonts w:cs="Arial"/>
                <w:b/>
                <w:smallCaps/>
                <w:noProof/>
              </w:rPr>
            </w:pPr>
          </w:p>
        </w:tc>
        <w:tc>
          <w:tcPr>
            <w:tcW w:w="4097" w:type="dxa"/>
            <w:shd w:val="clear" w:color="auto" w:fill="auto"/>
            <w:vAlign w:val="center"/>
            <w:hideMark/>
          </w:tcPr>
          <w:p w14:paraId="36DEC68F" w14:textId="77777777" w:rsidR="007F4286" w:rsidRPr="00C958A7" w:rsidRDefault="007F4286" w:rsidP="007F4286">
            <w:pPr>
              <w:spacing w:before="0"/>
              <w:jc w:val="center"/>
              <w:rPr>
                <w:rFonts w:cs="Arial"/>
                <w:b/>
                <w:smallCaps/>
                <w:noProof/>
              </w:rPr>
            </w:pPr>
            <w:r w:rsidRPr="00C958A7">
              <w:rPr>
                <w:rFonts w:cs="Arial"/>
                <w:b/>
                <w:noProof/>
                <w:lang w:val="sr-Cyrl-RS"/>
              </w:rPr>
              <w:t>ПРОДАВАЦ</w:t>
            </w:r>
          </w:p>
        </w:tc>
      </w:tr>
      <w:tr w:rsidR="007F4286" w:rsidRPr="00C958A7" w14:paraId="4B13A26B" w14:textId="77777777" w:rsidTr="007F4286">
        <w:tc>
          <w:tcPr>
            <w:tcW w:w="4154" w:type="dxa"/>
            <w:shd w:val="clear" w:color="auto" w:fill="auto"/>
            <w:hideMark/>
          </w:tcPr>
          <w:tbl>
            <w:tblPr>
              <w:tblW w:w="0" w:type="auto"/>
              <w:tblLook w:val="04A0" w:firstRow="1" w:lastRow="0" w:firstColumn="1" w:lastColumn="0" w:noHBand="0" w:noVBand="1"/>
            </w:tblPr>
            <w:tblGrid>
              <w:gridCol w:w="3938"/>
            </w:tblGrid>
            <w:tr w:rsidR="007F4286" w:rsidRPr="00F02ED2" w14:paraId="7A96EA39" w14:textId="77777777" w:rsidTr="00D47A66">
              <w:tc>
                <w:tcPr>
                  <w:tcW w:w="4503" w:type="dxa"/>
                  <w:shd w:val="clear" w:color="auto" w:fill="auto"/>
                  <w:vAlign w:val="center"/>
                  <w:hideMark/>
                </w:tcPr>
                <w:p w14:paraId="4147CD2C" w14:textId="77777777" w:rsidR="007F4286" w:rsidRPr="00F02ED2" w:rsidRDefault="007F4286" w:rsidP="007F4286">
                  <w:pPr>
                    <w:spacing w:before="0"/>
                    <w:jc w:val="center"/>
                    <w:rPr>
                      <w:rFonts w:cs="Arial"/>
                      <w:b/>
                      <w:smallCaps/>
                      <w:noProof/>
                    </w:rPr>
                  </w:pPr>
                  <w:r w:rsidRPr="00F02ED2">
                    <w:rPr>
                      <w:rFonts w:cs="Arial"/>
                      <w:b/>
                      <w:noProof/>
                      <w:lang w:val="sr-Cyrl-RS"/>
                    </w:rPr>
                    <w:t>КУПАЦ</w:t>
                  </w:r>
                </w:p>
              </w:tc>
            </w:tr>
            <w:tr w:rsidR="007F4286" w:rsidRPr="00F02ED2" w14:paraId="7820E7D6" w14:textId="77777777" w:rsidTr="00D47A66">
              <w:tc>
                <w:tcPr>
                  <w:tcW w:w="4503" w:type="dxa"/>
                  <w:shd w:val="clear" w:color="auto" w:fill="auto"/>
                  <w:vAlign w:val="center"/>
                  <w:hideMark/>
                </w:tcPr>
                <w:p w14:paraId="0AA4735D" w14:textId="77777777" w:rsidR="007F4286" w:rsidRPr="00F02ED2" w:rsidRDefault="007F4286" w:rsidP="007F4286">
                  <w:pPr>
                    <w:spacing w:before="0"/>
                    <w:jc w:val="center"/>
                    <w:rPr>
                      <w:rFonts w:cs="Arial"/>
                      <w:b/>
                      <w:sz w:val="20"/>
                      <w:szCs w:val="20"/>
                      <w:lang w:val="sr-Cyrl-RS"/>
                    </w:rPr>
                  </w:pPr>
                  <w:r w:rsidRPr="00F02ED2">
                    <w:rPr>
                      <w:rFonts w:cs="Arial"/>
                      <w:b/>
                      <w:sz w:val="20"/>
                      <w:szCs w:val="20"/>
                      <w:lang w:val="sr-Cyrl-RS"/>
                    </w:rPr>
                    <w:t>ЈАВНО ПРЕДУЗЕЋЕ ЕЛЕКТРОПРИВРЕДА СРБИЈЕ БЕОГРАД</w:t>
                  </w:r>
                </w:p>
                <w:p w14:paraId="61EA6491" w14:textId="77777777" w:rsidR="007F4286" w:rsidRPr="00F02ED2" w:rsidRDefault="007F4286" w:rsidP="007F4286">
                  <w:pPr>
                    <w:spacing w:before="0"/>
                    <w:jc w:val="center"/>
                    <w:rPr>
                      <w:rFonts w:cs="Arial"/>
                      <w:b/>
                      <w:noProof/>
                    </w:rPr>
                  </w:pPr>
                </w:p>
              </w:tc>
            </w:tr>
          </w:tbl>
          <w:p w14:paraId="519FB651" w14:textId="46BC4FA2" w:rsidR="007F4286" w:rsidRPr="00C958A7" w:rsidRDefault="007F4286" w:rsidP="007F4286">
            <w:pPr>
              <w:spacing w:before="0"/>
              <w:jc w:val="center"/>
              <w:rPr>
                <w:rFonts w:cs="Arial"/>
                <w:b/>
                <w:noProof/>
              </w:rPr>
            </w:pPr>
          </w:p>
        </w:tc>
        <w:tc>
          <w:tcPr>
            <w:tcW w:w="994" w:type="dxa"/>
            <w:shd w:val="clear" w:color="auto" w:fill="auto"/>
            <w:vAlign w:val="center"/>
          </w:tcPr>
          <w:p w14:paraId="7722200F" w14:textId="77777777" w:rsidR="007F4286" w:rsidRPr="00C958A7" w:rsidRDefault="007F4286" w:rsidP="007F4286">
            <w:pPr>
              <w:spacing w:before="0"/>
              <w:jc w:val="center"/>
              <w:rPr>
                <w:rFonts w:cs="Arial"/>
                <w:b/>
                <w:smallCaps/>
                <w:noProof/>
              </w:rPr>
            </w:pPr>
          </w:p>
        </w:tc>
        <w:tc>
          <w:tcPr>
            <w:tcW w:w="4097" w:type="dxa"/>
            <w:shd w:val="clear" w:color="auto" w:fill="auto"/>
            <w:vAlign w:val="center"/>
          </w:tcPr>
          <w:p w14:paraId="7334C918" w14:textId="77777777" w:rsidR="007F4286" w:rsidRPr="00C958A7" w:rsidRDefault="007F4286" w:rsidP="007F4286">
            <w:pPr>
              <w:spacing w:before="0"/>
              <w:jc w:val="center"/>
              <w:rPr>
                <w:rFonts w:cs="Arial"/>
                <w:b/>
                <w:smallCaps/>
                <w:noProof/>
              </w:rPr>
            </w:pPr>
            <w:r w:rsidRPr="00C958A7">
              <w:rPr>
                <w:rFonts w:cs="Arial"/>
                <w:b/>
                <w:noProof/>
                <w:lang w:val="sr-Cyrl-RS"/>
              </w:rPr>
              <w:t>Назив</w:t>
            </w:r>
          </w:p>
        </w:tc>
      </w:tr>
      <w:tr w:rsidR="007D0C23" w:rsidRPr="00C958A7" w14:paraId="3460FAB7" w14:textId="77777777" w:rsidTr="007F4286">
        <w:tc>
          <w:tcPr>
            <w:tcW w:w="4154" w:type="dxa"/>
            <w:shd w:val="clear" w:color="auto" w:fill="auto"/>
            <w:vAlign w:val="center"/>
            <w:hideMark/>
          </w:tcPr>
          <w:p w14:paraId="4B4AB0B9" w14:textId="77777777" w:rsidR="007D0C23" w:rsidRPr="00C958A7" w:rsidRDefault="007D0C23" w:rsidP="0093009B">
            <w:pPr>
              <w:spacing w:before="0"/>
              <w:jc w:val="center"/>
              <w:rPr>
                <w:rFonts w:cs="Arial"/>
                <w:b/>
                <w:smallCaps/>
                <w:noProof/>
              </w:rPr>
            </w:pPr>
            <w:r w:rsidRPr="00C958A7">
              <w:rPr>
                <w:rFonts w:cs="Arial"/>
                <w:b/>
                <w:noProof/>
                <w:lang w:val="sr-Cyrl-RS"/>
              </w:rPr>
              <w:t>_____________________________</w:t>
            </w:r>
          </w:p>
        </w:tc>
        <w:tc>
          <w:tcPr>
            <w:tcW w:w="994" w:type="dxa"/>
            <w:shd w:val="clear" w:color="auto" w:fill="auto"/>
            <w:vAlign w:val="center"/>
            <w:hideMark/>
          </w:tcPr>
          <w:p w14:paraId="0B6A787C" w14:textId="77777777" w:rsidR="007D0C23" w:rsidRPr="00C958A7" w:rsidRDefault="007D0C23" w:rsidP="0093009B">
            <w:pPr>
              <w:spacing w:before="0"/>
              <w:jc w:val="center"/>
              <w:rPr>
                <w:rFonts w:cs="Arial"/>
                <w:smallCaps/>
                <w:noProof/>
              </w:rPr>
            </w:pPr>
            <w:r w:rsidRPr="00C958A7">
              <w:rPr>
                <w:rFonts w:cs="Arial"/>
                <w:noProof/>
                <w:lang w:val="sr-Cyrl-RS"/>
              </w:rPr>
              <w:t>М.П.</w:t>
            </w:r>
          </w:p>
        </w:tc>
        <w:tc>
          <w:tcPr>
            <w:tcW w:w="4097" w:type="dxa"/>
            <w:shd w:val="clear" w:color="auto" w:fill="auto"/>
            <w:vAlign w:val="center"/>
            <w:hideMark/>
          </w:tcPr>
          <w:p w14:paraId="0E9CE745" w14:textId="77777777" w:rsidR="007D0C23" w:rsidRPr="00C958A7" w:rsidRDefault="007D0C23" w:rsidP="0093009B">
            <w:pPr>
              <w:spacing w:before="0"/>
              <w:jc w:val="center"/>
              <w:rPr>
                <w:rFonts w:cs="Arial"/>
                <w:b/>
                <w:smallCaps/>
                <w:noProof/>
              </w:rPr>
            </w:pPr>
            <w:r w:rsidRPr="00C958A7">
              <w:rPr>
                <w:rFonts w:cs="Arial"/>
                <w:b/>
                <w:noProof/>
                <w:lang w:val="sr-Cyrl-RS"/>
              </w:rPr>
              <w:t>_____________________________</w:t>
            </w:r>
          </w:p>
        </w:tc>
      </w:tr>
      <w:tr w:rsidR="007D0C23" w:rsidRPr="00C958A7" w14:paraId="2E81BEA4" w14:textId="77777777" w:rsidTr="007F4286">
        <w:tc>
          <w:tcPr>
            <w:tcW w:w="4154" w:type="dxa"/>
            <w:shd w:val="clear" w:color="auto" w:fill="auto"/>
            <w:vAlign w:val="center"/>
            <w:hideMark/>
          </w:tcPr>
          <w:p w14:paraId="077EFE40" w14:textId="77777777" w:rsidR="007D0C23" w:rsidRPr="00C958A7" w:rsidRDefault="007D0C23" w:rsidP="0093009B">
            <w:pPr>
              <w:spacing w:before="0"/>
              <w:jc w:val="center"/>
              <w:rPr>
                <w:rFonts w:cs="Arial"/>
                <w:b/>
                <w:smallCaps/>
                <w:noProof/>
                <w:lang w:val="sr-Cyrl-RS"/>
              </w:rPr>
            </w:pPr>
          </w:p>
        </w:tc>
        <w:tc>
          <w:tcPr>
            <w:tcW w:w="994" w:type="dxa"/>
            <w:shd w:val="clear" w:color="auto" w:fill="auto"/>
            <w:vAlign w:val="center"/>
          </w:tcPr>
          <w:p w14:paraId="2DEC8078" w14:textId="77777777" w:rsidR="007D0C23" w:rsidRPr="00C958A7" w:rsidRDefault="007D0C23" w:rsidP="0093009B">
            <w:pPr>
              <w:spacing w:before="0"/>
              <w:jc w:val="center"/>
              <w:rPr>
                <w:rFonts w:cs="Arial"/>
                <w:b/>
                <w:smallCaps/>
                <w:noProof/>
              </w:rPr>
            </w:pPr>
          </w:p>
        </w:tc>
        <w:tc>
          <w:tcPr>
            <w:tcW w:w="4097" w:type="dxa"/>
            <w:shd w:val="clear" w:color="auto" w:fill="auto"/>
            <w:vAlign w:val="center"/>
            <w:hideMark/>
          </w:tcPr>
          <w:p w14:paraId="65093D4E" w14:textId="77777777" w:rsidR="007D0C23" w:rsidRPr="00C958A7" w:rsidRDefault="007D0C23" w:rsidP="0093009B">
            <w:pPr>
              <w:spacing w:before="0"/>
              <w:jc w:val="center"/>
              <w:rPr>
                <w:rFonts w:cs="Arial"/>
                <w:b/>
                <w:smallCaps/>
                <w:noProof/>
              </w:rPr>
            </w:pPr>
            <w:r w:rsidRPr="00C958A7">
              <w:rPr>
                <w:rFonts w:cs="Arial"/>
                <w:noProof/>
                <w:lang w:val="sr-Cyrl-RS"/>
              </w:rPr>
              <w:t>име и презиме</w:t>
            </w:r>
          </w:p>
        </w:tc>
      </w:tr>
      <w:tr w:rsidR="007D0C23" w:rsidRPr="00C958A7" w14:paraId="19D9EF5A" w14:textId="77777777" w:rsidTr="007F4286">
        <w:tc>
          <w:tcPr>
            <w:tcW w:w="4154" w:type="dxa"/>
            <w:shd w:val="clear" w:color="auto" w:fill="auto"/>
            <w:vAlign w:val="center"/>
            <w:hideMark/>
          </w:tcPr>
          <w:p w14:paraId="427B633C" w14:textId="2156D793" w:rsidR="007D0C23" w:rsidRPr="00C958A7" w:rsidRDefault="007F4286" w:rsidP="0093009B">
            <w:pPr>
              <w:autoSpaceDE w:val="0"/>
              <w:autoSpaceDN w:val="0"/>
              <w:adjustRightInd w:val="0"/>
              <w:jc w:val="center"/>
              <w:rPr>
                <w:rFonts w:cs="Arial"/>
                <w:lang w:val="ru-RU"/>
              </w:rPr>
            </w:pPr>
            <w:r>
              <w:rPr>
                <w:rFonts w:cs="&quot;Arial&quot;"/>
                <w:lang w:val="ru-RU"/>
              </w:rPr>
              <w:t xml:space="preserve"> </w:t>
            </w:r>
            <w:r w:rsidR="007D0C23" w:rsidRPr="00C958A7">
              <w:rPr>
                <w:rFonts w:cs="&quot;Arial&quot;"/>
                <w:lang w:val="ru-RU"/>
              </w:rPr>
              <w:t>Милан Лаковић</w:t>
            </w:r>
          </w:p>
          <w:p w14:paraId="129ABD7B" w14:textId="77777777" w:rsidR="007D0C23" w:rsidRPr="00C958A7" w:rsidRDefault="007D0C23" w:rsidP="0093009B">
            <w:pPr>
              <w:autoSpaceDE w:val="0"/>
              <w:autoSpaceDN w:val="0"/>
              <w:adjustRightInd w:val="0"/>
              <w:jc w:val="center"/>
              <w:rPr>
                <w:rFonts w:cs="Arial"/>
                <w:lang w:val="ru-RU"/>
              </w:rPr>
            </w:pPr>
            <w:r w:rsidRPr="00C958A7">
              <w:rPr>
                <w:rFonts w:cs="&quot;Arial&quot;"/>
                <w:lang w:val="ru-RU"/>
              </w:rPr>
              <w:t>Финансијски директор</w:t>
            </w:r>
          </w:p>
          <w:p w14:paraId="5563D280" w14:textId="77777777" w:rsidR="007D0C23" w:rsidRPr="00C958A7" w:rsidRDefault="007D0C23" w:rsidP="0093009B">
            <w:pPr>
              <w:autoSpaceDE w:val="0"/>
              <w:autoSpaceDN w:val="0"/>
              <w:adjustRightInd w:val="0"/>
              <w:jc w:val="center"/>
              <w:rPr>
                <w:rFonts w:cs="Arial"/>
              </w:rPr>
            </w:pPr>
            <w:r w:rsidRPr="00C958A7">
              <w:rPr>
                <w:rFonts w:cs="&quot;Arial&quot;"/>
                <w:lang w:val="ru-RU"/>
              </w:rPr>
              <w:t>ТЕ-КО  Костолац</w:t>
            </w:r>
          </w:p>
        </w:tc>
        <w:tc>
          <w:tcPr>
            <w:tcW w:w="994" w:type="dxa"/>
            <w:shd w:val="clear" w:color="auto" w:fill="auto"/>
            <w:vAlign w:val="center"/>
          </w:tcPr>
          <w:p w14:paraId="718F68E4" w14:textId="77777777" w:rsidR="007D0C23" w:rsidRPr="00C958A7" w:rsidRDefault="007D0C23" w:rsidP="0093009B">
            <w:pPr>
              <w:spacing w:before="0"/>
              <w:jc w:val="center"/>
              <w:rPr>
                <w:rFonts w:cs="Arial"/>
                <w:b/>
                <w:smallCaps/>
                <w:noProof/>
              </w:rPr>
            </w:pPr>
          </w:p>
        </w:tc>
        <w:tc>
          <w:tcPr>
            <w:tcW w:w="4097" w:type="dxa"/>
            <w:shd w:val="clear" w:color="auto" w:fill="auto"/>
            <w:vAlign w:val="center"/>
          </w:tcPr>
          <w:p w14:paraId="25B7DE5A" w14:textId="77777777" w:rsidR="007D0C23" w:rsidRPr="00C958A7" w:rsidRDefault="007D0C23" w:rsidP="0093009B">
            <w:pPr>
              <w:spacing w:before="0"/>
              <w:jc w:val="center"/>
              <w:rPr>
                <w:rFonts w:cs="Arial"/>
                <w:b/>
                <w:smallCaps/>
                <w:noProof/>
              </w:rPr>
            </w:pPr>
            <w:r w:rsidRPr="00C958A7">
              <w:rPr>
                <w:rFonts w:cs="Arial"/>
                <w:noProof/>
                <w:lang w:val="sr-Cyrl-RS"/>
              </w:rPr>
              <w:t>функција</w:t>
            </w:r>
          </w:p>
        </w:tc>
      </w:tr>
    </w:tbl>
    <w:p w14:paraId="0DBEC285" w14:textId="77777777" w:rsidR="007F0E2B" w:rsidRDefault="007F0E2B" w:rsidP="007D0C23">
      <w:pPr>
        <w:pStyle w:val="KDPodnaslov1"/>
        <w:spacing w:before="0"/>
        <w:ind w:left="360"/>
        <w:rPr>
          <w:rFonts w:cs="Arial"/>
          <w:b w:val="0"/>
          <w:lang w:val="sr-Cyrl-RS"/>
        </w:rPr>
      </w:pPr>
    </w:p>
    <w:sectPr w:rsidR="007F0E2B" w:rsidSect="00762CB2">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317DC" w14:textId="77777777" w:rsidR="00EF1004" w:rsidRDefault="00EF1004">
      <w:r>
        <w:separator/>
      </w:r>
    </w:p>
    <w:p w14:paraId="02B70ECB" w14:textId="77777777" w:rsidR="00EF1004" w:rsidRDefault="00EF1004"/>
  </w:endnote>
  <w:endnote w:type="continuationSeparator" w:id="0">
    <w:p w14:paraId="1A2A34B8" w14:textId="77777777" w:rsidR="00EF1004" w:rsidRDefault="00EF1004">
      <w:r>
        <w:continuationSeparator/>
      </w:r>
    </w:p>
    <w:p w14:paraId="6035394E" w14:textId="77777777" w:rsidR="00EF1004" w:rsidRDefault="00EF1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Times">
    <w:altName w:val="Courier New"/>
    <w:charset w:val="00"/>
    <w:family w:val="roman"/>
    <w:pitch w:val="variable"/>
    <w:sig w:usb0="00000083" w:usb1="00000000" w:usb2="00000000" w:usb3="00000000" w:csb0="00000009"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EF1004" w:rsidRDefault="00EF100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EF1004" w:rsidRDefault="00EF1004" w:rsidP="00841BE7">
    <w:pPr>
      <w:pStyle w:val="Footer"/>
      <w:ind w:right="360"/>
    </w:pPr>
  </w:p>
  <w:p w14:paraId="340F1A55" w14:textId="77777777" w:rsidR="00EF1004" w:rsidRDefault="00EF100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EF1004" w:rsidRPr="00EC5BB4" w:rsidRDefault="00EF100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4B6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4B6A">
      <w:rPr>
        <w:rStyle w:val="PageNumber"/>
        <w:rFonts w:cs="Arial"/>
        <w:b/>
        <w:noProof/>
        <w:szCs w:val="24"/>
      </w:rPr>
      <w:t>84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EF1004" w:rsidRPr="00EC5BB4" w:rsidRDefault="00EF100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4B6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4B6A">
      <w:rPr>
        <w:rStyle w:val="PageNumber"/>
        <w:rFonts w:cs="Arial"/>
        <w:b/>
        <w:noProof/>
        <w:szCs w:val="24"/>
      </w:rPr>
      <w:t>84</w:t>
    </w:r>
    <w:r w:rsidRPr="00EC5BB4">
      <w:rPr>
        <w:rStyle w:val="PageNumber"/>
        <w:rFonts w:cs="Arial"/>
        <w:b/>
        <w:szCs w:val="24"/>
      </w:rPr>
      <w:fldChar w:fldCharType="end"/>
    </w:r>
  </w:p>
  <w:p w14:paraId="7C7538CB" w14:textId="77777777" w:rsidR="00EF1004" w:rsidRDefault="00EF1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4DB88" w14:textId="77777777" w:rsidR="00EF1004" w:rsidRDefault="00EF1004">
      <w:r>
        <w:separator/>
      </w:r>
    </w:p>
    <w:p w14:paraId="3B86D509" w14:textId="77777777" w:rsidR="00EF1004" w:rsidRDefault="00EF1004"/>
  </w:footnote>
  <w:footnote w:type="continuationSeparator" w:id="0">
    <w:p w14:paraId="3D966B98" w14:textId="77777777" w:rsidR="00EF1004" w:rsidRDefault="00EF1004">
      <w:r>
        <w:continuationSeparator/>
      </w:r>
    </w:p>
    <w:p w14:paraId="4EAA8407" w14:textId="77777777" w:rsidR="00EF1004" w:rsidRDefault="00EF10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EF1004" w:rsidRDefault="00EF1004" w:rsidP="004276AD">
    <w:pPr>
      <w:pStyle w:val="Header"/>
      <w:rPr>
        <w:sz w:val="20"/>
      </w:rPr>
    </w:pPr>
  </w:p>
  <w:p w14:paraId="7E1D0458" w14:textId="14F9AD5F" w:rsidR="00EF1004" w:rsidRPr="00B439B2" w:rsidRDefault="00EF1004"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w:t>
    </w:r>
    <w:r>
      <w:rPr>
        <w:b/>
        <w:sz w:val="20"/>
        <w:lang w:val="sr-Latn-RS"/>
      </w:rPr>
      <w:t>0361</w:t>
    </w:r>
    <w:r>
      <w:rPr>
        <w:b/>
        <w:sz w:val="20"/>
        <w:lang w:val="ru-RU"/>
      </w:rPr>
      <w:t>/2019</w:t>
    </w:r>
  </w:p>
  <w:p w14:paraId="3A3C99C2" w14:textId="77777777" w:rsidR="00EF1004" w:rsidRPr="002F05C4" w:rsidRDefault="00EF1004"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EF1004" w:rsidRDefault="00EF1004" w:rsidP="004276AD">
    <w:pPr>
      <w:pStyle w:val="Header"/>
    </w:pPr>
  </w:p>
  <w:p w14:paraId="41F27D09" w14:textId="5300C60A" w:rsidR="00EF1004" w:rsidRPr="001C3D7A" w:rsidRDefault="00EF1004" w:rsidP="001C3D7A">
    <w:pPr>
      <w:pStyle w:val="Header"/>
      <w:ind w:left="-567"/>
      <w:jc w:val="center"/>
      <w:rPr>
        <w:b/>
        <w:i/>
        <w:sz w:val="20"/>
        <w:lang w:val="ru-RU"/>
      </w:rPr>
    </w:pPr>
    <w:r w:rsidRPr="001C3D7A">
      <w:rPr>
        <w:i/>
        <w:sz w:val="20"/>
        <w:lang w:val="ru-RU"/>
      </w:rPr>
      <w:t>ЈП „Елект</w:t>
    </w:r>
    <w:r>
      <w:rPr>
        <w:i/>
        <w:sz w:val="20"/>
        <w:lang w:val="ru-RU"/>
      </w:rPr>
      <w:t xml:space="preserve">ропривреда Србије“ Београд  </w:t>
    </w:r>
    <w:r w:rsidRPr="001C3D7A">
      <w:rPr>
        <w:i/>
        <w:sz w:val="20"/>
        <w:lang w:val="ru-RU"/>
      </w:rPr>
      <w:t>Конкурсна документација ЈН</w:t>
    </w:r>
    <w:r w:rsidRPr="001C3D7A">
      <w:rPr>
        <w:b/>
        <w:i/>
        <w:sz w:val="20"/>
        <w:lang w:val="ru-RU"/>
      </w:rPr>
      <w:t xml:space="preserve"> 3100/</w:t>
    </w:r>
    <w:r>
      <w:rPr>
        <w:b/>
        <w:i/>
        <w:sz w:val="20"/>
        <w:lang w:val="sr-Latn-RS"/>
      </w:rPr>
      <w:t>0361</w:t>
    </w:r>
    <w:r w:rsidRPr="001C3D7A">
      <w:rPr>
        <w:b/>
        <w:i/>
        <w:sz w:val="20"/>
        <w:lang w:val="ru-RU"/>
      </w:rPr>
      <w:t>/2019</w:t>
    </w:r>
  </w:p>
  <w:p w14:paraId="74971107" w14:textId="77777777" w:rsidR="00EF1004" w:rsidRPr="00B439B2" w:rsidRDefault="00EF1004"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CE1388E"/>
    <w:multiLevelType w:val="hybridMultilevel"/>
    <w:tmpl w:val="A63AB228"/>
    <w:lvl w:ilvl="0" w:tplc="464417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506E34"/>
    <w:multiLevelType w:val="hybridMultilevel"/>
    <w:tmpl w:val="809A1DE2"/>
    <w:lvl w:ilvl="0" w:tplc="77E89EF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9C95B98"/>
    <w:multiLevelType w:val="hybridMultilevel"/>
    <w:tmpl w:val="E3E8D614"/>
    <w:lvl w:ilvl="0" w:tplc="371C773E">
      <w:numFmt w:val="bullet"/>
      <w:lvlText w:val="•"/>
      <w:lvlJc w:val="left"/>
      <w:pPr>
        <w:ind w:left="1065" w:hanging="705"/>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DFF63E1"/>
    <w:multiLevelType w:val="hybridMultilevel"/>
    <w:tmpl w:val="D9E24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587A6C"/>
    <w:multiLevelType w:val="multilevel"/>
    <w:tmpl w:val="9640B700"/>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B4A7838"/>
    <w:multiLevelType w:val="multilevel"/>
    <w:tmpl w:val="B8BC7D5E"/>
    <w:lvl w:ilvl="0">
      <w:start w:val="6"/>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1AB2784"/>
    <w:multiLevelType w:val="hybridMultilevel"/>
    <w:tmpl w:val="34061956"/>
    <w:lvl w:ilvl="0" w:tplc="F96406B8">
      <w:start w:val="2"/>
      <w:numFmt w:val="bullet"/>
      <w:lvlText w:val="-"/>
      <w:lvlJc w:val="left"/>
      <w:pPr>
        <w:tabs>
          <w:tab w:val="num" w:pos="720"/>
        </w:tabs>
        <w:ind w:left="720" w:hanging="360"/>
      </w:pPr>
      <w:rPr>
        <w:rFonts w:ascii="Verdana" w:eastAsia="Batang" w:hAnsi="Verdana"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87173D5"/>
    <w:multiLevelType w:val="hybridMultilevel"/>
    <w:tmpl w:val="5590FB62"/>
    <w:lvl w:ilvl="0" w:tplc="C360BDF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0">
    <w:nsid w:val="6EA5043E"/>
    <w:multiLevelType w:val="hybridMultilevel"/>
    <w:tmpl w:val="E94451E8"/>
    <w:lvl w:ilvl="0" w:tplc="C1846C52">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70A411B8"/>
    <w:multiLevelType w:val="hybridMultilevel"/>
    <w:tmpl w:val="DC786698"/>
    <w:lvl w:ilvl="0" w:tplc="F976C340">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9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9303DA"/>
    <w:multiLevelType w:val="hybridMultilevel"/>
    <w:tmpl w:val="D8A28230"/>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7F5D7236"/>
    <w:multiLevelType w:val="hybridMultilevel"/>
    <w:tmpl w:val="EDF0B958"/>
    <w:lvl w:ilvl="0" w:tplc="D91E0B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3"/>
  </w:num>
  <w:num w:numId="2">
    <w:abstractNumId w:val="66"/>
  </w:num>
  <w:num w:numId="3">
    <w:abstractNumId w:val="84"/>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8"/>
  </w:num>
  <w:num w:numId="8">
    <w:abstractNumId w:val="70"/>
  </w:num>
  <w:num w:numId="9">
    <w:abstractNumId w:val="100"/>
  </w:num>
  <w:num w:numId="10">
    <w:abstractNumId w:val="74"/>
  </w:num>
  <w:num w:numId="11">
    <w:abstractNumId w:val="69"/>
  </w:num>
  <w:num w:numId="12">
    <w:abstractNumId w:val="61"/>
  </w:num>
  <w:num w:numId="13">
    <w:abstractNumId w:val="58"/>
  </w:num>
  <w:num w:numId="14">
    <w:abstractNumId w:val="76"/>
  </w:num>
  <w:num w:numId="15">
    <w:abstractNumId w:val="65"/>
  </w:num>
  <w:num w:numId="16">
    <w:abstractNumId w:val="86"/>
  </w:num>
  <w:num w:numId="17">
    <w:abstractNumId w:val="92"/>
  </w:num>
  <w:num w:numId="18">
    <w:abstractNumId w:val="86"/>
  </w:num>
  <w:num w:numId="19">
    <w:abstractNumId w:val="49"/>
  </w:num>
  <w:num w:numId="20">
    <w:abstractNumId w:val="75"/>
  </w:num>
  <w:num w:numId="21">
    <w:abstractNumId w:val="59"/>
  </w:num>
  <w:num w:numId="22">
    <w:abstractNumId w:val="79"/>
  </w:num>
  <w:num w:numId="23">
    <w:abstractNumId w:val="68"/>
  </w:num>
  <w:num w:numId="24">
    <w:abstractNumId w:val="50"/>
  </w:num>
  <w:num w:numId="25">
    <w:abstractNumId w:val="94"/>
  </w:num>
  <w:num w:numId="26">
    <w:abstractNumId w:val="80"/>
  </w:num>
  <w:num w:numId="27">
    <w:abstractNumId w:val="71"/>
  </w:num>
  <w:num w:numId="28">
    <w:abstractNumId w:val="99"/>
  </w:num>
  <w:num w:numId="29">
    <w:abstractNumId w:val="51"/>
  </w:num>
  <w:num w:numId="30">
    <w:abstractNumId w:val="72"/>
  </w:num>
  <w:num w:numId="31">
    <w:abstractNumId w:val="83"/>
  </w:num>
  <w:num w:numId="32">
    <w:abstractNumId w:val="89"/>
  </w:num>
  <w:num w:numId="33">
    <w:abstractNumId w:val="77"/>
  </w:num>
  <w:num w:numId="34">
    <w:abstractNumId w:val="101"/>
  </w:num>
  <w:num w:numId="35">
    <w:abstractNumId w:val="53"/>
  </w:num>
  <w:num w:numId="36">
    <w:abstractNumId w:val="85"/>
  </w:num>
  <w:num w:numId="37">
    <w:abstractNumId w:val="90"/>
  </w:num>
  <w:num w:numId="38">
    <w:abstractNumId w:val="91"/>
  </w:num>
  <w:num w:numId="39">
    <w:abstractNumId w:val="88"/>
  </w:num>
  <w:num w:numId="40">
    <w:abstractNumId w:val="64"/>
  </w:num>
  <w:num w:numId="41">
    <w:abstractNumId w:val="6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6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C6"/>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CC"/>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AF4"/>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50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4E4"/>
    <w:rsid w:val="000B420C"/>
    <w:rsid w:val="000B4512"/>
    <w:rsid w:val="000B4588"/>
    <w:rsid w:val="000B45FD"/>
    <w:rsid w:val="000B47D8"/>
    <w:rsid w:val="000B4842"/>
    <w:rsid w:val="000B486E"/>
    <w:rsid w:val="000B48E3"/>
    <w:rsid w:val="000B4CCC"/>
    <w:rsid w:val="000B4D6F"/>
    <w:rsid w:val="000B4EBB"/>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88E"/>
    <w:rsid w:val="000C0DF3"/>
    <w:rsid w:val="000C11FE"/>
    <w:rsid w:val="000C13A2"/>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E0A"/>
    <w:rsid w:val="000E0FC1"/>
    <w:rsid w:val="000E10A1"/>
    <w:rsid w:val="000E1258"/>
    <w:rsid w:val="000E1606"/>
    <w:rsid w:val="000E1B81"/>
    <w:rsid w:val="000E1C4A"/>
    <w:rsid w:val="000E1D0A"/>
    <w:rsid w:val="000E1FD4"/>
    <w:rsid w:val="000E2391"/>
    <w:rsid w:val="000E288D"/>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AEA"/>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09A"/>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E4B"/>
    <w:rsid w:val="001252A3"/>
    <w:rsid w:val="0012591A"/>
    <w:rsid w:val="0012595E"/>
    <w:rsid w:val="001259A0"/>
    <w:rsid w:val="00125E4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84F"/>
    <w:rsid w:val="001329FE"/>
    <w:rsid w:val="00132A42"/>
    <w:rsid w:val="0013335F"/>
    <w:rsid w:val="00133523"/>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DF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8D"/>
    <w:rsid w:val="001671CA"/>
    <w:rsid w:val="00167255"/>
    <w:rsid w:val="00167597"/>
    <w:rsid w:val="001676E7"/>
    <w:rsid w:val="00167882"/>
    <w:rsid w:val="00170364"/>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6EB"/>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CC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B0F"/>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6F5"/>
    <w:rsid w:val="001C3BAF"/>
    <w:rsid w:val="001C3C76"/>
    <w:rsid w:val="001C3D7A"/>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C7BF0"/>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18"/>
    <w:rsid w:val="001D5729"/>
    <w:rsid w:val="001D61A1"/>
    <w:rsid w:val="001D61A2"/>
    <w:rsid w:val="001D66F4"/>
    <w:rsid w:val="001D6C0F"/>
    <w:rsid w:val="001D7032"/>
    <w:rsid w:val="001D744E"/>
    <w:rsid w:val="001D752F"/>
    <w:rsid w:val="001D770B"/>
    <w:rsid w:val="001E0260"/>
    <w:rsid w:val="001E06AD"/>
    <w:rsid w:val="001E06E9"/>
    <w:rsid w:val="001E12BC"/>
    <w:rsid w:val="001E1402"/>
    <w:rsid w:val="001E1691"/>
    <w:rsid w:val="001E1D8C"/>
    <w:rsid w:val="001E2223"/>
    <w:rsid w:val="001E2449"/>
    <w:rsid w:val="001E2725"/>
    <w:rsid w:val="001E28FF"/>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2F5"/>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B48"/>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71D"/>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C21"/>
    <w:rsid w:val="00242DF8"/>
    <w:rsid w:val="00242F92"/>
    <w:rsid w:val="002430B1"/>
    <w:rsid w:val="00243C78"/>
    <w:rsid w:val="00244361"/>
    <w:rsid w:val="002444EC"/>
    <w:rsid w:val="0024485F"/>
    <w:rsid w:val="00244A86"/>
    <w:rsid w:val="00245371"/>
    <w:rsid w:val="00245760"/>
    <w:rsid w:val="00245AAF"/>
    <w:rsid w:val="00245D8D"/>
    <w:rsid w:val="00245DC8"/>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7CB"/>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930"/>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02"/>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EFA"/>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E72"/>
    <w:rsid w:val="002E08BD"/>
    <w:rsid w:val="002E08EA"/>
    <w:rsid w:val="002E107A"/>
    <w:rsid w:val="002E12CC"/>
    <w:rsid w:val="002E161E"/>
    <w:rsid w:val="002E1783"/>
    <w:rsid w:val="002E183C"/>
    <w:rsid w:val="002E1868"/>
    <w:rsid w:val="002E1904"/>
    <w:rsid w:val="002E1C8E"/>
    <w:rsid w:val="002E2018"/>
    <w:rsid w:val="002E2374"/>
    <w:rsid w:val="002E27A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F39"/>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542"/>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464"/>
    <w:rsid w:val="00320751"/>
    <w:rsid w:val="00320884"/>
    <w:rsid w:val="00320A32"/>
    <w:rsid w:val="00320CA0"/>
    <w:rsid w:val="00320E0F"/>
    <w:rsid w:val="00320EAB"/>
    <w:rsid w:val="003210C1"/>
    <w:rsid w:val="0032122C"/>
    <w:rsid w:val="0032163C"/>
    <w:rsid w:val="0032186E"/>
    <w:rsid w:val="003218F2"/>
    <w:rsid w:val="00321C7B"/>
    <w:rsid w:val="00321F8D"/>
    <w:rsid w:val="003221AB"/>
    <w:rsid w:val="00322313"/>
    <w:rsid w:val="003228A0"/>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ED0"/>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3F"/>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51"/>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258"/>
    <w:rsid w:val="003807DF"/>
    <w:rsid w:val="00381009"/>
    <w:rsid w:val="00381027"/>
    <w:rsid w:val="003810FE"/>
    <w:rsid w:val="00381889"/>
    <w:rsid w:val="0038206D"/>
    <w:rsid w:val="0038233F"/>
    <w:rsid w:val="003825F6"/>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D3"/>
    <w:rsid w:val="00387971"/>
    <w:rsid w:val="003879DB"/>
    <w:rsid w:val="003904AC"/>
    <w:rsid w:val="003904F7"/>
    <w:rsid w:val="00390889"/>
    <w:rsid w:val="00390A04"/>
    <w:rsid w:val="003916EB"/>
    <w:rsid w:val="00391789"/>
    <w:rsid w:val="003917AE"/>
    <w:rsid w:val="003918E7"/>
    <w:rsid w:val="00391CCF"/>
    <w:rsid w:val="00391D2E"/>
    <w:rsid w:val="00392978"/>
    <w:rsid w:val="00392CF4"/>
    <w:rsid w:val="00392DE4"/>
    <w:rsid w:val="00392E30"/>
    <w:rsid w:val="003934F1"/>
    <w:rsid w:val="00393867"/>
    <w:rsid w:val="003945A6"/>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A97"/>
    <w:rsid w:val="003A4B3A"/>
    <w:rsid w:val="003A58C5"/>
    <w:rsid w:val="003A5AAB"/>
    <w:rsid w:val="003A5AD4"/>
    <w:rsid w:val="003A5B11"/>
    <w:rsid w:val="003A5BD4"/>
    <w:rsid w:val="003A5D72"/>
    <w:rsid w:val="003A681D"/>
    <w:rsid w:val="003A684A"/>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A0"/>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F2"/>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74F"/>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C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2E3"/>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D74"/>
    <w:rsid w:val="00415058"/>
    <w:rsid w:val="00415A39"/>
    <w:rsid w:val="0041601E"/>
    <w:rsid w:val="00416358"/>
    <w:rsid w:val="0041640B"/>
    <w:rsid w:val="004164A3"/>
    <w:rsid w:val="00416B98"/>
    <w:rsid w:val="00417A0A"/>
    <w:rsid w:val="00417EBA"/>
    <w:rsid w:val="004200D2"/>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AD5"/>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80"/>
    <w:rsid w:val="00480077"/>
    <w:rsid w:val="00480907"/>
    <w:rsid w:val="00480A0F"/>
    <w:rsid w:val="004812AF"/>
    <w:rsid w:val="00481BC8"/>
    <w:rsid w:val="00482208"/>
    <w:rsid w:val="00482257"/>
    <w:rsid w:val="0048279A"/>
    <w:rsid w:val="004829D9"/>
    <w:rsid w:val="00482D4C"/>
    <w:rsid w:val="00483BB4"/>
    <w:rsid w:val="00483CD8"/>
    <w:rsid w:val="00483EFF"/>
    <w:rsid w:val="00484354"/>
    <w:rsid w:val="00484F79"/>
    <w:rsid w:val="0048566A"/>
    <w:rsid w:val="0048599A"/>
    <w:rsid w:val="00485AB8"/>
    <w:rsid w:val="00485C55"/>
    <w:rsid w:val="00485F02"/>
    <w:rsid w:val="00486295"/>
    <w:rsid w:val="004863B7"/>
    <w:rsid w:val="0048686C"/>
    <w:rsid w:val="00487309"/>
    <w:rsid w:val="00487825"/>
    <w:rsid w:val="004905AB"/>
    <w:rsid w:val="00490B65"/>
    <w:rsid w:val="00490DA3"/>
    <w:rsid w:val="00490E24"/>
    <w:rsid w:val="00490F97"/>
    <w:rsid w:val="004910E9"/>
    <w:rsid w:val="004913CE"/>
    <w:rsid w:val="00491B93"/>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437"/>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DF"/>
    <w:rsid w:val="004B4696"/>
    <w:rsid w:val="004B4A56"/>
    <w:rsid w:val="004B4FC8"/>
    <w:rsid w:val="004B535C"/>
    <w:rsid w:val="004B54EA"/>
    <w:rsid w:val="004B5A0E"/>
    <w:rsid w:val="004B5A54"/>
    <w:rsid w:val="004B5AA5"/>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A4F"/>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FE9"/>
    <w:rsid w:val="004E004D"/>
    <w:rsid w:val="004E038A"/>
    <w:rsid w:val="004E0B26"/>
    <w:rsid w:val="004E0FFC"/>
    <w:rsid w:val="004E1029"/>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CA"/>
    <w:rsid w:val="004F1238"/>
    <w:rsid w:val="004F17E7"/>
    <w:rsid w:val="004F18B1"/>
    <w:rsid w:val="004F1A0A"/>
    <w:rsid w:val="004F1E87"/>
    <w:rsid w:val="004F1EB3"/>
    <w:rsid w:val="004F3373"/>
    <w:rsid w:val="004F3396"/>
    <w:rsid w:val="004F3781"/>
    <w:rsid w:val="004F386A"/>
    <w:rsid w:val="004F3CEA"/>
    <w:rsid w:val="004F3D64"/>
    <w:rsid w:val="004F4790"/>
    <w:rsid w:val="004F49BB"/>
    <w:rsid w:val="004F4B73"/>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102CB"/>
    <w:rsid w:val="0051076C"/>
    <w:rsid w:val="00510945"/>
    <w:rsid w:val="005109D9"/>
    <w:rsid w:val="00510E27"/>
    <w:rsid w:val="00511710"/>
    <w:rsid w:val="00511FA0"/>
    <w:rsid w:val="0051241C"/>
    <w:rsid w:val="00512BED"/>
    <w:rsid w:val="0051305F"/>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4F1"/>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11A"/>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3B"/>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1F8A"/>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1"/>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6FB4"/>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5EA3"/>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F4"/>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034"/>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29"/>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3A7"/>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DF1"/>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1D1"/>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0C"/>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4FCF"/>
    <w:rsid w:val="0064553E"/>
    <w:rsid w:val="0064572D"/>
    <w:rsid w:val="00645F72"/>
    <w:rsid w:val="006460AA"/>
    <w:rsid w:val="006469F3"/>
    <w:rsid w:val="00646BCE"/>
    <w:rsid w:val="00647193"/>
    <w:rsid w:val="0064772C"/>
    <w:rsid w:val="00647A26"/>
    <w:rsid w:val="00650121"/>
    <w:rsid w:val="00650243"/>
    <w:rsid w:val="006506C2"/>
    <w:rsid w:val="006510C7"/>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7C8"/>
    <w:rsid w:val="00667A08"/>
    <w:rsid w:val="00670208"/>
    <w:rsid w:val="00670461"/>
    <w:rsid w:val="00670808"/>
    <w:rsid w:val="006709E5"/>
    <w:rsid w:val="00670C4B"/>
    <w:rsid w:val="00670DB0"/>
    <w:rsid w:val="006720CE"/>
    <w:rsid w:val="00672264"/>
    <w:rsid w:val="00672C02"/>
    <w:rsid w:val="00672DAC"/>
    <w:rsid w:val="006734A8"/>
    <w:rsid w:val="0067367A"/>
    <w:rsid w:val="00673A4E"/>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CBF"/>
    <w:rsid w:val="00681D48"/>
    <w:rsid w:val="00681DD6"/>
    <w:rsid w:val="006828A6"/>
    <w:rsid w:val="00682C79"/>
    <w:rsid w:val="0068305D"/>
    <w:rsid w:val="0068310D"/>
    <w:rsid w:val="00683CE7"/>
    <w:rsid w:val="00684031"/>
    <w:rsid w:val="006841FC"/>
    <w:rsid w:val="006842CD"/>
    <w:rsid w:val="00684392"/>
    <w:rsid w:val="00684815"/>
    <w:rsid w:val="00685A19"/>
    <w:rsid w:val="00685A38"/>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42B"/>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B67"/>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32"/>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1A"/>
    <w:rsid w:val="006D6FBA"/>
    <w:rsid w:val="006D70F1"/>
    <w:rsid w:val="006D752E"/>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337"/>
    <w:rsid w:val="0070275C"/>
    <w:rsid w:val="00702938"/>
    <w:rsid w:val="00702E85"/>
    <w:rsid w:val="00703240"/>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591"/>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2B5"/>
    <w:rsid w:val="007223C9"/>
    <w:rsid w:val="007226DA"/>
    <w:rsid w:val="007228FE"/>
    <w:rsid w:val="00722955"/>
    <w:rsid w:val="0072295D"/>
    <w:rsid w:val="00722ACB"/>
    <w:rsid w:val="00722E3C"/>
    <w:rsid w:val="00723592"/>
    <w:rsid w:val="007237AF"/>
    <w:rsid w:val="00723E3E"/>
    <w:rsid w:val="00724536"/>
    <w:rsid w:val="007248F7"/>
    <w:rsid w:val="00724A35"/>
    <w:rsid w:val="00724A6C"/>
    <w:rsid w:val="00724C84"/>
    <w:rsid w:val="00725046"/>
    <w:rsid w:val="00725217"/>
    <w:rsid w:val="0072543B"/>
    <w:rsid w:val="0072577F"/>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11C"/>
    <w:rsid w:val="00735337"/>
    <w:rsid w:val="0073540F"/>
    <w:rsid w:val="007358BC"/>
    <w:rsid w:val="007358C0"/>
    <w:rsid w:val="00735940"/>
    <w:rsid w:val="00735AF5"/>
    <w:rsid w:val="00735B55"/>
    <w:rsid w:val="00735FD8"/>
    <w:rsid w:val="00736018"/>
    <w:rsid w:val="00737550"/>
    <w:rsid w:val="00737598"/>
    <w:rsid w:val="007377C4"/>
    <w:rsid w:val="00737BF7"/>
    <w:rsid w:val="00737CE2"/>
    <w:rsid w:val="007400B8"/>
    <w:rsid w:val="00740167"/>
    <w:rsid w:val="0074047E"/>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5F"/>
    <w:rsid w:val="007464C4"/>
    <w:rsid w:val="0074701B"/>
    <w:rsid w:val="00747325"/>
    <w:rsid w:val="00747611"/>
    <w:rsid w:val="00747669"/>
    <w:rsid w:val="007477B6"/>
    <w:rsid w:val="007478F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CB2"/>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B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3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F9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ADE"/>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E75"/>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23"/>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26A"/>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2B"/>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86"/>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12E"/>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30956"/>
    <w:rsid w:val="00830D92"/>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6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B95"/>
    <w:rsid w:val="0088310B"/>
    <w:rsid w:val="008837A7"/>
    <w:rsid w:val="00883E20"/>
    <w:rsid w:val="00884497"/>
    <w:rsid w:val="00884794"/>
    <w:rsid w:val="00884BCC"/>
    <w:rsid w:val="00884F52"/>
    <w:rsid w:val="00885775"/>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E5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2EC"/>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11"/>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6E"/>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F59"/>
    <w:rsid w:val="008F70F6"/>
    <w:rsid w:val="008F72B1"/>
    <w:rsid w:val="008F774C"/>
    <w:rsid w:val="008F7C41"/>
    <w:rsid w:val="008F7E1F"/>
    <w:rsid w:val="008F7F28"/>
    <w:rsid w:val="00900607"/>
    <w:rsid w:val="009006BC"/>
    <w:rsid w:val="009009DC"/>
    <w:rsid w:val="00900A0D"/>
    <w:rsid w:val="00900F5C"/>
    <w:rsid w:val="00901300"/>
    <w:rsid w:val="009013DF"/>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09B"/>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958"/>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5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139"/>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C2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EEB"/>
    <w:rsid w:val="009B43A2"/>
    <w:rsid w:val="009B47D1"/>
    <w:rsid w:val="009B4AE7"/>
    <w:rsid w:val="009B4DE6"/>
    <w:rsid w:val="009B4E38"/>
    <w:rsid w:val="009B4E99"/>
    <w:rsid w:val="009B6426"/>
    <w:rsid w:val="009B686A"/>
    <w:rsid w:val="009B6B56"/>
    <w:rsid w:val="009B6BE5"/>
    <w:rsid w:val="009B6C48"/>
    <w:rsid w:val="009B6CF1"/>
    <w:rsid w:val="009B6E6A"/>
    <w:rsid w:val="009B7B85"/>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DB5"/>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5B"/>
    <w:rsid w:val="009F1326"/>
    <w:rsid w:val="009F178F"/>
    <w:rsid w:val="009F1986"/>
    <w:rsid w:val="009F1A4D"/>
    <w:rsid w:val="009F1CB6"/>
    <w:rsid w:val="009F1DA5"/>
    <w:rsid w:val="009F1F3F"/>
    <w:rsid w:val="009F1FD6"/>
    <w:rsid w:val="009F1FFA"/>
    <w:rsid w:val="009F2536"/>
    <w:rsid w:val="009F25A6"/>
    <w:rsid w:val="009F2958"/>
    <w:rsid w:val="009F2B22"/>
    <w:rsid w:val="009F31B3"/>
    <w:rsid w:val="009F3A79"/>
    <w:rsid w:val="009F3E6A"/>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1AFC"/>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07B"/>
    <w:rsid w:val="00A26526"/>
    <w:rsid w:val="00A266F8"/>
    <w:rsid w:val="00A27030"/>
    <w:rsid w:val="00A30719"/>
    <w:rsid w:val="00A308F9"/>
    <w:rsid w:val="00A310F5"/>
    <w:rsid w:val="00A3140C"/>
    <w:rsid w:val="00A315D5"/>
    <w:rsid w:val="00A31602"/>
    <w:rsid w:val="00A316B1"/>
    <w:rsid w:val="00A31FAC"/>
    <w:rsid w:val="00A32211"/>
    <w:rsid w:val="00A3231F"/>
    <w:rsid w:val="00A324E2"/>
    <w:rsid w:val="00A32AAB"/>
    <w:rsid w:val="00A331EF"/>
    <w:rsid w:val="00A33761"/>
    <w:rsid w:val="00A3390C"/>
    <w:rsid w:val="00A33D5B"/>
    <w:rsid w:val="00A34113"/>
    <w:rsid w:val="00A3466B"/>
    <w:rsid w:val="00A34797"/>
    <w:rsid w:val="00A349A1"/>
    <w:rsid w:val="00A34CE4"/>
    <w:rsid w:val="00A34F3A"/>
    <w:rsid w:val="00A35156"/>
    <w:rsid w:val="00A35347"/>
    <w:rsid w:val="00A353B8"/>
    <w:rsid w:val="00A356F1"/>
    <w:rsid w:val="00A35F56"/>
    <w:rsid w:val="00A369B3"/>
    <w:rsid w:val="00A376F9"/>
    <w:rsid w:val="00A3774E"/>
    <w:rsid w:val="00A37FA3"/>
    <w:rsid w:val="00A400D5"/>
    <w:rsid w:val="00A40741"/>
    <w:rsid w:val="00A40992"/>
    <w:rsid w:val="00A41655"/>
    <w:rsid w:val="00A416A2"/>
    <w:rsid w:val="00A418D1"/>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338"/>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4DF6"/>
    <w:rsid w:val="00A75075"/>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482"/>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7CF"/>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A30"/>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59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BC4"/>
    <w:rsid w:val="00B201E6"/>
    <w:rsid w:val="00B20233"/>
    <w:rsid w:val="00B202D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DE"/>
    <w:rsid w:val="00B31A98"/>
    <w:rsid w:val="00B31D6B"/>
    <w:rsid w:val="00B3206C"/>
    <w:rsid w:val="00B322BF"/>
    <w:rsid w:val="00B325C6"/>
    <w:rsid w:val="00B33259"/>
    <w:rsid w:val="00B3393B"/>
    <w:rsid w:val="00B339BC"/>
    <w:rsid w:val="00B33F06"/>
    <w:rsid w:val="00B340DF"/>
    <w:rsid w:val="00B3425E"/>
    <w:rsid w:val="00B342AF"/>
    <w:rsid w:val="00B3479B"/>
    <w:rsid w:val="00B348F8"/>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923"/>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BAA"/>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33E"/>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97B"/>
    <w:rsid w:val="00B84B07"/>
    <w:rsid w:val="00B84CA1"/>
    <w:rsid w:val="00B85291"/>
    <w:rsid w:val="00B853B6"/>
    <w:rsid w:val="00B85769"/>
    <w:rsid w:val="00B85FDC"/>
    <w:rsid w:val="00B85FFD"/>
    <w:rsid w:val="00B860D4"/>
    <w:rsid w:val="00B861E8"/>
    <w:rsid w:val="00B8655D"/>
    <w:rsid w:val="00B865AA"/>
    <w:rsid w:val="00B8691A"/>
    <w:rsid w:val="00B86A60"/>
    <w:rsid w:val="00B86E5B"/>
    <w:rsid w:val="00B8736D"/>
    <w:rsid w:val="00B874CA"/>
    <w:rsid w:val="00B87501"/>
    <w:rsid w:val="00B87A9F"/>
    <w:rsid w:val="00B87E31"/>
    <w:rsid w:val="00B90852"/>
    <w:rsid w:val="00B90993"/>
    <w:rsid w:val="00B90CBB"/>
    <w:rsid w:val="00B91012"/>
    <w:rsid w:val="00B910DC"/>
    <w:rsid w:val="00B91670"/>
    <w:rsid w:val="00B916D2"/>
    <w:rsid w:val="00B919E0"/>
    <w:rsid w:val="00B91BC3"/>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68"/>
    <w:rsid w:val="00B9767D"/>
    <w:rsid w:val="00B97774"/>
    <w:rsid w:val="00B977FF"/>
    <w:rsid w:val="00BA01F4"/>
    <w:rsid w:val="00BA0360"/>
    <w:rsid w:val="00BA0461"/>
    <w:rsid w:val="00BA084B"/>
    <w:rsid w:val="00BA09A9"/>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BD4"/>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0DC"/>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F8"/>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DE2"/>
    <w:rsid w:val="00C0454E"/>
    <w:rsid w:val="00C045C9"/>
    <w:rsid w:val="00C046AB"/>
    <w:rsid w:val="00C0486A"/>
    <w:rsid w:val="00C0520F"/>
    <w:rsid w:val="00C0527D"/>
    <w:rsid w:val="00C05537"/>
    <w:rsid w:val="00C05544"/>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06"/>
    <w:rsid w:val="00C1530A"/>
    <w:rsid w:val="00C158C6"/>
    <w:rsid w:val="00C16743"/>
    <w:rsid w:val="00C16FD9"/>
    <w:rsid w:val="00C172AB"/>
    <w:rsid w:val="00C17734"/>
    <w:rsid w:val="00C17816"/>
    <w:rsid w:val="00C20108"/>
    <w:rsid w:val="00C20287"/>
    <w:rsid w:val="00C204ED"/>
    <w:rsid w:val="00C20A8A"/>
    <w:rsid w:val="00C20AF8"/>
    <w:rsid w:val="00C20BD8"/>
    <w:rsid w:val="00C210D5"/>
    <w:rsid w:val="00C21355"/>
    <w:rsid w:val="00C21E26"/>
    <w:rsid w:val="00C21ED0"/>
    <w:rsid w:val="00C22141"/>
    <w:rsid w:val="00C22145"/>
    <w:rsid w:val="00C22230"/>
    <w:rsid w:val="00C225BA"/>
    <w:rsid w:val="00C226BD"/>
    <w:rsid w:val="00C227C1"/>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E1F"/>
    <w:rsid w:val="00C3007D"/>
    <w:rsid w:val="00C3010E"/>
    <w:rsid w:val="00C305FF"/>
    <w:rsid w:val="00C3073D"/>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7"/>
    <w:rsid w:val="00C35A11"/>
    <w:rsid w:val="00C35A7A"/>
    <w:rsid w:val="00C35EC7"/>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2C8"/>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FD7"/>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A0"/>
    <w:rsid w:val="00C827C3"/>
    <w:rsid w:val="00C829FF"/>
    <w:rsid w:val="00C82B36"/>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4DA"/>
    <w:rsid w:val="00C95595"/>
    <w:rsid w:val="00C958A7"/>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01"/>
    <w:rsid w:val="00CE3AE1"/>
    <w:rsid w:val="00CE3EA0"/>
    <w:rsid w:val="00CE3EDB"/>
    <w:rsid w:val="00CE40E6"/>
    <w:rsid w:val="00CE4117"/>
    <w:rsid w:val="00CE4D4D"/>
    <w:rsid w:val="00CE4F20"/>
    <w:rsid w:val="00CE5342"/>
    <w:rsid w:val="00CE5447"/>
    <w:rsid w:val="00CE57FC"/>
    <w:rsid w:val="00CE5E29"/>
    <w:rsid w:val="00CE62D0"/>
    <w:rsid w:val="00CE65AE"/>
    <w:rsid w:val="00CE6B89"/>
    <w:rsid w:val="00CE72F7"/>
    <w:rsid w:val="00CF014B"/>
    <w:rsid w:val="00CF05FD"/>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C8A"/>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C62"/>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3E"/>
    <w:rsid w:val="00D3284C"/>
    <w:rsid w:val="00D32883"/>
    <w:rsid w:val="00D328E8"/>
    <w:rsid w:val="00D329DB"/>
    <w:rsid w:val="00D333FA"/>
    <w:rsid w:val="00D34466"/>
    <w:rsid w:val="00D34503"/>
    <w:rsid w:val="00D345A7"/>
    <w:rsid w:val="00D34729"/>
    <w:rsid w:val="00D35C02"/>
    <w:rsid w:val="00D36996"/>
    <w:rsid w:val="00D3701C"/>
    <w:rsid w:val="00D370AF"/>
    <w:rsid w:val="00D370DA"/>
    <w:rsid w:val="00D372C8"/>
    <w:rsid w:val="00D37560"/>
    <w:rsid w:val="00D376DD"/>
    <w:rsid w:val="00D379CA"/>
    <w:rsid w:val="00D40190"/>
    <w:rsid w:val="00D407B8"/>
    <w:rsid w:val="00D40B31"/>
    <w:rsid w:val="00D40B94"/>
    <w:rsid w:val="00D40F3C"/>
    <w:rsid w:val="00D41C4E"/>
    <w:rsid w:val="00D41FA8"/>
    <w:rsid w:val="00D4241C"/>
    <w:rsid w:val="00D428AE"/>
    <w:rsid w:val="00D42B7D"/>
    <w:rsid w:val="00D42BF5"/>
    <w:rsid w:val="00D42D72"/>
    <w:rsid w:val="00D42E64"/>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A66"/>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56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B4E"/>
    <w:rsid w:val="00D75F90"/>
    <w:rsid w:val="00D7621C"/>
    <w:rsid w:val="00D766DC"/>
    <w:rsid w:val="00D77210"/>
    <w:rsid w:val="00D7774B"/>
    <w:rsid w:val="00D7780C"/>
    <w:rsid w:val="00D7796A"/>
    <w:rsid w:val="00D779BB"/>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5CE"/>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68A"/>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2EF4"/>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2F25"/>
    <w:rsid w:val="00DD3374"/>
    <w:rsid w:val="00DD37E7"/>
    <w:rsid w:val="00DD3F25"/>
    <w:rsid w:val="00DD3F67"/>
    <w:rsid w:val="00DD4300"/>
    <w:rsid w:val="00DD476E"/>
    <w:rsid w:val="00DD548E"/>
    <w:rsid w:val="00DD55A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0A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69"/>
    <w:rsid w:val="00E0007D"/>
    <w:rsid w:val="00E0009D"/>
    <w:rsid w:val="00E00966"/>
    <w:rsid w:val="00E009E9"/>
    <w:rsid w:val="00E00DFA"/>
    <w:rsid w:val="00E017E7"/>
    <w:rsid w:val="00E018DC"/>
    <w:rsid w:val="00E01B6F"/>
    <w:rsid w:val="00E01E27"/>
    <w:rsid w:val="00E01F09"/>
    <w:rsid w:val="00E0212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97"/>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2F"/>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57C"/>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19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15"/>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A3F"/>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2E17"/>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884"/>
    <w:rsid w:val="00E8464D"/>
    <w:rsid w:val="00E84F16"/>
    <w:rsid w:val="00E8519B"/>
    <w:rsid w:val="00E85281"/>
    <w:rsid w:val="00E85A88"/>
    <w:rsid w:val="00E85EAA"/>
    <w:rsid w:val="00E85EB6"/>
    <w:rsid w:val="00E86213"/>
    <w:rsid w:val="00E86317"/>
    <w:rsid w:val="00E86603"/>
    <w:rsid w:val="00E876B2"/>
    <w:rsid w:val="00E90340"/>
    <w:rsid w:val="00E90528"/>
    <w:rsid w:val="00E90551"/>
    <w:rsid w:val="00E9094B"/>
    <w:rsid w:val="00E90CE0"/>
    <w:rsid w:val="00E90FAC"/>
    <w:rsid w:val="00E9117D"/>
    <w:rsid w:val="00E913BF"/>
    <w:rsid w:val="00E91D4D"/>
    <w:rsid w:val="00E91F1C"/>
    <w:rsid w:val="00E92236"/>
    <w:rsid w:val="00E929E7"/>
    <w:rsid w:val="00E92B3F"/>
    <w:rsid w:val="00E92C81"/>
    <w:rsid w:val="00E930CA"/>
    <w:rsid w:val="00E9318E"/>
    <w:rsid w:val="00E933C5"/>
    <w:rsid w:val="00E93896"/>
    <w:rsid w:val="00E93F15"/>
    <w:rsid w:val="00E9408B"/>
    <w:rsid w:val="00E9418D"/>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983"/>
    <w:rsid w:val="00EA1B24"/>
    <w:rsid w:val="00EA1E6F"/>
    <w:rsid w:val="00EA211E"/>
    <w:rsid w:val="00EA24D4"/>
    <w:rsid w:val="00EA3051"/>
    <w:rsid w:val="00EA3207"/>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CC8"/>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6F8A"/>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DC7"/>
    <w:rsid w:val="00EF1004"/>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5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C8"/>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CA8"/>
    <w:rsid w:val="00F140C8"/>
    <w:rsid w:val="00F14109"/>
    <w:rsid w:val="00F14482"/>
    <w:rsid w:val="00F14515"/>
    <w:rsid w:val="00F145CF"/>
    <w:rsid w:val="00F14765"/>
    <w:rsid w:val="00F148C6"/>
    <w:rsid w:val="00F14D09"/>
    <w:rsid w:val="00F156B5"/>
    <w:rsid w:val="00F15BA3"/>
    <w:rsid w:val="00F15E8B"/>
    <w:rsid w:val="00F15EA2"/>
    <w:rsid w:val="00F15EF3"/>
    <w:rsid w:val="00F16541"/>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15"/>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F35"/>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60"/>
    <w:rsid w:val="00F77E1C"/>
    <w:rsid w:val="00F80141"/>
    <w:rsid w:val="00F80694"/>
    <w:rsid w:val="00F80D25"/>
    <w:rsid w:val="00F80E80"/>
    <w:rsid w:val="00F80FFF"/>
    <w:rsid w:val="00F816C9"/>
    <w:rsid w:val="00F81904"/>
    <w:rsid w:val="00F81B05"/>
    <w:rsid w:val="00F825F3"/>
    <w:rsid w:val="00F82668"/>
    <w:rsid w:val="00F827FF"/>
    <w:rsid w:val="00F82DEE"/>
    <w:rsid w:val="00F82E76"/>
    <w:rsid w:val="00F8369E"/>
    <w:rsid w:val="00F83795"/>
    <w:rsid w:val="00F8389B"/>
    <w:rsid w:val="00F83CF3"/>
    <w:rsid w:val="00F84AB1"/>
    <w:rsid w:val="00F84F58"/>
    <w:rsid w:val="00F853A9"/>
    <w:rsid w:val="00F85B74"/>
    <w:rsid w:val="00F85E5F"/>
    <w:rsid w:val="00F85FC3"/>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DAC"/>
    <w:rsid w:val="00FA2FED"/>
    <w:rsid w:val="00FA364E"/>
    <w:rsid w:val="00FA39FD"/>
    <w:rsid w:val="00FA3DF7"/>
    <w:rsid w:val="00FA4B51"/>
    <w:rsid w:val="00FA4B5C"/>
    <w:rsid w:val="00FA5285"/>
    <w:rsid w:val="00FA6EE2"/>
    <w:rsid w:val="00FA7140"/>
    <w:rsid w:val="00FA7265"/>
    <w:rsid w:val="00FA73A8"/>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27"/>
    <w:rsid w:val="00FB3182"/>
    <w:rsid w:val="00FB3398"/>
    <w:rsid w:val="00FB339A"/>
    <w:rsid w:val="00FB34E2"/>
    <w:rsid w:val="00FB3F8A"/>
    <w:rsid w:val="00FB443A"/>
    <w:rsid w:val="00FB4458"/>
    <w:rsid w:val="00FB4998"/>
    <w:rsid w:val="00FB4B6A"/>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8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E92"/>
    <w:rsid w:val="00FD1FEF"/>
    <w:rsid w:val="00FD2771"/>
    <w:rsid w:val="00FD2AA4"/>
    <w:rsid w:val="00FD2E00"/>
    <w:rsid w:val="00FD3198"/>
    <w:rsid w:val="00FD3641"/>
    <w:rsid w:val="00FD3973"/>
    <w:rsid w:val="00FD40AE"/>
    <w:rsid w:val="00FD44E8"/>
    <w:rsid w:val="00FD4C1D"/>
    <w:rsid w:val="00FD4E64"/>
    <w:rsid w:val="00FD504E"/>
    <w:rsid w:val="00FD51C7"/>
    <w:rsid w:val="00FD5721"/>
    <w:rsid w:val="00FD583C"/>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4F4"/>
    <w:rsid w:val="00FF3601"/>
    <w:rsid w:val="00FF3CCB"/>
    <w:rsid w:val="00FF4510"/>
    <w:rsid w:val="00FF46C9"/>
    <w:rsid w:val="00FF4772"/>
    <w:rsid w:val="00FF4842"/>
    <w:rsid w:val="00FF4AF9"/>
    <w:rsid w:val="00FF4B27"/>
    <w:rsid w:val="00FF4BBC"/>
    <w:rsid w:val="00FF4CF1"/>
    <w:rsid w:val="00FF4E10"/>
    <w:rsid w:val="00FF4FB2"/>
    <w:rsid w:val="00FF536E"/>
    <w:rsid w:val="00FF59A9"/>
    <w:rsid w:val="00FF59ED"/>
    <w:rsid w:val="00FF5A49"/>
    <w:rsid w:val="00FF608F"/>
    <w:rsid w:val="00FF61E8"/>
    <w:rsid w:val="00FF6433"/>
    <w:rsid w:val="00FF6602"/>
    <w:rsid w:val="00FF6A0B"/>
    <w:rsid w:val="00FF6B7C"/>
    <w:rsid w:val="00FF7003"/>
    <w:rsid w:val="00FF7751"/>
    <w:rsid w:val="00FF779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4B8E9A5"/>
  <w15:docId w15:val="{F4DCCD64-6FF9-4860-BA85-74B7DA76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lang w:val="sr-Latn-RS" w:eastAsia="sr-Latn-RS"/>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paragraph" w:customStyle="1" w:styleId="Style9">
    <w:name w:val="Style9"/>
    <w:basedOn w:val="Normal"/>
    <w:rsid w:val="00242C21"/>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242C21"/>
    <w:rPr>
      <w:rFonts w:ascii="Arial" w:hAnsi="Arial" w:cs="Arial"/>
      <w:sz w:val="18"/>
      <w:szCs w:val="18"/>
    </w:rPr>
  </w:style>
  <w:style w:type="character" w:customStyle="1" w:styleId="CharChar0">
    <w:name w:val="Char Char"/>
    <w:locked/>
    <w:rsid w:val="00286B02"/>
    <w:rPr>
      <w:rFonts w:ascii="Yu Times" w:hAnsi="Yu Times"/>
      <w:sz w:val="28"/>
      <w:lang w:val="en-US" w:eastAsia="en-US" w:bidi="ar-SA"/>
    </w:rPr>
  </w:style>
  <w:style w:type="character" w:customStyle="1" w:styleId="FontStyle26">
    <w:name w:val="Font Style26"/>
    <w:rsid w:val="00286B02"/>
    <w:rPr>
      <w:rFonts w:ascii="Arial" w:hAnsi="Arial" w:cs="Arial"/>
      <w:sz w:val="16"/>
      <w:szCs w:val="16"/>
    </w:rPr>
  </w:style>
  <w:style w:type="paragraph" w:customStyle="1" w:styleId="font5">
    <w:name w:val="font5"/>
    <w:basedOn w:val="Normal"/>
    <w:rsid w:val="00286B02"/>
    <w:pPr>
      <w:spacing w:before="100" w:beforeAutospacing="1" w:after="100" w:afterAutospacing="1"/>
      <w:jc w:val="left"/>
    </w:pPr>
    <w:rPr>
      <w:rFonts w:ascii="Calibri" w:hAnsi="Calibri" w:cs="Calibri"/>
      <w:b/>
      <w:bCs/>
      <w:color w:val="FF0000"/>
      <w:lang w:val="sr-Latn-CS" w:eastAsia="sr-Latn-CS"/>
    </w:rPr>
  </w:style>
  <w:style w:type="paragraph" w:customStyle="1" w:styleId="font6">
    <w:name w:val="font6"/>
    <w:basedOn w:val="Normal"/>
    <w:rsid w:val="00286B02"/>
    <w:pPr>
      <w:spacing w:before="100" w:beforeAutospacing="1" w:after="100" w:afterAutospacing="1"/>
      <w:jc w:val="left"/>
    </w:pPr>
    <w:rPr>
      <w:rFonts w:ascii="Calibri" w:hAnsi="Calibri" w:cs="Calibri"/>
      <w:b/>
      <w:bCs/>
      <w:color w:val="FF0000"/>
      <w:sz w:val="28"/>
      <w:szCs w:val="28"/>
      <w:lang w:val="sr-Latn-CS" w:eastAsia="sr-Latn-CS"/>
    </w:rPr>
  </w:style>
  <w:style w:type="paragraph" w:customStyle="1" w:styleId="xl88">
    <w:name w:val="xl88"/>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8"/>
      <w:szCs w:val="18"/>
      <w:lang w:val="sr-Latn-CS" w:eastAsia="sr-Latn-CS"/>
    </w:rPr>
  </w:style>
  <w:style w:type="paragraph" w:customStyle="1" w:styleId="xl89">
    <w:name w:val="xl8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0">
    <w:name w:val="xl90"/>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pPr>
    <w:rPr>
      <w:rFonts w:ascii="Calibri" w:hAnsi="Calibri" w:cs="Calibri"/>
      <w:b/>
      <w:bCs/>
      <w:sz w:val="16"/>
      <w:szCs w:val="16"/>
      <w:lang w:val="sr-Latn-CS" w:eastAsia="sr-Latn-CS"/>
    </w:rPr>
  </w:style>
  <w:style w:type="paragraph" w:customStyle="1" w:styleId="xl91">
    <w:name w:val="xl91"/>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2">
    <w:name w:val="xl92"/>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3">
    <w:name w:val="xl9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4">
    <w:name w:val="xl94"/>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sr-Latn-CS" w:eastAsia="sr-Latn-CS"/>
    </w:rPr>
  </w:style>
  <w:style w:type="paragraph" w:customStyle="1" w:styleId="xl95">
    <w:name w:val="xl95"/>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z w:val="16"/>
      <w:szCs w:val="16"/>
      <w:lang w:val="sr-Latn-CS" w:eastAsia="sr-Latn-CS"/>
    </w:rPr>
  </w:style>
  <w:style w:type="paragraph" w:customStyle="1" w:styleId="xl96">
    <w:name w:val="xl96"/>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16"/>
      <w:szCs w:val="16"/>
      <w:lang w:val="sr-Latn-CS" w:eastAsia="sr-Latn-CS"/>
    </w:rPr>
  </w:style>
  <w:style w:type="paragraph" w:customStyle="1" w:styleId="xl97">
    <w:name w:val="xl97"/>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color w:val="FF0000"/>
      <w:sz w:val="16"/>
      <w:szCs w:val="16"/>
      <w:lang w:val="sr-Latn-CS" w:eastAsia="sr-Latn-CS"/>
    </w:rPr>
  </w:style>
  <w:style w:type="paragraph" w:customStyle="1" w:styleId="xl98">
    <w:name w:val="xl98"/>
    <w:basedOn w:val="Normal"/>
    <w:rsid w:val="00286B02"/>
    <w:pPr>
      <w:spacing w:before="100" w:beforeAutospacing="1" w:after="100" w:afterAutospacing="1"/>
      <w:jc w:val="left"/>
    </w:pPr>
    <w:rPr>
      <w:rFonts w:ascii="Calibri" w:hAnsi="Calibri" w:cs="Calibri"/>
      <w:sz w:val="16"/>
      <w:szCs w:val="16"/>
      <w:lang w:val="sr-Latn-CS" w:eastAsia="sr-Latn-CS"/>
    </w:rPr>
  </w:style>
  <w:style w:type="paragraph" w:customStyle="1" w:styleId="xl99">
    <w:name w:val="xl9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20"/>
      <w:szCs w:val="20"/>
      <w:lang w:val="sr-Latn-CS" w:eastAsia="sr-Latn-CS"/>
    </w:rPr>
  </w:style>
  <w:style w:type="paragraph" w:customStyle="1" w:styleId="xl100">
    <w:name w:val="xl100"/>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lang w:val="sr-Latn-CS" w:eastAsia="sr-Latn-CS"/>
    </w:rPr>
  </w:style>
  <w:style w:type="paragraph" w:customStyle="1" w:styleId="xl101">
    <w:name w:val="xl101"/>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20"/>
      <w:szCs w:val="20"/>
      <w:lang w:val="sr-Latn-CS" w:eastAsia="sr-Latn-CS"/>
    </w:rPr>
  </w:style>
  <w:style w:type="paragraph" w:customStyle="1" w:styleId="xl102">
    <w:name w:val="xl102"/>
    <w:basedOn w:val="Normal"/>
    <w:rsid w:val="00286B02"/>
    <w:pPr>
      <w:spacing w:before="100" w:beforeAutospacing="1" w:after="100" w:afterAutospacing="1"/>
      <w:jc w:val="left"/>
    </w:pPr>
    <w:rPr>
      <w:rFonts w:ascii="Calibri" w:hAnsi="Calibri" w:cs="Calibri"/>
      <w:sz w:val="20"/>
      <w:szCs w:val="20"/>
      <w:lang w:val="sr-Latn-CS" w:eastAsia="sr-Latn-CS"/>
    </w:rPr>
  </w:style>
  <w:style w:type="paragraph" w:customStyle="1" w:styleId="xl103">
    <w:name w:val="xl10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8"/>
      <w:szCs w:val="18"/>
      <w:lang w:val="sr-Latn-CS" w:eastAsia="sr-Latn-CS"/>
    </w:rPr>
  </w:style>
  <w:style w:type="paragraph" w:customStyle="1" w:styleId="Style11">
    <w:name w:val="Style11"/>
    <w:basedOn w:val="Normal"/>
    <w:rsid w:val="007478F9"/>
    <w:pPr>
      <w:widowControl w:val="0"/>
      <w:autoSpaceDE w:val="0"/>
      <w:autoSpaceDN w:val="0"/>
      <w:adjustRightInd w:val="0"/>
      <w:spacing w:before="0" w:line="208" w:lineRule="exact"/>
      <w:jc w:val="left"/>
    </w:pPr>
    <w:rPr>
      <w:sz w:val="24"/>
      <w:szCs w:val="24"/>
      <w:lang w:val="sr-Latn-CS" w:eastAsia="sr-Latn-CS"/>
    </w:rPr>
  </w:style>
  <w:style w:type="character" w:customStyle="1" w:styleId="FontStyle24">
    <w:name w:val="Font Style24"/>
    <w:rsid w:val="007478F9"/>
    <w:rPr>
      <w:rFonts w:ascii="Arial" w:hAnsi="Arial" w:cs="Arial"/>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2521">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3954834">
      <w:bodyDiv w:val="1"/>
      <w:marLeft w:val="0"/>
      <w:marRight w:val="0"/>
      <w:marTop w:val="0"/>
      <w:marBottom w:val="0"/>
      <w:divBdr>
        <w:top w:val="none" w:sz="0" w:space="0" w:color="auto"/>
        <w:left w:val="none" w:sz="0" w:space="0" w:color="auto"/>
        <w:bottom w:val="none" w:sz="0" w:space="0" w:color="auto"/>
        <w:right w:val="none" w:sz="0" w:space="0" w:color="auto"/>
      </w:divBdr>
    </w:div>
    <w:div w:id="16148111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0266323">
      <w:bodyDiv w:val="1"/>
      <w:marLeft w:val="0"/>
      <w:marRight w:val="0"/>
      <w:marTop w:val="0"/>
      <w:marBottom w:val="0"/>
      <w:divBdr>
        <w:top w:val="none" w:sz="0" w:space="0" w:color="auto"/>
        <w:left w:val="none" w:sz="0" w:space="0" w:color="auto"/>
        <w:bottom w:val="none" w:sz="0" w:space="0" w:color="auto"/>
        <w:right w:val="none" w:sz="0" w:space="0" w:color="auto"/>
      </w:divBdr>
    </w:div>
    <w:div w:id="180097079">
      <w:bodyDiv w:val="1"/>
      <w:marLeft w:val="0"/>
      <w:marRight w:val="0"/>
      <w:marTop w:val="0"/>
      <w:marBottom w:val="0"/>
      <w:divBdr>
        <w:top w:val="none" w:sz="0" w:space="0" w:color="auto"/>
        <w:left w:val="none" w:sz="0" w:space="0" w:color="auto"/>
        <w:bottom w:val="none" w:sz="0" w:space="0" w:color="auto"/>
        <w:right w:val="none" w:sz="0" w:space="0" w:color="auto"/>
      </w:divBdr>
    </w:div>
    <w:div w:id="192495679">
      <w:bodyDiv w:val="1"/>
      <w:marLeft w:val="0"/>
      <w:marRight w:val="0"/>
      <w:marTop w:val="0"/>
      <w:marBottom w:val="0"/>
      <w:divBdr>
        <w:top w:val="none" w:sz="0" w:space="0" w:color="auto"/>
        <w:left w:val="none" w:sz="0" w:space="0" w:color="auto"/>
        <w:bottom w:val="none" w:sz="0" w:space="0" w:color="auto"/>
        <w:right w:val="none" w:sz="0" w:space="0" w:color="auto"/>
      </w:divBdr>
    </w:div>
    <w:div w:id="20024490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70131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029623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524251">
      <w:bodyDiv w:val="1"/>
      <w:marLeft w:val="0"/>
      <w:marRight w:val="0"/>
      <w:marTop w:val="0"/>
      <w:marBottom w:val="0"/>
      <w:divBdr>
        <w:top w:val="none" w:sz="0" w:space="0" w:color="auto"/>
        <w:left w:val="none" w:sz="0" w:space="0" w:color="auto"/>
        <w:bottom w:val="none" w:sz="0" w:space="0" w:color="auto"/>
        <w:right w:val="none" w:sz="0" w:space="0" w:color="auto"/>
      </w:divBdr>
    </w:div>
    <w:div w:id="44820177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2162969">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37426661">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923621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746624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2876364">
      <w:bodyDiv w:val="1"/>
      <w:marLeft w:val="0"/>
      <w:marRight w:val="0"/>
      <w:marTop w:val="0"/>
      <w:marBottom w:val="0"/>
      <w:divBdr>
        <w:top w:val="none" w:sz="0" w:space="0" w:color="auto"/>
        <w:left w:val="none" w:sz="0" w:space="0" w:color="auto"/>
        <w:bottom w:val="none" w:sz="0" w:space="0" w:color="auto"/>
        <w:right w:val="none" w:sz="0" w:space="0" w:color="auto"/>
      </w:divBdr>
    </w:div>
    <w:div w:id="678123930">
      <w:bodyDiv w:val="1"/>
      <w:marLeft w:val="0"/>
      <w:marRight w:val="0"/>
      <w:marTop w:val="0"/>
      <w:marBottom w:val="0"/>
      <w:divBdr>
        <w:top w:val="none" w:sz="0" w:space="0" w:color="auto"/>
        <w:left w:val="none" w:sz="0" w:space="0" w:color="auto"/>
        <w:bottom w:val="none" w:sz="0" w:space="0" w:color="auto"/>
        <w:right w:val="none" w:sz="0" w:space="0" w:color="auto"/>
      </w:divBdr>
    </w:div>
    <w:div w:id="687801402">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257912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0730497">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175005">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6389027">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405651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4513426">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27644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2716174">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8465279">
      <w:bodyDiv w:val="1"/>
      <w:marLeft w:val="0"/>
      <w:marRight w:val="0"/>
      <w:marTop w:val="0"/>
      <w:marBottom w:val="0"/>
      <w:divBdr>
        <w:top w:val="none" w:sz="0" w:space="0" w:color="auto"/>
        <w:left w:val="none" w:sz="0" w:space="0" w:color="auto"/>
        <w:bottom w:val="none" w:sz="0" w:space="0" w:color="auto"/>
        <w:right w:val="none" w:sz="0" w:space="0" w:color="auto"/>
      </w:divBdr>
    </w:div>
    <w:div w:id="956376892">
      <w:bodyDiv w:val="1"/>
      <w:marLeft w:val="0"/>
      <w:marRight w:val="0"/>
      <w:marTop w:val="0"/>
      <w:marBottom w:val="0"/>
      <w:divBdr>
        <w:top w:val="none" w:sz="0" w:space="0" w:color="auto"/>
        <w:left w:val="none" w:sz="0" w:space="0" w:color="auto"/>
        <w:bottom w:val="none" w:sz="0" w:space="0" w:color="auto"/>
        <w:right w:val="none" w:sz="0" w:space="0" w:color="auto"/>
      </w:divBdr>
    </w:div>
    <w:div w:id="96242360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1709418">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678288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1898828">
      <w:bodyDiv w:val="1"/>
      <w:marLeft w:val="0"/>
      <w:marRight w:val="0"/>
      <w:marTop w:val="0"/>
      <w:marBottom w:val="0"/>
      <w:divBdr>
        <w:top w:val="none" w:sz="0" w:space="0" w:color="auto"/>
        <w:left w:val="none" w:sz="0" w:space="0" w:color="auto"/>
        <w:bottom w:val="none" w:sz="0" w:space="0" w:color="auto"/>
        <w:right w:val="none" w:sz="0" w:space="0" w:color="auto"/>
      </w:divBdr>
    </w:div>
    <w:div w:id="1113745472">
      <w:bodyDiv w:val="1"/>
      <w:marLeft w:val="0"/>
      <w:marRight w:val="0"/>
      <w:marTop w:val="0"/>
      <w:marBottom w:val="0"/>
      <w:divBdr>
        <w:top w:val="none" w:sz="0" w:space="0" w:color="auto"/>
        <w:left w:val="none" w:sz="0" w:space="0" w:color="auto"/>
        <w:bottom w:val="none" w:sz="0" w:space="0" w:color="auto"/>
        <w:right w:val="none" w:sz="0" w:space="0" w:color="auto"/>
      </w:divBdr>
    </w:div>
    <w:div w:id="112304093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7088949">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174262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4022078">
      <w:bodyDiv w:val="1"/>
      <w:marLeft w:val="0"/>
      <w:marRight w:val="0"/>
      <w:marTop w:val="0"/>
      <w:marBottom w:val="0"/>
      <w:divBdr>
        <w:top w:val="none" w:sz="0" w:space="0" w:color="auto"/>
        <w:left w:val="none" w:sz="0" w:space="0" w:color="auto"/>
        <w:bottom w:val="none" w:sz="0" w:space="0" w:color="auto"/>
        <w:right w:val="none" w:sz="0" w:space="0" w:color="auto"/>
      </w:divBdr>
    </w:div>
    <w:div w:id="123293424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4873625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0528775">
      <w:bodyDiv w:val="1"/>
      <w:marLeft w:val="0"/>
      <w:marRight w:val="0"/>
      <w:marTop w:val="0"/>
      <w:marBottom w:val="0"/>
      <w:divBdr>
        <w:top w:val="none" w:sz="0" w:space="0" w:color="auto"/>
        <w:left w:val="none" w:sz="0" w:space="0" w:color="auto"/>
        <w:bottom w:val="none" w:sz="0" w:space="0" w:color="auto"/>
        <w:right w:val="none" w:sz="0" w:space="0" w:color="auto"/>
      </w:divBdr>
    </w:div>
    <w:div w:id="1282955634">
      <w:bodyDiv w:val="1"/>
      <w:marLeft w:val="0"/>
      <w:marRight w:val="0"/>
      <w:marTop w:val="0"/>
      <w:marBottom w:val="0"/>
      <w:divBdr>
        <w:top w:val="none" w:sz="0" w:space="0" w:color="auto"/>
        <w:left w:val="none" w:sz="0" w:space="0" w:color="auto"/>
        <w:bottom w:val="none" w:sz="0" w:space="0" w:color="auto"/>
        <w:right w:val="none" w:sz="0" w:space="0" w:color="auto"/>
      </w:divBdr>
    </w:div>
    <w:div w:id="128739475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626997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1001711">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4977110">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0390769">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2065741">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3446621">
      <w:bodyDiv w:val="1"/>
      <w:marLeft w:val="0"/>
      <w:marRight w:val="0"/>
      <w:marTop w:val="0"/>
      <w:marBottom w:val="0"/>
      <w:divBdr>
        <w:top w:val="none" w:sz="0" w:space="0" w:color="auto"/>
        <w:left w:val="none" w:sz="0" w:space="0" w:color="auto"/>
        <w:bottom w:val="none" w:sz="0" w:space="0" w:color="auto"/>
        <w:right w:val="none" w:sz="0" w:space="0" w:color="auto"/>
      </w:divBdr>
    </w:div>
    <w:div w:id="152601971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379068">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7253977">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75636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49287787">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703360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601165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0516593">
      <w:bodyDiv w:val="1"/>
      <w:marLeft w:val="0"/>
      <w:marRight w:val="0"/>
      <w:marTop w:val="0"/>
      <w:marBottom w:val="0"/>
      <w:divBdr>
        <w:top w:val="none" w:sz="0" w:space="0" w:color="auto"/>
        <w:left w:val="none" w:sz="0" w:space="0" w:color="auto"/>
        <w:bottom w:val="none" w:sz="0" w:space="0" w:color="auto"/>
        <w:right w:val="none" w:sz="0" w:space="0" w:color="auto"/>
      </w:divBdr>
    </w:div>
    <w:div w:id="176568815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063402">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1672174">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4680714">
      <w:bodyDiv w:val="1"/>
      <w:marLeft w:val="0"/>
      <w:marRight w:val="0"/>
      <w:marTop w:val="0"/>
      <w:marBottom w:val="0"/>
      <w:divBdr>
        <w:top w:val="none" w:sz="0" w:space="0" w:color="auto"/>
        <w:left w:val="none" w:sz="0" w:space="0" w:color="auto"/>
        <w:bottom w:val="none" w:sz="0" w:space="0" w:color="auto"/>
        <w:right w:val="none" w:sz="0" w:space="0" w:color="auto"/>
      </w:divBdr>
    </w:div>
    <w:div w:id="196260822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043127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7564108">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9648062">
      <w:bodyDiv w:val="1"/>
      <w:marLeft w:val="0"/>
      <w:marRight w:val="0"/>
      <w:marTop w:val="0"/>
      <w:marBottom w:val="0"/>
      <w:divBdr>
        <w:top w:val="none" w:sz="0" w:space="0" w:color="auto"/>
        <w:left w:val="none" w:sz="0" w:space="0" w:color="auto"/>
        <w:bottom w:val="none" w:sz="0" w:space="0" w:color="auto"/>
        <w:right w:val="none" w:sz="0" w:space="0" w:color="auto"/>
      </w:divBdr>
    </w:div>
    <w:div w:id="2056346976">
      <w:bodyDiv w:val="1"/>
      <w:marLeft w:val="0"/>
      <w:marRight w:val="0"/>
      <w:marTop w:val="0"/>
      <w:marBottom w:val="0"/>
      <w:divBdr>
        <w:top w:val="none" w:sz="0" w:space="0" w:color="auto"/>
        <w:left w:val="none" w:sz="0" w:space="0" w:color="auto"/>
        <w:bottom w:val="none" w:sz="0" w:space="0" w:color="auto"/>
        <w:right w:val="none" w:sz="0" w:space="0" w:color="auto"/>
      </w:divBdr>
    </w:div>
    <w:div w:id="2082945466">
      <w:bodyDiv w:val="1"/>
      <w:marLeft w:val="0"/>
      <w:marRight w:val="0"/>
      <w:marTop w:val="0"/>
      <w:marBottom w:val="0"/>
      <w:divBdr>
        <w:top w:val="none" w:sz="0" w:space="0" w:color="auto"/>
        <w:left w:val="none" w:sz="0" w:space="0" w:color="auto"/>
        <w:bottom w:val="none" w:sz="0" w:space="0" w:color="auto"/>
        <w:right w:val="none" w:sz="0" w:space="0" w:color="auto"/>
      </w:divBdr>
    </w:div>
    <w:div w:id="2090761849">
      <w:bodyDiv w:val="1"/>
      <w:marLeft w:val="0"/>
      <w:marRight w:val="0"/>
      <w:marTop w:val="0"/>
      <w:marBottom w:val="0"/>
      <w:divBdr>
        <w:top w:val="none" w:sz="0" w:space="0" w:color="auto"/>
        <w:left w:val="none" w:sz="0" w:space="0" w:color="auto"/>
        <w:bottom w:val="none" w:sz="0" w:space="0" w:color="auto"/>
        <w:right w:val="none" w:sz="0" w:space="0" w:color="auto"/>
      </w:divBdr>
    </w:div>
    <w:div w:id="2091267964">
      <w:bodyDiv w:val="1"/>
      <w:marLeft w:val="0"/>
      <w:marRight w:val="0"/>
      <w:marTop w:val="0"/>
      <w:marBottom w:val="0"/>
      <w:divBdr>
        <w:top w:val="none" w:sz="0" w:space="0" w:color="auto"/>
        <w:left w:val="none" w:sz="0" w:space="0" w:color="auto"/>
        <w:bottom w:val="none" w:sz="0" w:space="0" w:color="auto"/>
        <w:right w:val="none" w:sz="0" w:space="0" w:color="auto"/>
      </w:divBdr>
    </w:div>
    <w:div w:id="2138253332">
      <w:bodyDiv w:val="1"/>
      <w:marLeft w:val="0"/>
      <w:marRight w:val="0"/>
      <w:marTop w:val="0"/>
      <w:marBottom w:val="0"/>
      <w:divBdr>
        <w:top w:val="none" w:sz="0" w:space="0" w:color="auto"/>
        <w:left w:val="none" w:sz="0" w:space="0" w:color="auto"/>
        <w:bottom w:val="none" w:sz="0" w:space="0" w:color="auto"/>
        <w:right w:val="none" w:sz="0" w:space="0" w:color="auto"/>
      </w:divBdr>
    </w:div>
    <w:div w:id="214369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so.vraton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C4660-4AB7-4EB7-BC43-1E2AE4146818}"/>
</file>

<file path=customXml/itemProps10.xml><?xml version="1.0" encoding="utf-8"?>
<ds:datastoreItem xmlns:ds="http://schemas.openxmlformats.org/officeDocument/2006/customXml" ds:itemID="{6942D8B3-39BF-4354-8684-F3725EF969BD}"/>
</file>

<file path=customXml/itemProps100.xml><?xml version="1.0" encoding="utf-8"?>
<ds:datastoreItem xmlns:ds="http://schemas.openxmlformats.org/officeDocument/2006/customXml" ds:itemID="{CEACF372-5D86-4C94-A279-2D1EA4AE43A7}"/>
</file>

<file path=customXml/itemProps101.xml><?xml version="1.0" encoding="utf-8"?>
<ds:datastoreItem xmlns:ds="http://schemas.openxmlformats.org/officeDocument/2006/customXml" ds:itemID="{AC39A7EB-0344-4A7D-B0BC-8C58ECD43B24}"/>
</file>

<file path=customXml/itemProps102.xml><?xml version="1.0" encoding="utf-8"?>
<ds:datastoreItem xmlns:ds="http://schemas.openxmlformats.org/officeDocument/2006/customXml" ds:itemID="{4C6F23D8-C00D-4039-975B-4008D55D5A8C}"/>
</file>

<file path=customXml/itemProps103.xml><?xml version="1.0" encoding="utf-8"?>
<ds:datastoreItem xmlns:ds="http://schemas.openxmlformats.org/officeDocument/2006/customXml" ds:itemID="{ADA4EEB8-C89E-4AF6-881B-9BE9EF00321F}"/>
</file>

<file path=customXml/itemProps104.xml><?xml version="1.0" encoding="utf-8"?>
<ds:datastoreItem xmlns:ds="http://schemas.openxmlformats.org/officeDocument/2006/customXml" ds:itemID="{15F99844-AEE8-468F-AB74-239F485E6C96}"/>
</file>

<file path=customXml/itemProps105.xml><?xml version="1.0" encoding="utf-8"?>
<ds:datastoreItem xmlns:ds="http://schemas.openxmlformats.org/officeDocument/2006/customXml" ds:itemID="{3D58BC17-C05D-4831-8B71-92B28F6C4F73}"/>
</file>

<file path=customXml/itemProps106.xml><?xml version="1.0" encoding="utf-8"?>
<ds:datastoreItem xmlns:ds="http://schemas.openxmlformats.org/officeDocument/2006/customXml" ds:itemID="{608452F7-6D9D-4804-B612-B3EB0FE8AC5F}"/>
</file>

<file path=customXml/itemProps107.xml><?xml version="1.0" encoding="utf-8"?>
<ds:datastoreItem xmlns:ds="http://schemas.openxmlformats.org/officeDocument/2006/customXml" ds:itemID="{5F43D8E4-5A03-4ACF-948B-96806CD71186}"/>
</file>

<file path=customXml/itemProps108.xml><?xml version="1.0" encoding="utf-8"?>
<ds:datastoreItem xmlns:ds="http://schemas.openxmlformats.org/officeDocument/2006/customXml" ds:itemID="{88F10B7C-39C1-4EC4-8775-1FAC0843B233}"/>
</file>

<file path=customXml/itemProps109.xml><?xml version="1.0" encoding="utf-8"?>
<ds:datastoreItem xmlns:ds="http://schemas.openxmlformats.org/officeDocument/2006/customXml" ds:itemID="{5FF98D03-6631-4C05-8709-4CB950F7B5C6}"/>
</file>

<file path=customXml/itemProps11.xml><?xml version="1.0" encoding="utf-8"?>
<ds:datastoreItem xmlns:ds="http://schemas.openxmlformats.org/officeDocument/2006/customXml" ds:itemID="{D4998A2F-DFD1-4159-9A77-020BAE0A80CB}"/>
</file>

<file path=customXml/itemProps110.xml><?xml version="1.0" encoding="utf-8"?>
<ds:datastoreItem xmlns:ds="http://schemas.openxmlformats.org/officeDocument/2006/customXml" ds:itemID="{5200D813-DCC5-48F2-8EE4-24CFA5C4FBCC}"/>
</file>

<file path=customXml/itemProps111.xml><?xml version="1.0" encoding="utf-8"?>
<ds:datastoreItem xmlns:ds="http://schemas.openxmlformats.org/officeDocument/2006/customXml" ds:itemID="{C9AA6F9E-43CD-4E1F-B84E-7FBA6B21CF9A}"/>
</file>

<file path=customXml/itemProps112.xml><?xml version="1.0" encoding="utf-8"?>
<ds:datastoreItem xmlns:ds="http://schemas.openxmlformats.org/officeDocument/2006/customXml" ds:itemID="{67D7DE9A-8482-49E5-A3A3-7919D5C57C55}"/>
</file>

<file path=customXml/itemProps113.xml><?xml version="1.0" encoding="utf-8"?>
<ds:datastoreItem xmlns:ds="http://schemas.openxmlformats.org/officeDocument/2006/customXml" ds:itemID="{74C69730-A728-49F1-A9D5-C05A6C643B91}"/>
</file>

<file path=customXml/itemProps114.xml><?xml version="1.0" encoding="utf-8"?>
<ds:datastoreItem xmlns:ds="http://schemas.openxmlformats.org/officeDocument/2006/customXml" ds:itemID="{C5482695-A2AA-4B09-9421-3F6C309F6A47}"/>
</file>

<file path=customXml/itemProps115.xml><?xml version="1.0" encoding="utf-8"?>
<ds:datastoreItem xmlns:ds="http://schemas.openxmlformats.org/officeDocument/2006/customXml" ds:itemID="{CF253476-0949-493C-B4D7-55E3FF6DBF7F}"/>
</file>

<file path=customXml/itemProps116.xml><?xml version="1.0" encoding="utf-8"?>
<ds:datastoreItem xmlns:ds="http://schemas.openxmlformats.org/officeDocument/2006/customXml" ds:itemID="{A6CDA6CC-8545-49EC-ADD5-FBD12AC2BF19}"/>
</file>

<file path=customXml/itemProps117.xml><?xml version="1.0" encoding="utf-8"?>
<ds:datastoreItem xmlns:ds="http://schemas.openxmlformats.org/officeDocument/2006/customXml" ds:itemID="{D5930950-04E8-4AD0-A630-9A5532AD4B2B}"/>
</file>

<file path=customXml/itemProps118.xml><?xml version="1.0" encoding="utf-8"?>
<ds:datastoreItem xmlns:ds="http://schemas.openxmlformats.org/officeDocument/2006/customXml" ds:itemID="{C28887B8-A228-465D-A2D4-ADF724CE6FF8}"/>
</file>

<file path=customXml/itemProps119.xml><?xml version="1.0" encoding="utf-8"?>
<ds:datastoreItem xmlns:ds="http://schemas.openxmlformats.org/officeDocument/2006/customXml" ds:itemID="{E6E7755E-7004-4867-ABD8-6D9FF84CFA26}"/>
</file>

<file path=customXml/itemProps12.xml><?xml version="1.0" encoding="utf-8"?>
<ds:datastoreItem xmlns:ds="http://schemas.openxmlformats.org/officeDocument/2006/customXml" ds:itemID="{3D065246-1C43-45F1-B912-F49B45767798}"/>
</file>

<file path=customXml/itemProps120.xml><?xml version="1.0" encoding="utf-8"?>
<ds:datastoreItem xmlns:ds="http://schemas.openxmlformats.org/officeDocument/2006/customXml" ds:itemID="{BFA21E7E-A194-4D7A-B116-D82B37003743}"/>
</file>

<file path=customXml/itemProps121.xml><?xml version="1.0" encoding="utf-8"?>
<ds:datastoreItem xmlns:ds="http://schemas.openxmlformats.org/officeDocument/2006/customXml" ds:itemID="{D8FF5492-CCB1-4955-B5CF-E56E41686D57}"/>
</file>

<file path=customXml/itemProps122.xml><?xml version="1.0" encoding="utf-8"?>
<ds:datastoreItem xmlns:ds="http://schemas.openxmlformats.org/officeDocument/2006/customXml" ds:itemID="{D2FC2065-EDE8-489E-A74A-82D1CDBBA168}"/>
</file>

<file path=customXml/itemProps123.xml><?xml version="1.0" encoding="utf-8"?>
<ds:datastoreItem xmlns:ds="http://schemas.openxmlformats.org/officeDocument/2006/customXml" ds:itemID="{E563E46B-A910-44DD-856F-08B9923718AA}"/>
</file>

<file path=customXml/itemProps124.xml><?xml version="1.0" encoding="utf-8"?>
<ds:datastoreItem xmlns:ds="http://schemas.openxmlformats.org/officeDocument/2006/customXml" ds:itemID="{310D5C73-92D9-48DE-8C3D-D180BDA39BCF}"/>
</file>

<file path=customXml/itemProps125.xml><?xml version="1.0" encoding="utf-8"?>
<ds:datastoreItem xmlns:ds="http://schemas.openxmlformats.org/officeDocument/2006/customXml" ds:itemID="{3043FEC0-5E9A-4C80-BC93-0244B5E9B258}"/>
</file>

<file path=customXml/itemProps126.xml><?xml version="1.0" encoding="utf-8"?>
<ds:datastoreItem xmlns:ds="http://schemas.openxmlformats.org/officeDocument/2006/customXml" ds:itemID="{7A8EE9CC-F440-49B2-8010-1A29F7B66EC4}"/>
</file>

<file path=customXml/itemProps127.xml><?xml version="1.0" encoding="utf-8"?>
<ds:datastoreItem xmlns:ds="http://schemas.openxmlformats.org/officeDocument/2006/customXml" ds:itemID="{37E46F91-0290-4E95-A407-F42F7CB4D1E1}"/>
</file>

<file path=customXml/itemProps128.xml><?xml version="1.0" encoding="utf-8"?>
<ds:datastoreItem xmlns:ds="http://schemas.openxmlformats.org/officeDocument/2006/customXml" ds:itemID="{466A5D0D-34BA-4B21-94B6-4CC3DC1A50CC}"/>
</file>

<file path=customXml/itemProps129.xml><?xml version="1.0" encoding="utf-8"?>
<ds:datastoreItem xmlns:ds="http://schemas.openxmlformats.org/officeDocument/2006/customXml" ds:itemID="{8D54A63A-2D4A-4F18-925A-E9E58BCF2A33}"/>
</file>

<file path=customXml/itemProps13.xml><?xml version="1.0" encoding="utf-8"?>
<ds:datastoreItem xmlns:ds="http://schemas.openxmlformats.org/officeDocument/2006/customXml" ds:itemID="{A2CF9294-5A66-4EC7-BCB0-6A824DB63ACF}"/>
</file>

<file path=customXml/itemProps130.xml><?xml version="1.0" encoding="utf-8"?>
<ds:datastoreItem xmlns:ds="http://schemas.openxmlformats.org/officeDocument/2006/customXml" ds:itemID="{19C174FF-C866-4A92-8593-A3E481DDF947}"/>
</file>

<file path=customXml/itemProps131.xml><?xml version="1.0" encoding="utf-8"?>
<ds:datastoreItem xmlns:ds="http://schemas.openxmlformats.org/officeDocument/2006/customXml" ds:itemID="{EEE48068-6706-4ED3-88BF-7BD0A2B32894}"/>
</file>

<file path=customXml/itemProps132.xml><?xml version="1.0" encoding="utf-8"?>
<ds:datastoreItem xmlns:ds="http://schemas.openxmlformats.org/officeDocument/2006/customXml" ds:itemID="{D37431A8-638A-42C1-8B0A-5BA79AECDFEF}"/>
</file>

<file path=customXml/itemProps133.xml><?xml version="1.0" encoding="utf-8"?>
<ds:datastoreItem xmlns:ds="http://schemas.openxmlformats.org/officeDocument/2006/customXml" ds:itemID="{7802416F-71C7-412C-9C33-CEE4EFBADA94}"/>
</file>

<file path=customXml/itemProps134.xml><?xml version="1.0" encoding="utf-8"?>
<ds:datastoreItem xmlns:ds="http://schemas.openxmlformats.org/officeDocument/2006/customXml" ds:itemID="{8F0C3130-F16F-4AD7-B9ED-F8B617DEC8CF}"/>
</file>

<file path=customXml/itemProps135.xml><?xml version="1.0" encoding="utf-8"?>
<ds:datastoreItem xmlns:ds="http://schemas.openxmlformats.org/officeDocument/2006/customXml" ds:itemID="{4A3FCE99-6808-4CE5-A5B0-6B8BE80A0818}"/>
</file>

<file path=customXml/itemProps136.xml><?xml version="1.0" encoding="utf-8"?>
<ds:datastoreItem xmlns:ds="http://schemas.openxmlformats.org/officeDocument/2006/customXml" ds:itemID="{81B0C5D5-B601-47F8-9824-75F18F270B19}"/>
</file>

<file path=customXml/itemProps137.xml><?xml version="1.0" encoding="utf-8"?>
<ds:datastoreItem xmlns:ds="http://schemas.openxmlformats.org/officeDocument/2006/customXml" ds:itemID="{A4E33974-059C-4C86-A23F-AA9EAE4ABFC0}"/>
</file>

<file path=customXml/itemProps138.xml><?xml version="1.0" encoding="utf-8"?>
<ds:datastoreItem xmlns:ds="http://schemas.openxmlformats.org/officeDocument/2006/customXml" ds:itemID="{9B95AD02-D312-4DDA-85C9-355E9FDF6B3C}"/>
</file>

<file path=customXml/itemProps139.xml><?xml version="1.0" encoding="utf-8"?>
<ds:datastoreItem xmlns:ds="http://schemas.openxmlformats.org/officeDocument/2006/customXml" ds:itemID="{1FA81EBA-7DB4-4F9D-B48D-9794410FAAD8}"/>
</file>

<file path=customXml/itemProps14.xml><?xml version="1.0" encoding="utf-8"?>
<ds:datastoreItem xmlns:ds="http://schemas.openxmlformats.org/officeDocument/2006/customXml" ds:itemID="{6A03E9D9-9092-4DD3-9982-13DB65FA20B5}"/>
</file>

<file path=customXml/itemProps140.xml><?xml version="1.0" encoding="utf-8"?>
<ds:datastoreItem xmlns:ds="http://schemas.openxmlformats.org/officeDocument/2006/customXml" ds:itemID="{6DC6B4BD-E1F0-43AD-A1AA-902341B349F0}"/>
</file>

<file path=customXml/itemProps141.xml><?xml version="1.0" encoding="utf-8"?>
<ds:datastoreItem xmlns:ds="http://schemas.openxmlformats.org/officeDocument/2006/customXml" ds:itemID="{D2A9E922-418C-4DE5-8F51-F3953FBA0235}"/>
</file>

<file path=customXml/itemProps142.xml><?xml version="1.0" encoding="utf-8"?>
<ds:datastoreItem xmlns:ds="http://schemas.openxmlformats.org/officeDocument/2006/customXml" ds:itemID="{DA332EEF-71A7-483D-8575-F356FDE05458}"/>
</file>

<file path=customXml/itemProps143.xml><?xml version="1.0" encoding="utf-8"?>
<ds:datastoreItem xmlns:ds="http://schemas.openxmlformats.org/officeDocument/2006/customXml" ds:itemID="{060A24C8-3BBA-47B7-A47C-13CFF18F1446}"/>
</file>

<file path=customXml/itemProps144.xml><?xml version="1.0" encoding="utf-8"?>
<ds:datastoreItem xmlns:ds="http://schemas.openxmlformats.org/officeDocument/2006/customXml" ds:itemID="{6BB38CB9-D685-4640-B696-B8CF5B58D475}"/>
</file>

<file path=customXml/itemProps145.xml><?xml version="1.0" encoding="utf-8"?>
<ds:datastoreItem xmlns:ds="http://schemas.openxmlformats.org/officeDocument/2006/customXml" ds:itemID="{3F611635-B544-4606-9482-EC5887A66C1B}"/>
</file>

<file path=customXml/itemProps146.xml><?xml version="1.0" encoding="utf-8"?>
<ds:datastoreItem xmlns:ds="http://schemas.openxmlformats.org/officeDocument/2006/customXml" ds:itemID="{C708F327-B75D-4691-90E0-391C0B4F9771}"/>
</file>

<file path=customXml/itemProps147.xml><?xml version="1.0" encoding="utf-8"?>
<ds:datastoreItem xmlns:ds="http://schemas.openxmlformats.org/officeDocument/2006/customXml" ds:itemID="{E7E41576-2BB8-49FC-ABBC-B6D1B630A376}"/>
</file>

<file path=customXml/itemProps148.xml><?xml version="1.0" encoding="utf-8"?>
<ds:datastoreItem xmlns:ds="http://schemas.openxmlformats.org/officeDocument/2006/customXml" ds:itemID="{9C155AB6-79F4-4510-9A6D-589BADB30098}"/>
</file>

<file path=customXml/itemProps149.xml><?xml version="1.0" encoding="utf-8"?>
<ds:datastoreItem xmlns:ds="http://schemas.openxmlformats.org/officeDocument/2006/customXml" ds:itemID="{268BCD82-E3C2-4549-B7B1-5C9B3CD6FE72}"/>
</file>

<file path=customXml/itemProps15.xml><?xml version="1.0" encoding="utf-8"?>
<ds:datastoreItem xmlns:ds="http://schemas.openxmlformats.org/officeDocument/2006/customXml" ds:itemID="{A5ADD305-9116-4512-B02D-3FF9B937DAAD}"/>
</file>

<file path=customXml/itemProps150.xml><?xml version="1.0" encoding="utf-8"?>
<ds:datastoreItem xmlns:ds="http://schemas.openxmlformats.org/officeDocument/2006/customXml" ds:itemID="{D016E3CD-0EC5-4A82-A6F4-C08FECF28F7C}"/>
</file>

<file path=customXml/itemProps151.xml><?xml version="1.0" encoding="utf-8"?>
<ds:datastoreItem xmlns:ds="http://schemas.openxmlformats.org/officeDocument/2006/customXml" ds:itemID="{83B3E4E1-996E-490A-8A94-5575D50B48B2}"/>
</file>

<file path=customXml/itemProps152.xml><?xml version="1.0" encoding="utf-8"?>
<ds:datastoreItem xmlns:ds="http://schemas.openxmlformats.org/officeDocument/2006/customXml" ds:itemID="{0AEA09AB-60C9-4422-8B92-973E1C550B37}"/>
</file>

<file path=customXml/itemProps153.xml><?xml version="1.0" encoding="utf-8"?>
<ds:datastoreItem xmlns:ds="http://schemas.openxmlformats.org/officeDocument/2006/customXml" ds:itemID="{97606688-C1B7-4873-A2CE-B50704453FDC}"/>
</file>

<file path=customXml/itemProps154.xml><?xml version="1.0" encoding="utf-8"?>
<ds:datastoreItem xmlns:ds="http://schemas.openxmlformats.org/officeDocument/2006/customXml" ds:itemID="{40E7BDF4-375E-48C9-BC66-BADC2E7782D4}"/>
</file>

<file path=customXml/itemProps155.xml><?xml version="1.0" encoding="utf-8"?>
<ds:datastoreItem xmlns:ds="http://schemas.openxmlformats.org/officeDocument/2006/customXml" ds:itemID="{42718105-9B79-4C89-B556-E4870C1ADD92}"/>
</file>

<file path=customXml/itemProps156.xml><?xml version="1.0" encoding="utf-8"?>
<ds:datastoreItem xmlns:ds="http://schemas.openxmlformats.org/officeDocument/2006/customXml" ds:itemID="{C31EB572-F93D-4045-AA01-8DA6CD194E15}"/>
</file>

<file path=customXml/itemProps157.xml><?xml version="1.0" encoding="utf-8"?>
<ds:datastoreItem xmlns:ds="http://schemas.openxmlformats.org/officeDocument/2006/customXml" ds:itemID="{D6F2841A-C3C8-48A2-80D3-D0210D76CDD3}"/>
</file>

<file path=customXml/itemProps158.xml><?xml version="1.0" encoding="utf-8"?>
<ds:datastoreItem xmlns:ds="http://schemas.openxmlformats.org/officeDocument/2006/customXml" ds:itemID="{7DC69398-28C1-42ED-9E99-B90EBDD3C4A3}"/>
</file>

<file path=customXml/itemProps159.xml><?xml version="1.0" encoding="utf-8"?>
<ds:datastoreItem xmlns:ds="http://schemas.openxmlformats.org/officeDocument/2006/customXml" ds:itemID="{050658AF-06C1-4C1D-9614-93A742345661}"/>
</file>

<file path=customXml/itemProps16.xml><?xml version="1.0" encoding="utf-8"?>
<ds:datastoreItem xmlns:ds="http://schemas.openxmlformats.org/officeDocument/2006/customXml" ds:itemID="{DF88A5AB-6E89-44FD-B561-0871CBA1DAEA}"/>
</file>

<file path=customXml/itemProps160.xml><?xml version="1.0" encoding="utf-8"?>
<ds:datastoreItem xmlns:ds="http://schemas.openxmlformats.org/officeDocument/2006/customXml" ds:itemID="{57D43B7E-4B56-4EF5-A237-2E13DA6C5F0B}"/>
</file>

<file path=customXml/itemProps17.xml><?xml version="1.0" encoding="utf-8"?>
<ds:datastoreItem xmlns:ds="http://schemas.openxmlformats.org/officeDocument/2006/customXml" ds:itemID="{BE5E3433-8113-4D10-BBAF-CE979782E06F}"/>
</file>

<file path=customXml/itemProps18.xml><?xml version="1.0" encoding="utf-8"?>
<ds:datastoreItem xmlns:ds="http://schemas.openxmlformats.org/officeDocument/2006/customXml" ds:itemID="{91FD2CBA-50EF-4059-9548-966717C0AF27}"/>
</file>

<file path=customXml/itemProps19.xml><?xml version="1.0" encoding="utf-8"?>
<ds:datastoreItem xmlns:ds="http://schemas.openxmlformats.org/officeDocument/2006/customXml" ds:itemID="{22C523F4-6912-4619-88E4-9082E992210D}"/>
</file>

<file path=customXml/itemProps2.xml><?xml version="1.0" encoding="utf-8"?>
<ds:datastoreItem xmlns:ds="http://schemas.openxmlformats.org/officeDocument/2006/customXml" ds:itemID="{7BF94277-A184-40E5-A5F6-5A83FA61DD10}"/>
</file>

<file path=customXml/itemProps20.xml><?xml version="1.0" encoding="utf-8"?>
<ds:datastoreItem xmlns:ds="http://schemas.openxmlformats.org/officeDocument/2006/customXml" ds:itemID="{79C7BDB1-7ED1-46D4-A05A-7E3D2192294E}"/>
</file>

<file path=customXml/itemProps21.xml><?xml version="1.0" encoding="utf-8"?>
<ds:datastoreItem xmlns:ds="http://schemas.openxmlformats.org/officeDocument/2006/customXml" ds:itemID="{C2395D01-2E16-44E3-90EC-74372DCF74AF}"/>
</file>

<file path=customXml/itemProps22.xml><?xml version="1.0" encoding="utf-8"?>
<ds:datastoreItem xmlns:ds="http://schemas.openxmlformats.org/officeDocument/2006/customXml" ds:itemID="{ACA4CCE9-89CA-4EEA-B6DB-D7767C6F6852}"/>
</file>

<file path=customXml/itemProps23.xml><?xml version="1.0" encoding="utf-8"?>
<ds:datastoreItem xmlns:ds="http://schemas.openxmlformats.org/officeDocument/2006/customXml" ds:itemID="{35C50F80-641C-430D-8139-CD426333C607}"/>
</file>

<file path=customXml/itemProps24.xml><?xml version="1.0" encoding="utf-8"?>
<ds:datastoreItem xmlns:ds="http://schemas.openxmlformats.org/officeDocument/2006/customXml" ds:itemID="{3AA96FC6-CEE6-4F2F-8CF3-4984DD353582}"/>
</file>

<file path=customXml/itemProps25.xml><?xml version="1.0" encoding="utf-8"?>
<ds:datastoreItem xmlns:ds="http://schemas.openxmlformats.org/officeDocument/2006/customXml" ds:itemID="{37415041-18EB-4CE2-8E30-E69DAF2D326B}"/>
</file>

<file path=customXml/itemProps26.xml><?xml version="1.0" encoding="utf-8"?>
<ds:datastoreItem xmlns:ds="http://schemas.openxmlformats.org/officeDocument/2006/customXml" ds:itemID="{B48A5B19-DA67-4280-B9BD-F583200738CD}"/>
</file>

<file path=customXml/itemProps27.xml><?xml version="1.0" encoding="utf-8"?>
<ds:datastoreItem xmlns:ds="http://schemas.openxmlformats.org/officeDocument/2006/customXml" ds:itemID="{0022753C-9B3B-4BB7-9D23-7B27CBF514F4}"/>
</file>

<file path=customXml/itemProps28.xml><?xml version="1.0" encoding="utf-8"?>
<ds:datastoreItem xmlns:ds="http://schemas.openxmlformats.org/officeDocument/2006/customXml" ds:itemID="{513CC5BD-9815-4F8C-85FE-A2A057899C7B}"/>
</file>

<file path=customXml/itemProps29.xml><?xml version="1.0" encoding="utf-8"?>
<ds:datastoreItem xmlns:ds="http://schemas.openxmlformats.org/officeDocument/2006/customXml" ds:itemID="{5DF11AAC-A842-4F6E-9884-BCD94B33C52C}"/>
</file>

<file path=customXml/itemProps3.xml><?xml version="1.0" encoding="utf-8"?>
<ds:datastoreItem xmlns:ds="http://schemas.openxmlformats.org/officeDocument/2006/customXml" ds:itemID="{36D88C54-8604-4611-91EF-3C53BC8A7BCB}"/>
</file>

<file path=customXml/itemProps30.xml><?xml version="1.0" encoding="utf-8"?>
<ds:datastoreItem xmlns:ds="http://schemas.openxmlformats.org/officeDocument/2006/customXml" ds:itemID="{D3FFDD34-2344-47BB-8B5F-01EE43FCB0F0}"/>
</file>

<file path=customXml/itemProps31.xml><?xml version="1.0" encoding="utf-8"?>
<ds:datastoreItem xmlns:ds="http://schemas.openxmlformats.org/officeDocument/2006/customXml" ds:itemID="{73EF6DB6-0480-4E29-8BBC-83B16F42E5E7}"/>
</file>

<file path=customXml/itemProps32.xml><?xml version="1.0" encoding="utf-8"?>
<ds:datastoreItem xmlns:ds="http://schemas.openxmlformats.org/officeDocument/2006/customXml" ds:itemID="{509DD8A7-E5AE-4E63-B554-0CD35DC2DCF3}"/>
</file>

<file path=customXml/itemProps33.xml><?xml version="1.0" encoding="utf-8"?>
<ds:datastoreItem xmlns:ds="http://schemas.openxmlformats.org/officeDocument/2006/customXml" ds:itemID="{A7D4D0A7-5441-47DC-9AD8-32794AF4FA60}"/>
</file>

<file path=customXml/itemProps34.xml><?xml version="1.0" encoding="utf-8"?>
<ds:datastoreItem xmlns:ds="http://schemas.openxmlformats.org/officeDocument/2006/customXml" ds:itemID="{3FFC72FB-6275-4C59-9136-B5D0836F3802}"/>
</file>

<file path=customXml/itemProps35.xml><?xml version="1.0" encoding="utf-8"?>
<ds:datastoreItem xmlns:ds="http://schemas.openxmlformats.org/officeDocument/2006/customXml" ds:itemID="{A64BAD96-5CD8-40B7-B081-6DB6AA11F1E5}"/>
</file>

<file path=customXml/itemProps36.xml><?xml version="1.0" encoding="utf-8"?>
<ds:datastoreItem xmlns:ds="http://schemas.openxmlformats.org/officeDocument/2006/customXml" ds:itemID="{66583399-A4C3-4FA4-8522-D2235F62426B}"/>
</file>

<file path=customXml/itemProps37.xml><?xml version="1.0" encoding="utf-8"?>
<ds:datastoreItem xmlns:ds="http://schemas.openxmlformats.org/officeDocument/2006/customXml" ds:itemID="{11B9A760-6671-411B-9233-A97E2DE52034}"/>
</file>

<file path=customXml/itemProps38.xml><?xml version="1.0" encoding="utf-8"?>
<ds:datastoreItem xmlns:ds="http://schemas.openxmlformats.org/officeDocument/2006/customXml" ds:itemID="{6E0F2581-3EC5-4DBA-8322-261BE4152987}"/>
</file>

<file path=customXml/itemProps39.xml><?xml version="1.0" encoding="utf-8"?>
<ds:datastoreItem xmlns:ds="http://schemas.openxmlformats.org/officeDocument/2006/customXml" ds:itemID="{53D45196-8BAD-495D-80BD-FD8C25BE38C3}"/>
</file>

<file path=customXml/itemProps4.xml><?xml version="1.0" encoding="utf-8"?>
<ds:datastoreItem xmlns:ds="http://schemas.openxmlformats.org/officeDocument/2006/customXml" ds:itemID="{342DC27E-85E7-4CFC-AB48-887F207320A2}"/>
</file>

<file path=customXml/itemProps40.xml><?xml version="1.0" encoding="utf-8"?>
<ds:datastoreItem xmlns:ds="http://schemas.openxmlformats.org/officeDocument/2006/customXml" ds:itemID="{4B9179AC-39E8-4869-943F-32812C99839D}"/>
</file>

<file path=customXml/itemProps41.xml><?xml version="1.0" encoding="utf-8"?>
<ds:datastoreItem xmlns:ds="http://schemas.openxmlformats.org/officeDocument/2006/customXml" ds:itemID="{82FF6B74-3510-4A4E-A074-749F3E4C840C}"/>
</file>

<file path=customXml/itemProps42.xml><?xml version="1.0" encoding="utf-8"?>
<ds:datastoreItem xmlns:ds="http://schemas.openxmlformats.org/officeDocument/2006/customXml" ds:itemID="{B21D73F2-4468-42E4-86CB-7FA85EC27B9B}"/>
</file>

<file path=customXml/itemProps43.xml><?xml version="1.0" encoding="utf-8"?>
<ds:datastoreItem xmlns:ds="http://schemas.openxmlformats.org/officeDocument/2006/customXml" ds:itemID="{F4F85C49-D485-4A30-8AEA-5B7D231B4AC8}"/>
</file>

<file path=customXml/itemProps44.xml><?xml version="1.0" encoding="utf-8"?>
<ds:datastoreItem xmlns:ds="http://schemas.openxmlformats.org/officeDocument/2006/customXml" ds:itemID="{D9F39E76-8D1F-4734-A02B-0C2084CB7F82}"/>
</file>

<file path=customXml/itemProps45.xml><?xml version="1.0" encoding="utf-8"?>
<ds:datastoreItem xmlns:ds="http://schemas.openxmlformats.org/officeDocument/2006/customXml" ds:itemID="{95864AFD-AF77-4BF4-BCB9-F8FF5B440843}"/>
</file>

<file path=customXml/itemProps46.xml><?xml version="1.0" encoding="utf-8"?>
<ds:datastoreItem xmlns:ds="http://schemas.openxmlformats.org/officeDocument/2006/customXml" ds:itemID="{512B7395-52B7-4826-B6B8-AE2B3ADD46B3}"/>
</file>

<file path=customXml/itemProps47.xml><?xml version="1.0" encoding="utf-8"?>
<ds:datastoreItem xmlns:ds="http://schemas.openxmlformats.org/officeDocument/2006/customXml" ds:itemID="{F4DBF115-A5F4-4C96-9EAC-F5E54568B592}"/>
</file>

<file path=customXml/itemProps48.xml><?xml version="1.0" encoding="utf-8"?>
<ds:datastoreItem xmlns:ds="http://schemas.openxmlformats.org/officeDocument/2006/customXml" ds:itemID="{9C50EAF3-0C98-4BFF-8EA4-BCF5599809F4}"/>
</file>

<file path=customXml/itemProps49.xml><?xml version="1.0" encoding="utf-8"?>
<ds:datastoreItem xmlns:ds="http://schemas.openxmlformats.org/officeDocument/2006/customXml" ds:itemID="{7A8B9B09-8834-424A-A077-8B9C671C782E}"/>
</file>

<file path=customXml/itemProps5.xml><?xml version="1.0" encoding="utf-8"?>
<ds:datastoreItem xmlns:ds="http://schemas.openxmlformats.org/officeDocument/2006/customXml" ds:itemID="{872B621A-E61F-46D3-A140-021C17553581}"/>
</file>

<file path=customXml/itemProps50.xml><?xml version="1.0" encoding="utf-8"?>
<ds:datastoreItem xmlns:ds="http://schemas.openxmlformats.org/officeDocument/2006/customXml" ds:itemID="{7BC3AB32-5AD0-4008-87AE-411366496F30}"/>
</file>

<file path=customXml/itemProps51.xml><?xml version="1.0" encoding="utf-8"?>
<ds:datastoreItem xmlns:ds="http://schemas.openxmlformats.org/officeDocument/2006/customXml" ds:itemID="{4F2323AA-9FFC-412D-B50C-9B32EA1793F0}"/>
</file>

<file path=customXml/itemProps52.xml><?xml version="1.0" encoding="utf-8"?>
<ds:datastoreItem xmlns:ds="http://schemas.openxmlformats.org/officeDocument/2006/customXml" ds:itemID="{9570CE4F-76EB-4E59-A4AD-B6B8B3A0A8E3}"/>
</file>

<file path=customXml/itemProps53.xml><?xml version="1.0" encoding="utf-8"?>
<ds:datastoreItem xmlns:ds="http://schemas.openxmlformats.org/officeDocument/2006/customXml" ds:itemID="{0CD4A333-A1FA-478A-99B0-C97DE7721D30}"/>
</file>

<file path=customXml/itemProps54.xml><?xml version="1.0" encoding="utf-8"?>
<ds:datastoreItem xmlns:ds="http://schemas.openxmlformats.org/officeDocument/2006/customXml" ds:itemID="{8148B074-672A-442B-A0A3-5F6F44617454}"/>
</file>

<file path=customXml/itemProps55.xml><?xml version="1.0" encoding="utf-8"?>
<ds:datastoreItem xmlns:ds="http://schemas.openxmlformats.org/officeDocument/2006/customXml" ds:itemID="{71C20F54-73DC-4B55-BFBF-97172A705159}"/>
</file>

<file path=customXml/itemProps56.xml><?xml version="1.0" encoding="utf-8"?>
<ds:datastoreItem xmlns:ds="http://schemas.openxmlformats.org/officeDocument/2006/customXml" ds:itemID="{760A703E-8CB3-457D-BDE2-EBDD84D9E22D}"/>
</file>

<file path=customXml/itemProps57.xml><?xml version="1.0" encoding="utf-8"?>
<ds:datastoreItem xmlns:ds="http://schemas.openxmlformats.org/officeDocument/2006/customXml" ds:itemID="{B28C45C8-28F1-4E18-8761-4927DB8AE6CB}"/>
</file>

<file path=customXml/itemProps58.xml><?xml version="1.0" encoding="utf-8"?>
<ds:datastoreItem xmlns:ds="http://schemas.openxmlformats.org/officeDocument/2006/customXml" ds:itemID="{7ECCFE06-714E-4B46-9FCF-74FCD849DE7C}"/>
</file>

<file path=customXml/itemProps59.xml><?xml version="1.0" encoding="utf-8"?>
<ds:datastoreItem xmlns:ds="http://schemas.openxmlformats.org/officeDocument/2006/customXml" ds:itemID="{53B56B74-0082-4EEF-8837-36D74E230C36}"/>
</file>

<file path=customXml/itemProps6.xml><?xml version="1.0" encoding="utf-8"?>
<ds:datastoreItem xmlns:ds="http://schemas.openxmlformats.org/officeDocument/2006/customXml" ds:itemID="{96E73069-6B9B-4108-8627-242C264BC76E}"/>
</file>

<file path=customXml/itemProps60.xml><?xml version="1.0" encoding="utf-8"?>
<ds:datastoreItem xmlns:ds="http://schemas.openxmlformats.org/officeDocument/2006/customXml" ds:itemID="{5A788431-C1A5-47B3-9440-967C8CDBA8CF}"/>
</file>

<file path=customXml/itemProps61.xml><?xml version="1.0" encoding="utf-8"?>
<ds:datastoreItem xmlns:ds="http://schemas.openxmlformats.org/officeDocument/2006/customXml" ds:itemID="{30FD65A6-8058-402B-A6D7-156FBC1C6F50}"/>
</file>

<file path=customXml/itemProps62.xml><?xml version="1.0" encoding="utf-8"?>
<ds:datastoreItem xmlns:ds="http://schemas.openxmlformats.org/officeDocument/2006/customXml" ds:itemID="{E687DC21-85E4-49DC-A6A1-8685CA3BF4AA}"/>
</file>

<file path=customXml/itemProps63.xml><?xml version="1.0" encoding="utf-8"?>
<ds:datastoreItem xmlns:ds="http://schemas.openxmlformats.org/officeDocument/2006/customXml" ds:itemID="{28B78FAC-20CA-439D-A6BF-EDC37DC1FF5D}"/>
</file>

<file path=customXml/itemProps64.xml><?xml version="1.0" encoding="utf-8"?>
<ds:datastoreItem xmlns:ds="http://schemas.openxmlformats.org/officeDocument/2006/customXml" ds:itemID="{B91E79DA-5293-409B-BEBA-99642F97956D}"/>
</file>

<file path=customXml/itemProps65.xml><?xml version="1.0" encoding="utf-8"?>
<ds:datastoreItem xmlns:ds="http://schemas.openxmlformats.org/officeDocument/2006/customXml" ds:itemID="{8F2C059B-2927-45F5-9F36-3D332D14AE82}"/>
</file>

<file path=customXml/itemProps66.xml><?xml version="1.0" encoding="utf-8"?>
<ds:datastoreItem xmlns:ds="http://schemas.openxmlformats.org/officeDocument/2006/customXml" ds:itemID="{03396CB8-75DC-49A2-B17C-4C6769120624}"/>
</file>

<file path=customXml/itemProps67.xml><?xml version="1.0" encoding="utf-8"?>
<ds:datastoreItem xmlns:ds="http://schemas.openxmlformats.org/officeDocument/2006/customXml" ds:itemID="{416512F0-2F4D-4DCA-8FBD-0A85A1DB577B}"/>
</file>

<file path=customXml/itemProps68.xml><?xml version="1.0" encoding="utf-8"?>
<ds:datastoreItem xmlns:ds="http://schemas.openxmlformats.org/officeDocument/2006/customXml" ds:itemID="{0DBD8BEB-0100-41C1-A420-607D84AD7E0A}"/>
</file>

<file path=customXml/itemProps69.xml><?xml version="1.0" encoding="utf-8"?>
<ds:datastoreItem xmlns:ds="http://schemas.openxmlformats.org/officeDocument/2006/customXml" ds:itemID="{985E38D0-883A-4227-BA24-1AF549A7406D}"/>
</file>

<file path=customXml/itemProps7.xml><?xml version="1.0" encoding="utf-8"?>
<ds:datastoreItem xmlns:ds="http://schemas.openxmlformats.org/officeDocument/2006/customXml" ds:itemID="{7C83CD22-CE5D-46E1-B97C-377A068770BD}"/>
</file>

<file path=customXml/itemProps70.xml><?xml version="1.0" encoding="utf-8"?>
<ds:datastoreItem xmlns:ds="http://schemas.openxmlformats.org/officeDocument/2006/customXml" ds:itemID="{E5E42BBB-D6A6-4357-BD85-5377AB565D19}"/>
</file>

<file path=customXml/itemProps71.xml><?xml version="1.0" encoding="utf-8"?>
<ds:datastoreItem xmlns:ds="http://schemas.openxmlformats.org/officeDocument/2006/customXml" ds:itemID="{8FB1CA3E-FBDB-46AB-8D80-A63D1500012F}"/>
</file>

<file path=customXml/itemProps72.xml><?xml version="1.0" encoding="utf-8"?>
<ds:datastoreItem xmlns:ds="http://schemas.openxmlformats.org/officeDocument/2006/customXml" ds:itemID="{F6102037-22B6-4062-99CA-3DDB572535D0}"/>
</file>

<file path=customXml/itemProps73.xml><?xml version="1.0" encoding="utf-8"?>
<ds:datastoreItem xmlns:ds="http://schemas.openxmlformats.org/officeDocument/2006/customXml" ds:itemID="{CEEA3856-F6C2-40FD-A8A3-BC9A3CA631B6}"/>
</file>

<file path=customXml/itemProps74.xml><?xml version="1.0" encoding="utf-8"?>
<ds:datastoreItem xmlns:ds="http://schemas.openxmlformats.org/officeDocument/2006/customXml" ds:itemID="{C538984B-D5D6-4DF0-A9B5-22DC95AE9E68}"/>
</file>

<file path=customXml/itemProps75.xml><?xml version="1.0" encoding="utf-8"?>
<ds:datastoreItem xmlns:ds="http://schemas.openxmlformats.org/officeDocument/2006/customXml" ds:itemID="{FB709D4C-5128-473F-ADD5-9FD8426BFC5F}"/>
</file>

<file path=customXml/itemProps76.xml><?xml version="1.0" encoding="utf-8"?>
<ds:datastoreItem xmlns:ds="http://schemas.openxmlformats.org/officeDocument/2006/customXml" ds:itemID="{5449AF7F-2A54-416A-B8C2-3644EF808A7A}"/>
</file>

<file path=customXml/itemProps77.xml><?xml version="1.0" encoding="utf-8"?>
<ds:datastoreItem xmlns:ds="http://schemas.openxmlformats.org/officeDocument/2006/customXml" ds:itemID="{367D6AB4-811A-49CC-A8E6-56A1CB008BCA}"/>
</file>

<file path=customXml/itemProps78.xml><?xml version="1.0" encoding="utf-8"?>
<ds:datastoreItem xmlns:ds="http://schemas.openxmlformats.org/officeDocument/2006/customXml" ds:itemID="{4E35B1B0-0A68-4B4E-8824-DEB784CC4E97}"/>
</file>

<file path=customXml/itemProps79.xml><?xml version="1.0" encoding="utf-8"?>
<ds:datastoreItem xmlns:ds="http://schemas.openxmlformats.org/officeDocument/2006/customXml" ds:itemID="{D2905508-B4C3-4A2D-826F-6E0BB5CE25F9}"/>
</file>

<file path=customXml/itemProps8.xml><?xml version="1.0" encoding="utf-8"?>
<ds:datastoreItem xmlns:ds="http://schemas.openxmlformats.org/officeDocument/2006/customXml" ds:itemID="{AD91270A-97E0-41C1-B9CB-D83C75BF7FB2}"/>
</file>

<file path=customXml/itemProps80.xml><?xml version="1.0" encoding="utf-8"?>
<ds:datastoreItem xmlns:ds="http://schemas.openxmlformats.org/officeDocument/2006/customXml" ds:itemID="{16376D97-2E53-4EE1-AB5D-2BC5913DEEC8}"/>
</file>

<file path=customXml/itemProps81.xml><?xml version="1.0" encoding="utf-8"?>
<ds:datastoreItem xmlns:ds="http://schemas.openxmlformats.org/officeDocument/2006/customXml" ds:itemID="{8A159BF4-C009-41B1-BE05-712A05136912}"/>
</file>

<file path=customXml/itemProps82.xml><?xml version="1.0" encoding="utf-8"?>
<ds:datastoreItem xmlns:ds="http://schemas.openxmlformats.org/officeDocument/2006/customXml" ds:itemID="{4CC2A5E8-09BE-4F4B-B878-457E13875E9A}"/>
</file>

<file path=customXml/itemProps83.xml><?xml version="1.0" encoding="utf-8"?>
<ds:datastoreItem xmlns:ds="http://schemas.openxmlformats.org/officeDocument/2006/customXml" ds:itemID="{7FBDACC6-B6CA-468F-B771-4076EBE91DE4}"/>
</file>

<file path=customXml/itemProps84.xml><?xml version="1.0" encoding="utf-8"?>
<ds:datastoreItem xmlns:ds="http://schemas.openxmlformats.org/officeDocument/2006/customXml" ds:itemID="{1ECE3DC0-BFFC-4D4D-8BA5-0DA64E6F730A}"/>
</file>

<file path=customXml/itemProps85.xml><?xml version="1.0" encoding="utf-8"?>
<ds:datastoreItem xmlns:ds="http://schemas.openxmlformats.org/officeDocument/2006/customXml" ds:itemID="{14CEF925-FE2A-455B-B064-87C27C6E9CCB}"/>
</file>

<file path=customXml/itemProps86.xml><?xml version="1.0" encoding="utf-8"?>
<ds:datastoreItem xmlns:ds="http://schemas.openxmlformats.org/officeDocument/2006/customXml" ds:itemID="{F38CAE1A-DB1D-484D-B595-6D77F3F5281F}"/>
</file>

<file path=customXml/itemProps87.xml><?xml version="1.0" encoding="utf-8"?>
<ds:datastoreItem xmlns:ds="http://schemas.openxmlformats.org/officeDocument/2006/customXml" ds:itemID="{4C3E741A-CC28-4BA2-BCCA-7253DB2612B1}"/>
</file>

<file path=customXml/itemProps88.xml><?xml version="1.0" encoding="utf-8"?>
<ds:datastoreItem xmlns:ds="http://schemas.openxmlformats.org/officeDocument/2006/customXml" ds:itemID="{CFC4400C-5A39-48AD-A2A4-55540E15C406}"/>
</file>

<file path=customXml/itemProps89.xml><?xml version="1.0" encoding="utf-8"?>
<ds:datastoreItem xmlns:ds="http://schemas.openxmlformats.org/officeDocument/2006/customXml" ds:itemID="{5E8A487D-5C3E-4AE4-9141-F806FEF00578}"/>
</file>

<file path=customXml/itemProps9.xml><?xml version="1.0" encoding="utf-8"?>
<ds:datastoreItem xmlns:ds="http://schemas.openxmlformats.org/officeDocument/2006/customXml" ds:itemID="{6507E225-BA92-485F-ADB7-97908325C0D1}"/>
</file>

<file path=customXml/itemProps90.xml><?xml version="1.0" encoding="utf-8"?>
<ds:datastoreItem xmlns:ds="http://schemas.openxmlformats.org/officeDocument/2006/customXml" ds:itemID="{86294CF1-079D-473E-97D6-5821C034A8F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E3E0FE8-4EDF-465F-A9FB-D8102BC8FB4A}"/>
</file>

<file path=customXml/itemProps93.xml><?xml version="1.0" encoding="utf-8"?>
<ds:datastoreItem xmlns:ds="http://schemas.openxmlformats.org/officeDocument/2006/customXml" ds:itemID="{C1923999-A84B-44E2-98F6-86ABB30262BA}"/>
</file>

<file path=customXml/itemProps94.xml><?xml version="1.0" encoding="utf-8"?>
<ds:datastoreItem xmlns:ds="http://schemas.openxmlformats.org/officeDocument/2006/customXml" ds:itemID="{D773ECA5-77ED-44F2-884C-415AAC3AC039}"/>
</file>

<file path=customXml/itemProps95.xml><?xml version="1.0" encoding="utf-8"?>
<ds:datastoreItem xmlns:ds="http://schemas.openxmlformats.org/officeDocument/2006/customXml" ds:itemID="{82C5130D-716C-4780-9104-CE7D7BBDDF6F}"/>
</file>

<file path=customXml/itemProps96.xml><?xml version="1.0" encoding="utf-8"?>
<ds:datastoreItem xmlns:ds="http://schemas.openxmlformats.org/officeDocument/2006/customXml" ds:itemID="{82F5070D-8B9E-4DA8-A0F9-35812BE5DEC7}"/>
</file>

<file path=customXml/itemProps97.xml><?xml version="1.0" encoding="utf-8"?>
<ds:datastoreItem xmlns:ds="http://schemas.openxmlformats.org/officeDocument/2006/customXml" ds:itemID="{DCFD66D7-894D-4C0B-A1EF-B5686DB9CE0F}"/>
</file>

<file path=customXml/itemProps98.xml><?xml version="1.0" encoding="utf-8"?>
<ds:datastoreItem xmlns:ds="http://schemas.openxmlformats.org/officeDocument/2006/customXml" ds:itemID="{1C5F882F-945F-4AB3-AD4C-CDC6FAFCA264}"/>
</file>

<file path=customXml/itemProps99.xml><?xml version="1.0" encoding="utf-8"?>
<ds:datastoreItem xmlns:ds="http://schemas.openxmlformats.org/officeDocument/2006/customXml" ds:itemID="{5289EFD4-69D0-49A5-AB74-B3E8C8E9EE68}"/>
</file>

<file path=docProps/app.xml><?xml version="1.0" encoding="utf-8"?>
<Properties xmlns="http://schemas.openxmlformats.org/officeDocument/2006/extended-properties" xmlns:vt="http://schemas.openxmlformats.org/officeDocument/2006/docPropsVTypes">
  <Template>Normal</Template>
  <TotalTime>777</TotalTime>
  <Pages>84</Pages>
  <Words>26177</Words>
  <Characters>149211</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175038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146</cp:revision>
  <cp:lastPrinted>2019-08-30T08:37:00Z</cp:lastPrinted>
  <dcterms:created xsi:type="dcterms:W3CDTF">2016-11-10T08:45:00Z</dcterms:created>
  <dcterms:modified xsi:type="dcterms:W3CDTF">2019-09-12T08:28:00Z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